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CB" w:rsidRPr="00E63A42" w:rsidRDefault="00E256CB">
      <w:pPr>
        <w:pStyle w:val="Nagwek10"/>
        <w:rPr>
          <w:sz w:val="56"/>
          <w:szCs w:val="56"/>
        </w:rPr>
      </w:pPr>
      <w:bookmarkStart w:id="0" w:name="_top"/>
      <w:bookmarkEnd w:id="0"/>
    </w:p>
    <w:p w:rsidR="00E256CB" w:rsidRPr="00E63A42" w:rsidRDefault="00E256CB">
      <w:pPr>
        <w:pStyle w:val="Nagwek10"/>
        <w:spacing w:before="280" w:after="280"/>
        <w:rPr>
          <w:sz w:val="56"/>
          <w:szCs w:val="56"/>
        </w:rPr>
      </w:pPr>
    </w:p>
    <w:p w:rsidR="00E256CB" w:rsidRPr="00E63A42" w:rsidRDefault="00E256CB">
      <w:pPr>
        <w:pStyle w:val="Nagwek10"/>
        <w:spacing w:before="280" w:after="280"/>
        <w:rPr>
          <w:sz w:val="56"/>
          <w:szCs w:val="56"/>
        </w:rPr>
      </w:pPr>
    </w:p>
    <w:p w:rsidR="00E256CB" w:rsidRPr="00E63A42" w:rsidRDefault="00E256CB">
      <w:pPr>
        <w:pStyle w:val="Nagwek10"/>
        <w:spacing w:before="280" w:after="280"/>
        <w:rPr>
          <w:bCs/>
          <w:sz w:val="56"/>
          <w:szCs w:val="56"/>
        </w:rPr>
      </w:pPr>
      <w:r w:rsidRPr="00E63A42">
        <w:rPr>
          <w:sz w:val="56"/>
          <w:szCs w:val="56"/>
        </w:rPr>
        <w:t>STATUT</w:t>
      </w:r>
    </w:p>
    <w:p w:rsidR="00E256CB" w:rsidRPr="00E63A42" w:rsidRDefault="00E256CB">
      <w:pPr>
        <w:spacing w:before="280" w:after="280"/>
        <w:jc w:val="center"/>
        <w:rPr>
          <w:b/>
          <w:bCs/>
          <w:sz w:val="56"/>
          <w:szCs w:val="56"/>
        </w:rPr>
      </w:pPr>
      <w:r w:rsidRPr="00E63A42">
        <w:rPr>
          <w:b/>
          <w:bCs/>
          <w:sz w:val="56"/>
          <w:szCs w:val="56"/>
        </w:rPr>
        <w:t>Szkoły Podstawowej nr 126</w:t>
      </w:r>
    </w:p>
    <w:p w:rsidR="00E256CB" w:rsidRPr="00E63A42" w:rsidRDefault="00E256CB">
      <w:pPr>
        <w:spacing w:before="280" w:after="280"/>
        <w:jc w:val="center"/>
        <w:rPr>
          <w:b/>
          <w:bCs/>
          <w:sz w:val="56"/>
          <w:szCs w:val="56"/>
        </w:rPr>
      </w:pPr>
      <w:r w:rsidRPr="00E63A42">
        <w:rPr>
          <w:b/>
          <w:bCs/>
          <w:sz w:val="56"/>
          <w:szCs w:val="56"/>
        </w:rPr>
        <w:t>im. Komisji Edukacji Narodowej</w:t>
      </w:r>
    </w:p>
    <w:p w:rsidR="00E63A42" w:rsidRDefault="00E256CB" w:rsidP="009534E6">
      <w:pPr>
        <w:spacing w:before="280" w:after="280"/>
        <w:jc w:val="center"/>
        <w:rPr>
          <w:b/>
          <w:bCs/>
          <w:sz w:val="56"/>
          <w:szCs w:val="56"/>
        </w:rPr>
      </w:pPr>
      <w:r w:rsidRPr="00E63A42">
        <w:rPr>
          <w:b/>
          <w:bCs/>
          <w:sz w:val="56"/>
          <w:szCs w:val="56"/>
        </w:rPr>
        <w:t>w Krakowie os. Tysiąclecia 57</w:t>
      </w:r>
    </w:p>
    <w:p w:rsidR="00C454E0" w:rsidRDefault="00C454E0" w:rsidP="001F7774">
      <w:pPr>
        <w:spacing w:before="280" w:after="280"/>
        <w:jc w:val="center"/>
        <w:rPr>
          <w:b/>
          <w:sz w:val="32"/>
          <w:szCs w:val="32"/>
        </w:rPr>
      </w:pPr>
    </w:p>
    <w:p w:rsidR="00C454E0" w:rsidRDefault="00C454E0" w:rsidP="001F7774">
      <w:pPr>
        <w:spacing w:before="280" w:after="280"/>
        <w:jc w:val="center"/>
        <w:rPr>
          <w:b/>
          <w:sz w:val="32"/>
          <w:szCs w:val="32"/>
        </w:rPr>
      </w:pPr>
    </w:p>
    <w:p w:rsidR="00C454E0" w:rsidRDefault="00C454E0" w:rsidP="001F7774">
      <w:pPr>
        <w:spacing w:before="280" w:after="280"/>
        <w:jc w:val="center"/>
        <w:rPr>
          <w:b/>
          <w:sz w:val="32"/>
          <w:szCs w:val="32"/>
        </w:rPr>
      </w:pPr>
    </w:p>
    <w:p w:rsidR="00C454E0" w:rsidRDefault="00C454E0" w:rsidP="001F7774">
      <w:pPr>
        <w:spacing w:before="280" w:after="280"/>
        <w:jc w:val="center"/>
        <w:rPr>
          <w:b/>
          <w:sz w:val="32"/>
          <w:szCs w:val="32"/>
        </w:rPr>
      </w:pPr>
    </w:p>
    <w:p w:rsidR="00C454E0" w:rsidRDefault="00C454E0" w:rsidP="001F7774">
      <w:pPr>
        <w:spacing w:before="280" w:after="280"/>
        <w:jc w:val="center"/>
        <w:rPr>
          <w:b/>
          <w:sz w:val="32"/>
          <w:szCs w:val="32"/>
        </w:rPr>
      </w:pPr>
    </w:p>
    <w:p w:rsidR="00C454E0" w:rsidRDefault="00C454E0" w:rsidP="001F7774">
      <w:pPr>
        <w:spacing w:before="280" w:after="280"/>
        <w:jc w:val="center"/>
        <w:rPr>
          <w:b/>
          <w:sz w:val="32"/>
          <w:szCs w:val="32"/>
        </w:rPr>
      </w:pPr>
    </w:p>
    <w:p w:rsidR="00C454E0" w:rsidRDefault="00C454E0" w:rsidP="001F7774">
      <w:pPr>
        <w:spacing w:before="280" w:after="280"/>
        <w:jc w:val="center"/>
        <w:rPr>
          <w:b/>
          <w:sz w:val="32"/>
          <w:szCs w:val="32"/>
        </w:rPr>
      </w:pPr>
    </w:p>
    <w:p w:rsidR="00C454E0" w:rsidRDefault="00C454E0" w:rsidP="001F7774">
      <w:pPr>
        <w:spacing w:before="280" w:after="280"/>
        <w:jc w:val="center"/>
        <w:rPr>
          <w:b/>
          <w:sz w:val="32"/>
          <w:szCs w:val="32"/>
        </w:rPr>
      </w:pPr>
    </w:p>
    <w:p w:rsidR="00E256CB" w:rsidRPr="00D800CF" w:rsidRDefault="00C454E0" w:rsidP="001F7774">
      <w:pPr>
        <w:spacing w:before="280" w:after="280"/>
        <w:jc w:val="center"/>
        <w:rPr>
          <w:rFonts w:eastAsia="Calibri"/>
          <w:b/>
          <w:bCs/>
          <w:color w:val="000000"/>
        </w:rPr>
      </w:pPr>
      <w:r>
        <w:rPr>
          <w:b/>
          <w:sz w:val="32"/>
          <w:szCs w:val="32"/>
        </w:rPr>
        <w:t>Tekst ujednolicony 14.09.2020 r.</w:t>
      </w:r>
      <w:r w:rsidR="001F7774">
        <w:rPr>
          <w:b/>
          <w:sz w:val="56"/>
          <w:szCs w:val="56"/>
        </w:rPr>
        <w:br w:type="page"/>
      </w:r>
      <w:r w:rsidR="00E256CB" w:rsidRPr="00D800CF">
        <w:rPr>
          <w:rFonts w:eastAsia="Calibri"/>
          <w:b/>
          <w:bCs/>
          <w:color w:val="000000"/>
        </w:rPr>
        <w:lastRenderedPageBreak/>
        <w:t xml:space="preserve">Podstawy prawne: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 xml:space="preserve">Konstytucja RP z dnia 2 kwietnia 1997 r. (Dz. U. 1997 nr 78 poz. 483).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 xml:space="preserve">Konwencja o Prawach Dziecka uchwalona przez Zgromadzenie Ogólne ONZ 20 listopada 1989 r. (Dz. U. Nr 120 z 1991 r. poz. 526).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>Ustawa z dnia 7 września 1991 roku o systemie oświaty (</w:t>
      </w:r>
      <w:r w:rsidRPr="00D800CF">
        <w:rPr>
          <w:rFonts w:eastAsia="Calibri"/>
          <w:i/>
          <w:iCs/>
          <w:color w:val="000000"/>
          <w:sz w:val="22"/>
          <w:szCs w:val="22"/>
        </w:rPr>
        <w:t xml:space="preserve">tekst jednolity: </w:t>
      </w:r>
      <w:r w:rsidRPr="00D800CF">
        <w:rPr>
          <w:rFonts w:eastAsia="Calibri"/>
          <w:color w:val="000000"/>
          <w:sz w:val="22"/>
          <w:szCs w:val="22"/>
        </w:rPr>
        <w:t xml:space="preserve">Dz. U. z 2015 r. poz. 2156 ze zm. </w:t>
      </w:r>
      <w:r w:rsidR="00D800CF" w:rsidRPr="00D800CF">
        <w:rPr>
          <w:rFonts w:eastAsia="Calibri"/>
          <w:color w:val="000000"/>
          <w:sz w:val="22"/>
          <w:szCs w:val="22"/>
        </w:rPr>
        <w:t>Dz. U</w:t>
      </w:r>
      <w:r w:rsidRPr="00D800CF">
        <w:rPr>
          <w:rFonts w:eastAsia="Calibri"/>
          <w:color w:val="000000"/>
          <w:sz w:val="22"/>
          <w:szCs w:val="22"/>
        </w:rPr>
        <w:t xml:space="preserve"> z 2016 </w:t>
      </w:r>
      <w:r w:rsidR="00D800CF" w:rsidRPr="00D800CF">
        <w:rPr>
          <w:rFonts w:eastAsia="Calibri"/>
          <w:color w:val="000000"/>
          <w:sz w:val="22"/>
          <w:szCs w:val="22"/>
        </w:rPr>
        <w:t>poz.</w:t>
      </w:r>
      <w:r w:rsidRPr="00D800CF">
        <w:rPr>
          <w:rFonts w:eastAsia="Calibri"/>
          <w:color w:val="000000"/>
          <w:sz w:val="22"/>
          <w:szCs w:val="22"/>
        </w:rPr>
        <w:t xml:space="preserve"> 1943 z poźn.zm.).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 xml:space="preserve">Ustawa z dnia 14 grudnia 2016 Prawo Oświatowe (Dz.U. z 2017 poz.59).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 xml:space="preserve">Przepisy wprowadzające Prawo Oświatowe (Dz.U. z 2017 poz.60).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 xml:space="preserve">Rozporządzenie MEN z dnia 28 marca 2017 r. w sprawie ramowych statutów szkół i placówek (Dz.U. poz.703). </w:t>
      </w:r>
    </w:p>
    <w:p w:rsidR="00E256CB" w:rsidRPr="00D800CF" w:rsidRDefault="00E256CB" w:rsidP="00921727">
      <w:pPr>
        <w:pStyle w:val="Default"/>
        <w:numPr>
          <w:ilvl w:val="0"/>
          <w:numId w:val="127"/>
        </w:numPr>
        <w:spacing w:before="40" w:after="40"/>
        <w:ind w:left="340" w:hanging="340"/>
        <w:jc w:val="both"/>
        <w:rPr>
          <w:bCs/>
          <w:sz w:val="22"/>
          <w:szCs w:val="22"/>
        </w:rPr>
      </w:pPr>
      <w:r w:rsidRPr="00D800CF">
        <w:rPr>
          <w:sz w:val="22"/>
          <w:szCs w:val="22"/>
        </w:rPr>
        <w:t>Rozporządzenie Prezesa Rady Ministrów z dnia 20 czerwca 2002 r. w sprawie „Zasad techniki prawodawczej” (Dz. U. z 2016 r. poz. 283).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>Rozporządzenie MEN z dnia 27 sierpnia 2012 r. w sprawie ramowych planów nauczania w</w:t>
      </w:r>
      <w:r w:rsidR="00EF116F">
        <w:rPr>
          <w:rFonts w:eastAsia="Calibri"/>
          <w:color w:val="000000"/>
          <w:sz w:val="22"/>
          <w:szCs w:val="22"/>
        </w:rPr>
        <w:t> </w:t>
      </w:r>
      <w:r w:rsidRPr="00D800CF">
        <w:rPr>
          <w:rFonts w:eastAsia="Calibri"/>
          <w:color w:val="000000"/>
          <w:sz w:val="22"/>
          <w:szCs w:val="22"/>
        </w:rPr>
        <w:t>szkołach publicznych (Dz. U. z 2012 r. poz. 204 ze zmianą z dniu 11 lutego 2014 r. Dz. U. z 2014 r., poz. 251</w:t>
      </w:r>
      <w:r w:rsidRPr="00D800CF">
        <w:rPr>
          <w:rFonts w:eastAsia="Calibri"/>
          <w:i/>
          <w:iCs/>
          <w:color w:val="000000"/>
          <w:sz w:val="22"/>
          <w:szCs w:val="22"/>
        </w:rPr>
        <w:t xml:space="preserve">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 xml:space="preserve">Rozporządzenie MEN z dnia 17 marca 2017 r. w sprawie organizacji roku szkolnego (Dz. U. poz.649).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>Rozporządzenie MEN z dnia 14 listopada 2007 r. w sprawie warunków i sposobu wykonywania przez przedszkola, szkoły i placówki publiczne zadań umożliwiających podtrzymywanie poczucia tożsamości narodowej, etnicznej i językowej uczniów należących do mniejszości narodowych i</w:t>
      </w:r>
      <w:r w:rsidR="00EF116F">
        <w:rPr>
          <w:rFonts w:eastAsia="Calibri"/>
          <w:color w:val="000000"/>
          <w:sz w:val="22"/>
          <w:szCs w:val="22"/>
        </w:rPr>
        <w:t> </w:t>
      </w:r>
      <w:r w:rsidRPr="00D800CF">
        <w:rPr>
          <w:rFonts w:eastAsia="Calibri"/>
          <w:color w:val="000000"/>
          <w:sz w:val="22"/>
          <w:szCs w:val="22"/>
        </w:rPr>
        <w:t>etnicznych oraz społeczności posługującej się językiem regionalnym. (</w:t>
      </w:r>
      <w:r w:rsidRPr="00D800CF">
        <w:rPr>
          <w:rFonts w:eastAsia="Calibri"/>
          <w:i/>
          <w:iCs/>
          <w:color w:val="000000"/>
          <w:sz w:val="22"/>
          <w:szCs w:val="22"/>
        </w:rPr>
        <w:t xml:space="preserve">tekst jednolity: </w:t>
      </w:r>
      <w:r w:rsidRPr="00D800CF">
        <w:rPr>
          <w:rFonts w:eastAsia="Calibri"/>
          <w:color w:val="000000"/>
          <w:sz w:val="22"/>
          <w:szCs w:val="22"/>
        </w:rPr>
        <w:t>Dz. U. z</w:t>
      </w:r>
      <w:r w:rsidR="00EF116F">
        <w:rPr>
          <w:rFonts w:eastAsia="Calibri"/>
          <w:color w:val="000000"/>
          <w:sz w:val="22"/>
          <w:szCs w:val="22"/>
        </w:rPr>
        <w:t> </w:t>
      </w:r>
      <w:r w:rsidRPr="00D800CF">
        <w:rPr>
          <w:rFonts w:eastAsia="Calibri"/>
          <w:color w:val="000000"/>
          <w:sz w:val="22"/>
          <w:szCs w:val="22"/>
        </w:rPr>
        <w:t>2014 r. poz. 243</w:t>
      </w:r>
      <w:r w:rsidRPr="00D800CF">
        <w:rPr>
          <w:rFonts w:eastAsia="Calibri"/>
          <w:i/>
          <w:iCs/>
          <w:color w:val="000000"/>
          <w:sz w:val="22"/>
          <w:szCs w:val="22"/>
        </w:rPr>
        <w:t xml:space="preserve">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>Rozporządzenie MEN z dnia 31 maja 2017 r. w sprawie świadectw, dyplomów państwowych i</w:t>
      </w:r>
      <w:r w:rsidR="00EF116F">
        <w:rPr>
          <w:rFonts w:eastAsia="Calibri"/>
          <w:color w:val="000000"/>
          <w:sz w:val="22"/>
          <w:szCs w:val="22"/>
        </w:rPr>
        <w:t> </w:t>
      </w:r>
      <w:r w:rsidRPr="00D800CF">
        <w:rPr>
          <w:rFonts w:eastAsia="Calibri"/>
          <w:color w:val="000000"/>
          <w:sz w:val="22"/>
          <w:szCs w:val="22"/>
        </w:rPr>
        <w:t xml:space="preserve">innych druków szkolnych (Dz. U. z 2017 r., poz. 1083).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 xml:space="preserve">Rozporządzenie MEN z dnia 29 sierpnia 2014 r. w sposobu prowadzenia przez publiczne przedszkola, szkoły i placówki dokumentacji przebiegu nauczania, działalności wychowawczej i opiekuńczej oraz rodzajów tej dokumentacji (Dz. U. z 2014 r., poz. 1170).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>Rozporządzenie MEN z dnia 25 marca 2014 r. zmieniające rozporządzenie w sprawie warunków i</w:t>
      </w:r>
      <w:r w:rsidR="00EF116F">
        <w:rPr>
          <w:rFonts w:eastAsia="Calibri"/>
          <w:color w:val="000000"/>
          <w:sz w:val="22"/>
          <w:szCs w:val="22"/>
        </w:rPr>
        <w:t> </w:t>
      </w:r>
      <w:r w:rsidRPr="00D800CF">
        <w:rPr>
          <w:rFonts w:eastAsia="Calibri"/>
          <w:color w:val="000000"/>
          <w:sz w:val="22"/>
          <w:szCs w:val="22"/>
        </w:rPr>
        <w:t xml:space="preserve">sposobu organizowania nauki religii w publicznych przedszkolach i szkołach (Dz. U. z 2014 r., poz. 478).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color w:val="000000"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 xml:space="preserve">Rozporządzenie MEN z dnia 31 grudnia 2014 r. w sprawie szczegółowych warunków przechodzenia ucznia z jednego typu szkoły do innego typu szkoły publicznej (Dz. U. z 2015 r., poz. 24).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color w:val="000000"/>
          <w:sz w:val="22"/>
          <w:szCs w:val="22"/>
        </w:rPr>
        <w:t>Rozporządzenie Ministra Edukacji Narodowej z dnia 20 marca 2015 r. zmieniające rozporządzenie w sprawie udzielania dotacji celowej na wyposażenie szkół w podręczniki, materiały edukacyjne i</w:t>
      </w:r>
      <w:r w:rsidR="00EF116F">
        <w:rPr>
          <w:rFonts w:eastAsia="Calibri"/>
          <w:color w:val="000000"/>
          <w:sz w:val="22"/>
          <w:szCs w:val="22"/>
        </w:rPr>
        <w:t> </w:t>
      </w:r>
      <w:r w:rsidRPr="00D800CF">
        <w:rPr>
          <w:rFonts w:eastAsia="Calibri"/>
          <w:color w:val="000000"/>
          <w:sz w:val="22"/>
          <w:szCs w:val="22"/>
        </w:rPr>
        <w:t xml:space="preserve">materiały ćwiczeniowe. (Dz.U. 2015 poz.452)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>Rozporządzenie MEN z dnia 27 sierpnia 2015 r. w sprawie nadzoru pedagogicznego (Dz. U. z</w:t>
      </w:r>
      <w:r w:rsidR="00EF116F">
        <w:rPr>
          <w:rFonts w:eastAsia="Calibri"/>
          <w:sz w:val="22"/>
          <w:szCs w:val="22"/>
        </w:rPr>
        <w:t> </w:t>
      </w:r>
      <w:r w:rsidRPr="00D800CF">
        <w:rPr>
          <w:rFonts w:eastAsia="Calibri"/>
          <w:sz w:val="22"/>
          <w:szCs w:val="22"/>
        </w:rPr>
        <w:t xml:space="preserve">2015 r., poz. 1270)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Rozporządzenie MEN z dnia 6 sierpnia 2015 r. w wymagań wobec szkół (Dz. U. z 2015 r., poz. 1214)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Rozporządzenie MEN z dnia 28 sierpnia 2009 r. w sprawie sposobu realizacji wychowania dla bezpieczeństwa (Dz. U. z 2009 r. Nr 168,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Ustawa o działalności pożytku publicznego i o wolontariacie (Dz. U. z 2014 r., poz. 1118).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>Ustawa z dnia 29 sierpnia 1997 r. o ochronie danych osobowych (</w:t>
      </w:r>
      <w:r w:rsidRPr="00D800CF">
        <w:rPr>
          <w:rFonts w:eastAsia="Calibri"/>
          <w:i/>
          <w:iCs/>
          <w:sz w:val="22"/>
          <w:szCs w:val="22"/>
        </w:rPr>
        <w:t xml:space="preserve">tekst jednolity: </w:t>
      </w:r>
      <w:r w:rsidRPr="00D800CF">
        <w:rPr>
          <w:rFonts w:eastAsia="Calibri"/>
          <w:sz w:val="22"/>
          <w:szCs w:val="22"/>
        </w:rPr>
        <w:t xml:space="preserve">Dz. U. z 2016 r., poz. 922).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>Ustawa z dnia 27 sierpnia 2009 r. o finansach publicznych (</w:t>
      </w:r>
      <w:r w:rsidRPr="00D800CF">
        <w:rPr>
          <w:rFonts w:eastAsia="Calibri"/>
          <w:i/>
          <w:iCs/>
          <w:sz w:val="22"/>
          <w:szCs w:val="22"/>
        </w:rPr>
        <w:t xml:space="preserve">tekst jednolity: </w:t>
      </w:r>
      <w:r w:rsidRPr="00D800CF">
        <w:rPr>
          <w:rFonts w:eastAsia="Calibri"/>
          <w:sz w:val="22"/>
          <w:szCs w:val="22"/>
        </w:rPr>
        <w:t xml:space="preserve">Dz. U. z 2013 r., poz. 885 z ostatnimi zmianami w 2014 r – Dz. U. z 2014 r., poz. 379 i 911).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Rozporządzenie MEN z dnia 17 czerwca 2016 r. w sprawie podstawy programowej wychowania przedszkolnego oraz kształcenia ogólnego w poszczególnych typach szkół (Dz. U. z 2016 r. poz.896).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lastRenderedPageBreak/>
        <w:t>Rozporządzenie MEN z dnia 28 sierpnia 2014 r. w sprawie indywidualnego obowiązkowego rocznego przygotowania przedszkolnego i indywidualnego nauczania dzieci i młodzieży (Dz. U. z</w:t>
      </w:r>
      <w:r w:rsidR="00EF116F">
        <w:rPr>
          <w:rFonts w:eastAsia="Calibri"/>
          <w:sz w:val="22"/>
          <w:szCs w:val="22"/>
        </w:rPr>
        <w:t> </w:t>
      </w:r>
      <w:r w:rsidRPr="00D800CF">
        <w:rPr>
          <w:rFonts w:eastAsia="Calibri"/>
          <w:sz w:val="22"/>
          <w:szCs w:val="22"/>
        </w:rPr>
        <w:t xml:space="preserve">2014 r., poz. 1157).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>Rozporządzenie MEN z dnia 10 czerwca 2015 r. w sprawie warunków oceniania, klasyfikowania i</w:t>
      </w:r>
      <w:r w:rsidR="00EF116F">
        <w:rPr>
          <w:rFonts w:eastAsia="Calibri"/>
          <w:sz w:val="22"/>
          <w:szCs w:val="22"/>
        </w:rPr>
        <w:t> </w:t>
      </w:r>
      <w:r w:rsidRPr="00D800CF">
        <w:rPr>
          <w:rFonts w:eastAsia="Calibri"/>
          <w:sz w:val="22"/>
          <w:szCs w:val="22"/>
        </w:rPr>
        <w:t xml:space="preserve">promowania uczniów i słuchaczy w szkołach publicznych (Dz. U. z 2015 r., poz. 843).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>Rozporządzenie MEN z dnia 24 lipca 2015 r. w sprawie warunków organizowania kształcenia, wychowania i opieki dla dzieci i młodzieży niepełnosprawnych, niedostosowanych społecznie i</w:t>
      </w:r>
      <w:r w:rsidR="00EF116F">
        <w:rPr>
          <w:rFonts w:eastAsia="Calibri"/>
          <w:sz w:val="22"/>
          <w:szCs w:val="22"/>
        </w:rPr>
        <w:t> </w:t>
      </w:r>
      <w:r w:rsidRPr="00D800CF">
        <w:rPr>
          <w:rFonts w:eastAsia="Calibri"/>
          <w:sz w:val="22"/>
          <w:szCs w:val="22"/>
        </w:rPr>
        <w:t xml:space="preserve">zagrożonych niedostosowaniem społecznym (Dz. U. z 2015 r. poz. 1113.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>Rozporządzenie MEN z dnia 30 kwietnia 2013 r. w sprawie zasad udzielania i organizacji pomocy psychologiczno-pedagogicznej w publicznych przedszkolach, szkołach i placówkach (Dz. U. z</w:t>
      </w:r>
      <w:r w:rsidR="00EF116F">
        <w:rPr>
          <w:rFonts w:eastAsia="Calibri"/>
          <w:sz w:val="22"/>
          <w:szCs w:val="22"/>
        </w:rPr>
        <w:t> </w:t>
      </w:r>
      <w:r w:rsidRPr="00D800CF">
        <w:rPr>
          <w:rFonts w:eastAsia="Calibri"/>
          <w:sz w:val="22"/>
          <w:szCs w:val="22"/>
        </w:rPr>
        <w:t xml:space="preserve">2013 r. poz. 532).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>Rozporządzenie MENiS z dnia 8 listopada 2001 r. w sprawie warunków i sposobu organizowania przez publiczne przedszkola, szkoły i placówki krajoznawstwa i turystyki (Dz. U. z 2001 r. Nr</w:t>
      </w:r>
      <w:r w:rsidR="00EF116F">
        <w:rPr>
          <w:rFonts w:eastAsia="Calibri"/>
          <w:sz w:val="22"/>
          <w:szCs w:val="22"/>
        </w:rPr>
        <w:t> </w:t>
      </w:r>
      <w:r w:rsidRPr="00D800CF">
        <w:rPr>
          <w:rFonts w:eastAsia="Calibri"/>
          <w:sz w:val="22"/>
          <w:szCs w:val="22"/>
        </w:rPr>
        <w:t xml:space="preserve">135, poz. 1516 ze zm. w 2014 </w:t>
      </w:r>
      <w:r w:rsidR="00D800CF" w:rsidRPr="00D800CF">
        <w:rPr>
          <w:rFonts w:eastAsia="Calibri"/>
          <w:sz w:val="22"/>
          <w:szCs w:val="22"/>
        </w:rPr>
        <w:t>r.,</w:t>
      </w:r>
      <w:r w:rsidRPr="00D800CF">
        <w:rPr>
          <w:rFonts w:eastAsia="Calibri"/>
          <w:sz w:val="22"/>
          <w:szCs w:val="22"/>
        </w:rPr>
        <w:t xml:space="preserve"> poz. 1150).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>Rozporządzenie MEN z dnia 31 grudnia 2002 r. w sprawie bezpieczeństwa i higieny w</w:t>
      </w:r>
      <w:r w:rsidR="00EF116F">
        <w:rPr>
          <w:rFonts w:eastAsia="Calibri"/>
          <w:sz w:val="22"/>
          <w:szCs w:val="22"/>
        </w:rPr>
        <w:t> </w:t>
      </w:r>
      <w:r w:rsidRPr="00D800CF">
        <w:rPr>
          <w:rFonts w:eastAsia="Calibri"/>
          <w:sz w:val="22"/>
          <w:szCs w:val="22"/>
        </w:rPr>
        <w:t xml:space="preserve">publicznych i niepublicznych szkołach i placówkach </w:t>
      </w:r>
      <w:r w:rsidRPr="00D800CF">
        <w:rPr>
          <w:sz w:val="22"/>
          <w:szCs w:val="22"/>
        </w:rPr>
        <w:t>(Dz. U. z 2003 r. Nr 6 poz. 69; z 2009 r. Nr 139 poz. 1130; z 2010 r. Nr 215 poz. 1408; z 2011 r. Nr 161 poz. 968).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Rozporządzenie MEN z dnia 10 sierpnia 2009 r. w sprawie dopuszczalnych form realizacji dwóch godzin obowiązkowych zajęć wychowania fizycznego (Dz. U. z 2009 r. Nr 139, poz. 1131).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Rozporządzenie MEN z dnia 24 sierpnia 2011 r. zmieniające rozporządzenie w sprawie warunków prowadzenia działalności innowacyjnej i eksperymentalnej przez publiczne szkoły i placówki (Dz. U. z 2011 r. Nr 176, poz. 1051).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Rozporządzenie MEN z dnia 19 grudnia 2001 r. w sprawie warunków i trybu udzielania zezwoleń na indywidualny tok lub program nauki (Dz. U. z 2001 r. Nr 3, poz. 28).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>Rozporządzenie MENiS z dnia 31 stycznia 2003 r. w sprawie szczegółowych form działalności wychowawczej i zapobiegawczej wśród dzieci i młodzieży zagrożonych uzależnieniem (Dz. U. z</w:t>
      </w:r>
      <w:r w:rsidR="00EF116F">
        <w:rPr>
          <w:rFonts w:eastAsia="Calibri"/>
          <w:sz w:val="22"/>
          <w:szCs w:val="22"/>
        </w:rPr>
        <w:t> </w:t>
      </w:r>
      <w:r w:rsidRPr="00D800CF">
        <w:rPr>
          <w:rFonts w:eastAsia="Calibri"/>
          <w:sz w:val="22"/>
          <w:szCs w:val="22"/>
        </w:rPr>
        <w:t xml:space="preserve">2003 r. Nr 26, poz. 226).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Ustawa z dnia 29 lipca 2005 r. o przeciwdziałaniu przemocy w rodzinie (Dz. U. z 2005 r. Nr 180, poz. 1493)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>Rozporządzenie MEN z dnia 24 sierpnia 2015 r. w sprawie zakresu i form prowadzenia w</w:t>
      </w:r>
      <w:r w:rsidR="00EF116F">
        <w:rPr>
          <w:rFonts w:eastAsia="Calibri"/>
          <w:sz w:val="22"/>
          <w:szCs w:val="22"/>
        </w:rPr>
        <w:t> </w:t>
      </w:r>
      <w:r w:rsidRPr="00D800CF">
        <w:rPr>
          <w:rFonts w:eastAsia="Calibri"/>
          <w:sz w:val="22"/>
          <w:szCs w:val="22"/>
        </w:rPr>
        <w:t xml:space="preserve">szkołach i placówkach systemu oświaty działalności wychowawczej, edukacyjnej, informacyjnej i profilaktycznej w celu przeciwdziałania narkomanii (Dz. U. z 2015 r., poz. 1250)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>Ustawa z dnia 25 lutego 1964 r. – Kodeks rodzinny i opiekuńczy (</w:t>
      </w:r>
      <w:r w:rsidRPr="00D800CF">
        <w:rPr>
          <w:rFonts w:eastAsia="Calibri"/>
          <w:i/>
          <w:iCs/>
          <w:sz w:val="22"/>
          <w:szCs w:val="22"/>
        </w:rPr>
        <w:t xml:space="preserve">tekst jednolity: </w:t>
      </w:r>
      <w:r w:rsidRPr="00D800CF">
        <w:rPr>
          <w:rFonts w:eastAsia="Calibri"/>
          <w:sz w:val="22"/>
          <w:szCs w:val="22"/>
        </w:rPr>
        <w:t xml:space="preserve">Dz. U. z 2015 r. poz. 583).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Ustawa z dnia 26 stycznia 1982 r. – Karta Nauczyciela </w:t>
      </w:r>
      <w:r w:rsidRPr="00D800CF">
        <w:rPr>
          <w:rFonts w:eastAsia="Calibri"/>
          <w:i/>
          <w:iCs/>
          <w:sz w:val="22"/>
          <w:szCs w:val="22"/>
        </w:rPr>
        <w:t>(tekst jednolity</w:t>
      </w:r>
      <w:r w:rsidRPr="00D800CF">
        <w:rPr>
          <w:rFonts w:eastAsia="Calibri"/>
          <w:sz w:val="22"/>
          <w:szCs w:val="22"/>
        </w:rPr>
        <w:t xml:space="preserve">: Dz. U. z 2014 r., poz. 191).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Ustawa z dnia 26 stycznia 1982 r. – Karta Nauczyciela </w:t>
      </w:r>
      <w:r w:rsidRPr="00D800CF">
        <w:rPr>
          <w:rFonts w:eastAsia="Calibri"/>
          <w:i/>
          <w:iCs/>
          <w:sz w:val="22"/>
          <w:szCs w:val="22"/>
        </w:rPr>
        <w:t>(tekst jednolity</w:t>
      </w:r>
      <w:r w:rsidRPr="00D800CF">
        <w:rPr>
          <w:rFonts w:eastAsia="Calibri"/>
          <w:sz w:val="22"/>
          <w:szCs w:val="22"/>
        </w:rPr>
        <w:t xml:space="preserve">: Dz. U. z 2016 r., poz. 1943 z pon.zm.). </w:t>
      </w:r>
    </w:p>
    <w:p w:rsidR="00E256CB" w:rsidRPr="00D800CF" w:rsidRDefault="00E256CB" w:rsidP="00921727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bCs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Rozporządzenie MEN z dnia 17 grudnia 2010 r. w sprawie podstawowych warunków niezbędnych do realizacji przez szkoły i nauczycieli zadań dydaktycznych, wychowawczych i opiekuńczych oraz programów nauczania (Dz. U. z 2011 r. Nr 6, poz. 23). </w:t>
      </w:r>
    </w:p>
    <w:p w:rsidR="00E256CB" w:rsidRPr="009E466C" w:rsidRDefault="00E256CB" w:rsidP="009E466C">
      <w:pPr>
        <w:numPr>
          <w:ilvl w:val="0"/>
          <w:numId w:val="127"/>
        </w:numPr>
        <w:autoSpaceDE w:val="0"/>
        <w:spacing w:before="40" w:after="40"/>
        <w:ind w:left="340" w:hanging="340"/>
        <w:jc w:val="both"/>
        <w:rPr>
          <w:rFonts w:eastAsia="Calibri"/>
          <w:color w:val="000000"/>
          <w:sz w:val="22"/>
          <w:szCs w:val="22"/>
        </w:rPr>
      </w:pPr>
      <w:r w:rsidRPr="00D800CF">
        <w:rPr>
          <w:rFonts w:eastAsia="Calibri"/>
          <w:sz w:val="22"/>
          <w:szCs w:val="22"/>
        </w:rPr>
        <w:t xml:space="preserve">Ustawa z dnia 21 listopada 2008 r. o pracownikach samorządowych </w:t>
      </w:r>
      <w:r w:rsidRPr="00D800CF">
        <w:rPr>
          <w:rFonts w:eastAsia="Calibri"/>
          <w:i/>
          <w:iCs/>
          <w:sz w:val="22"/>
          <w:szCs w:val="22"/>
        </w:rPr>
        <w:t>(tekst jednolity</w:t>
      </w:r>
      <w:r w:rsidRPr="00D800CF">
        <w:rPr>
          <w:rFonts w:eastAsia="Calibri"/>
          <w:sz w:val="22"/>
          <w:szCs w:val="22"/>
        </w:rPr>
        <w:t xml:space="preserve">: Dz. U. z 2016 r., poz. 902). </w:t>
      </w:r>
    </w:p>
    <w:p w:rsidR="009E466C" w:rsidRDefault="009E466C" w:rsidP="009E466C">
      <w:pPr>
        <w:pStyle w:val="Styl1"/>
        <w:numPr>
          <w:ilvl w:val="0"/>
          <w:numId w:val="127"/>
        </w:numPr>
        <w:shd w:val="clear" w:color="auto" w:fill="FFFFFF"/>
        <w:ind w:left="357" w:hanging="357"/>
      </w:pPr>
      <w:r w:rsidRPr="007D62DF">
        <w:t>Rozporządzenie MEN z dnia 12 sierpnia 2020 r. zmieniające rozporządzenie w sprawie bezpieczeństwa i higieny w publicznych i niepublicznych szkołach i placówkach</w:t>
      </w:r>
      <w:r>
        <w:t xml:space="preserve"> (</w:t>
      </w:r>
      <w:r w:rsidRPr="007D62DF">
        <w:t>Dz.U. 2020 poz. 1386</w:t>
      </w:r>
      <w:r>
        <w:t>)</w:t>
      </w:r>
    </w:p>
    <w:p w:rsidR="009E466C" w:rsidRPr="009E466C" w:rsidRDefault="009E466C" w:rsidP="009E466C">
      <w:pPr>
        <w:pStyle w:val="Styl1"/>
        <w:numPr>
          <w:ilvl w:val="0"/>
          <w:numId w:val="127"/>
        </w:numPr>
        <w:shd w:val="clear" w:color="auto" w:fill="FFFFFF"/>
        <w:ind w:left="357" w:hanging="357"/>
      </w:pPr>
      <w:r w:rsidRPr="0017531B">
        <w:t xml:space="preserve">Rozporządzenie MEN z dnia 12 sierpnia 2020 r. zmieniające rozporządzenie w sprawie szczególnych rozwiązań w okresie czasowego ograniczenia funkcjonowania jednostek systemu oświaty w związku z zapobieganiem, przeciwdziałaniem i zwalczaniem COVID-19 </w:t>
      </w:r>
      <w:r>
        <w:t>(</w:t>
      </w:r>
      <w:r w:rsidRPr="0017531B">
        <w:t>Dz.U. 2020 poz. 1394</w:t>
      </w:r>
      <w:r>
        <w:t>)</w:t>
      </w:r>
    </w:p>
    <w:p w:rsidR="009E466C" w:rsidRPr="00D800CF" w:rsidRDefault="009E466C" w:rsidP="009E466C">
      <w:pPr>
        <w:autoSpaceDE w:val="0"/>
        <w:spacing w:before="40" w:after="40"/>
        <w:ind w:left="340"/>
        <w:jc w:val="both"/>
        <w:rPr>
          <w:rFonts w:eastAsia="Calibri"/>
          <w:color w:val="000000"/>
          <w:sz w:val="22"/>
          <w:szCs w:val="22"/>
        </w:rPr>
      </w:pPr>
    </w:p>
    <w:p w:rsidR="007A118F" w:rsidRPr="007A118F" w:rsidRDefault="007A118F" w:rsidP="007A118F">
      <w:pPr>
        <w:pStyle w:val="Nagwekspisutreci"/>
        <w:rPr>
          <w:rFonts w:ascii="Times New Roman" w:hAnsi="Times New Roman"/>
          <w:sz w:val="24"/>
          <w:szCs w:val="24"/>
        </w:rPr>
      </w:pPr>
      <w:r w:rsidRPr="007A118F">
        <w:rPr>
          <w:rFonts w:ascii="Times New Roman" w:hAnsi="Times New Roman"/>
          <w:sz w:val="24"/>
          <w:szCs w:val="24"/>
        </w:rPr>
        <w:lastRenderedPageBreak/>
        <w:t>Spis treści</w:t>
      </w:r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b/>
          <w:noProof/>
          <w:lang w:eastAsia="pl-PL"/>
        </w:rPr>
      </w:pPr>
      <w:r w:rsidRPr="007A118F">
        <w:fldChar w:fldCharType="begin"/>
      </w:r>
      <w:r w:rsidR="007A118F" w:rsidRPr="007A118F">
        <w:instrText xml:space="preserve"> TOC \o "1-3" \h \z \u </w:instrText>
      </w:r>
      <w:r w:rsidRPr="007A118F">
        <w:fldChar w:fldCharType="separate"/>
      </w:r>
      <w:hyperlink w:anchor="_Toc499217283" w:history="1">
        <w:r w:rsidR="007A118F" w:rsidRPr="007A118F">
          <w:rPr>
            <w:rStyle w:val="Hipercze"/>
            <w:b/>
            <w:noProof/>
          </w:rPr>
          <w:t xml:space="preserve">Rozdział 1. </w:t>
        </w:r>
      </w:hyperlink>
      <w:hyperlink w:anchor="_Toc499217284" w:history="1">
        <w:r w:rsidR="007A118F" w:rsidRPr="007A118F">
          <w:rPr>
            <w:rStyle w:val="Hipercze"/>
            <w:b/>
            <w:noProof/>
          </w:rPr>
          <w:t>Podstawowe informacje o szkole</w:t>
        </w:r>
        <w:r w:rsidR="007A118F" w:rsidRPr="007A118F">
          <w:rPr>
            <w:b/>
            <w:noProof/>
            <w:webHidden/>
          </w:rPr>
          <w:tab/>
        </w:r>
        <w:r w:rsidRPr="007A118F">
          <w:rPr>
            <w:b/>
            <w:noProof/>
            <w:webHidden/>
          </w:rPr>
          <w:fldChar w:fldCharType="begin"/>
        </w:r>
        <w:r w:rsidR="007A118F" w:rsidRPr="007A118F">
          <w:rPr>
            <w:b/>
            <w:noProof/>
            <w:webHidden/>
          </w:rPr>
          <w:instrText xml:space="preserve"> PAGEREF _Toc499217284 \h </w:instrText>
        </w:r>
        <w:r w:rsidRPr="007A118F">
          <w:rPr>
            <w:b/>
            <w:noProof/>
            <w:webHidden/>
          </w:rPr>
        </w:r>
        <w:r w:rsidRPr="007A118F">
          <w:rPr>
            <w:b/>
            <w:noProof/>
            <w:webHidden/>
          </w:rPr>
          <w:fldChar w:fldCharType="separate"/>
        </w:r>
        <w:r w:rsidR="001E0BCC">
          <w:rPr>
            <w:b/>
            <w:noProof/>
            <w:webHidden/>
          </w:rPr>
          <w:t>6</w:t>
        </w:r>
        <w:r w:rsidRPr="007A118F">
          <w:rPr>
            <w:b/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285" w:history="1">
        <w:r w:rsidR="007A118F" w:rsidRPr="007A118F">
          <w:rPr>
            <w:rStyle w:val="Hipercze"/>
            <w:noProof/>
          </w:rPr>
          <w:t>§ 1.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_Toc499217285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6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286" w:history="1">
        <w:r w:rsidR="007A118F" w:rsidRPr="007A118F">
          <w:rPr>
            <w:rStyle w:val="Hipercze"/>
            <w:noProof/>
          </w:rPr>
          <w:t>§ 2.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_Toc499217286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6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b/>
          <w:noProof/>
          <w:lang w:eastAsia="pl-PL"/>
        </w:rPr>
      </w:pPr>
      <w:hyperlink w:anchor="_Toc499217287" w:history="1">
        <w:r w:rsidR="007A118F" w:rsidRPr="007A118F">
          <w:rPr>
            <w:rStyle w:val="Hipercze"/>
            <w:b/>
            <w:noProof/>
          </w:rPr>
          <w:t xml:space="preserve">Rozdział 2. </w:t>
        </w:r>
      </w:hyperlink>
      <w:hyperlink w:anchor="_Toc499217288" w:history="1">
        <w:r w:rsidR="007A118F" w:rsidRPr="007A118F">
          <w:rPr>
            <w:rStyle w:val="Hipercze"/>
            <w:b/>
            <w:noProof/>
          </w:rPr>
          <w:t>Cele i zadania szkoły oraz sposoby ich realizacji</w:t>
        </w:r>
        <w:r w:rsidR="007A118F" w:rsidRPr="007A118F">
          <w:rPr>
            <w:b/>
            <w:noProof/>
            <w:webHidden/>
          </w:rPr>
          <w:tab/>
        </w:r>
        <w:r w:rsidRPr="007A118F">
          <w:rPr>
            <w:b/>
            <w:noProof/>
            <w:webHidden/>
          </w:rPr>
          <w:fldChar w:fldCharType="begin"/>
        </w:r>
        <w:r w:rsidR="007A118F" w:rsidRPr="007A118F">
          <w:rPr>
            <w:b/>
            <w:noProof/>
            <w:webHidden/>
          </w:rPr>
          <w:instrText xml:space="preserve"> PAGEREF _Toc499217288 \h </w:instrText>
        </w:r>
        <w:r w:rsidRPr="007A118F">
          <w:rPr>
            <w:b/>
            <w:noProof/>
            <w:webHidden/>
          </w:rPr>
        </w:r>
        <w:r w:rsidRPr="007A118F">
          <w:rPr>
            <w:b/>
            <w:noProof/>
            <w:webHidden/>
          </w:rPr>
          <w:fldChar w:fldCharType="separate"/>
        </w:r>
        <w:r w:rsidR="001E0BCC">
          <w:rPr>
            <w:b/>
            <w:noProof/>
            <w:webHidden/>
          </w:rPr>
          <w:t>6</w:t>
        </w:r>
        <w:r w:rsidRPr="007A118F">
          <w:rPr>
            <w:b/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289" w:history="1">
        <w:r w:rsidR="007A118F" w:rsidRPr="007A118F">
          <w:rPr>
            <w:rStyle w:val="Hipercze"/>
            <w:noProof/>
          </w:rPr>
          <w:t xml:space="preserve">§ 3. </w:t>
        </w:r>
      </w:hyperlink>
      <w:hyperlink w:anchor="_Toc499217290" w:history="1">
        <w:r w:rsidR="007A118F" w:rsidRPr="007A118F">
          <w:rPr>
            <w:rStyle w:val="Hipercze"/>
            <w:noProof/>
          </w:rPr>
          <w:t>Cele i zadania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_Toc499217290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6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291" w:history="1">
        <w:r w:rsidR="007A118F" w:rsidRPr="007A118F">
          <w:rPr>
            <w:rStyle w:val="Hipercze"/>
            <w:noProof/>
          </w:rPr>
          <w:t xml:space="preserve">§ 4. </w:t>
        </w:r>
      </w:hyperlink>
      <w:hyperlink w:anchor="_Toc499217292" w:history="1">
        <w:r w:rsidR="007A118F" w:rsidRPr="007A118F">
          <w:rPr>
            <w:rStyle w:val="Hipercze"/>
            <w:noProof/>
          </w:rPr>
          <w:t>Sposoby realizacji celów i zadań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_Toc499217292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9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293" w:history="1">
        <w:r w:rsidR="007A118F" w:rsidRPr="007A118F">
          <w:rPr>
            <w:rStyle w:val="Hipercze"/>
            <w:noProof/>
          </w:rPr>
          <w:t xml:space="preserve">§ 5. </w:t>
        </w:r>
      </w:hyperlink>
      <w:hyperlink w:anchor="_Toc499217294" w:history="1">
        <w:r w:rsidR="007A118F" w:rsidRPr="007A118F">
          <w:rPr>
            <w:rStyle w:val="Hipercze"/>
            <w:noProof/>
          </w:rPr>
          <w:t>Programy nauczania, podręczniki, materiały edukacyjne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_Toc499217294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9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295" w:history="1">
        <w:r w:rsidR="007A118F" w:rsidRPr="007A118F">
          <w:rPr>
            <w:rStyle w:val="Hipercze"/>
            <w:noProof/>
          </w:rPr>
          <w:t xml:space="preserve">§ 6. </w:t>
        </w:r>
      </w:hyperlink>
      <w:hyperlink w:anchor="_Toc499217296" w:history="1">
        <w:r w:rsidR="007A118F" w:rsidRPr="007A118F">
          <w:rPr>
            <w:rStyle w:val="Hipercze"/>
            <w:noProof/>
          </w:rPr>
          <w:t>Działalność wychowawczo -profilaktyczna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_Toc499217296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11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297" w:history="1">
        <w:r w:rsidR="007A118F" w:rsidRPr="007A118F">
          <w:rPr>
            <w:rStyle w:val="Hipercze"/>
            <w:noProof/>
          </w:rPr>
          <w:t xml:space="preserve">§ 7. </w:t>
        </w:r>
      </w:hyperlink>
      <w:hyperlink w:anchor="_Toc499217298" w:history="1">
        <w:r w:rsidR="007A118F" w:rsidRPr="007A118F">
          <w:rPr>
            <w:rStyle w:val="Hipercze"/>
            <w:noProof/>
          </w:rPr>
          <w:t>Działania szkoły w zakresie bezpieczeństwa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_Toc499217298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11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299" w:history="1">
        <w:r w:rsidR="007A118F" w:rsidRPr="007A118F">
          <w:rPr>
            <w:rStyle w:val="Hipercze"/>
            <w:noProof/>
          </w:rPr>
          <w:t xml:space="preserve">§ 8. </w:t>
        </w:r>
      </w:hyperlink>
      <w:hyperlink w:anchor="_Toc499217300" w:history="1">
        <w:r w:rsidR="007A118F" w:rsidRPr="007A118F">
          <w:rPr>
            <w:rStyle w:val="Hipercze"/>
            <w:noProof/>
          </w:rPr>
          <w:t>Organizacja nauczania, wychowania i opieki  uczniom niepełnosprawnym i niedostosowanym społecznie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_Toc499217300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13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01" w:history="1">
        <w:r w:rsidR="007A118F" w:rsidRPr="007A118F">
          <w:rPr>
            <w:rStyle w:val="Hipercze"/>
            <w:noProof/>
          </w:rPr>
          <w:t xml:space="preserve">§ 9. </w:t>
        </w:r>
      </w:hyperlink>
      <w:hyperlink w:anchor="_Toc499217302" w:history="1">
        <w:r w:rsidR="007A118F" w:rsidRPr="007A118F">
          <w:rPr>
            <w:rStyle w:val="Hipercze"/>
            <w:noProof/>
          </w:rPr>
          <w:t>Organizacja pomocy materialnej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_Toc499217302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14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b/>
          <w:noProof/>
          <w:lang w:eastAsia="pl-PL"/>
        </w:rPr>
      </w:pPr>
      <w:hyperlink w:anchor="_Toc499217303" w:history="1">
        <w:r w:rsidR="007A118F" w:rsidRPr="007A118F">
          <w:rPr>
            <w:rStyle w:val="Hipercze"/>
            <w:b/>
            <w:noProof/>
          </w:rPr>
          <w:t xml:space="preserve">Rozdział 3. </w:t>
        </w:r>
      </w:hyperlink>
      <w:hyperlink w:anchor="_Toc499217304" w:history="1">
        <w:r w:rsidR="007A118F" w:rsidRPr="007A118F">
          <w:rPr>
            <w:rStyle w:val="Hipercze"/>
            <w:b/>
            <w:noProof/>
          </w:rPr>
          <w:t>Organizacja i świadczenie pomocy psychologiczno-pedagogicznej</w:t>
        </w:r>
        <w:r w:rsidR="007A118F" w:rsidRPr="007A118F">
          <w:rPr>
            <w:b/>
            <w:noProof/>
            <w:webHidden/>
          </w:rPr>
          <w:tab/>
        </w:r>
        <w:r w:rsidRPr="007A118F">
          <w:rPr>
            <w:b/>
            <w:noProof/>
            <w:webHidden/>
          </w:rPr>
          <w:fldChar w:fldCharType="begin"/>
        </w:r>
        <w:r w:rsidR="007A118F" w:rsidRPr="007A118F">
          <w:rPr>
            <w:b/>
            <w:noProof/>
            <w:webHidden/>
          </w:rPr>
          <w:instrText xml:space="preserve"> PAGEREF _Toc499217304 \h </w:instrText>
        </w:r>
        <w:r w:rsidRPr="007A118F">
          <w:rPr>
            <w:b/>
            <w:noProof/>
            <w:webHidden/>
          </w:rPr>
        </w:r>
        <w:r w:rsidRPr="007A118F">
          <w:rPr>
            <w:b/>
            <w:noProof/>
            <w:webHidden/>
          </w:rPr>
          <w:fldChar w:fldCharType="separate"/>
        </w:r>
        <w:r w:rsidR="001E0BCC">
          <w:rPr>
            <w:b/>
            <w:noProof/>
            <w:webHidden/>
          </w:rPr>
          <w:t>15</w:t>
        </w:r>
        <w:r w:rsidRPr="007A118F">
          <w:rPr>
            <w:b/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05" w:history="1">
        <w:r w:rsidR="007A118F" w:rsidRPr="007A118F">
          <w:rPr>
            <w:rStyle w:val="Hipercze"/>
            <w:noProof/>
          </w:rPr>
          <w:t xml:space="preserve">§ 10. </w:t>
        </w:r>
      </w:hyperlink>
      <w:hyperlink w:anchor="_Toc499217306" w:history="1">
        <w:r w:rsidR="007A118F" w:rsidRPr="007A118F">
          <w:rPr>
            <w:rStyle w:val="Hipercze"/>
            <w:noProof/>
          </w:rPr>
          <w:t>Formy opieki i pomocy uczniom w ramach pomocy psychologiczno-pedagogicznej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_Toc499217306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15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07" w:history="1">
        <w:r w:rsidR="007A118F" w:rsidRPr="007A118F">
          <w:rPr>
            <w:rStyle w:val="Hipercze"/>
            <w:noProof/>
          </w:rPr>
          <w:t>§ 11.</w:t>
        </w:r>
      </w:hyperlink>
      <w:r w:rsidR="007A118F" w:rsidRPr="007A118F">
        <w:rPr>
          <w:rStyle w:val="Hipercze"/>
          <w:noProof/>
        </w:rPr>
        <w:t xml:space="preserve"> </w:t>
      </w:r>
      <w:hyperlink w:anchor="_Toc499217308" w:history="1">
        <w:r w:rsidR="007A118F" w:rsidRPr="007A118F">
          <w:rPr>
            <w:rStyle w:val="Hipercze"/>
            <w:noProof/>
          </w:rPr>
          <w:t>Organizacja współdziałania z poradniami psychologiczno-pedagogicznymi  oraz instytucjami świadczącymi poradnictwo i specjalistyczną pomoc  dzieciom i rodzicom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_Toc499217308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18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b/>
          <w:noProof/>
          <w:lang w:eastAsia="pl-PL"/>
        </w:rPr>
      </w:pPr>
      <w:hyperlink w:anchor="_Toc499217309" w:history="1">
        <w:r w:rsidR="007A118F" w:rsidRPr="007A118F">
          <w:rPr>
            <w:rStyle w:val="Hipercze"/>
            <w:b/>
            <w:noProof/>
          </w:rPr>
          <w:t xml:space="preserve">Rozdział 4. </w:t>
        </w:r>
      </w:hyperlink>
      <w:hyperlink w:anchor="_Toc499217310" w:history="1">
        <w:r w:rsidR="007A118F" w:rsidRPr="007A118F">
          <w:rPr>
            <w:rStyle w:val="Hipercze"/>
            <w:b/>
            <w:noProof/>
          </w:rPr>
          <w:t>Organy szkoły</w:t>
        </w:r>
        <w:r w:rsidR="007A118F" w:rsidRPr="007A118F">
          <w:rPr>
            <w:b/>
            <w:noProof/>
            <w:webHidden/>
          </w:rPr>
          <w:tab/>
        </w:r>
        <w:r w:rsidRPr="007A118F">
          <w:rPr>
            <w:b/>
            <w:noProof/>
            <w:webHidden/>
          </w:rPr>
          <w:fldChar w:fldCharType="begin"/>
        </w:r>
        <w:r w:rsidR="007A118F" w:rsidRPr="007A118F">
          <w:rPr>
            <w:b/>
            <w:noProof/>
            <w:webHidden/>
          </w:rPr>
          <w:instrText xml:space="preserve"> PAGEREF _Toc499217310 \h </w:instrText>
        </w:r>
        <w:r w:rsidRPr="007A118F">
          <w:rPr>
            <w:b/>
            <w:noProof/>
            <w:webHidden/>
          </w:rPr>
        </w:r>
        <w:r w:rsidRPr="007A118F">
          <w:rPr>
            <w:b/>
            <w:noProof/>
            <w:webHidden/>
          </w:rPr>
          <w:fldChar w:fldCharType="separate"/>
        </w:r>
        <w:r w:rsidR="001E0BCC">
          <w:rPr>
            <w:b/>
            <w:noProof/>
            <w:webHidden/>
          </w:rPr>
          <w:t>19</w:t>
        </w:r>
        <w:r w:rsidRPr="007A118F">
          <w:rPr>
            <w:b/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11" w:history="1">
        <w:r w:rsidR="007A118F" w:rsidRPr="007A118F">
          <w:rPr>
            <w:rStyle w:val="Hipercze"/>
            <w:noProof/>
          </w:rPr>
          <w:t xml:space="preserve">§ 12. </w:t>
        </w:r>
      </w:hyperlink>
      <w:hyperlink w:anchor="_Toc499217312" w:history="1">
        <w:r w:rsidR="007A118F" w:rsidRPr="007A118F">
          <w:rPr>
            <w:rStyle w:val="Hipercze"/>
            <w:noProof/>
          </w:rPr>
          <w:t>Wykaz Organów Szkoły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_Toc499217312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19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13" w:history="1">
        <w:r w:rsidR="007A118F" w:rsidRPr="007A118F">
          <w:rPr>
            <w:rStyle w:val="Hipercze"/>
            <w:noProof/>
          </w:rPr>
          <w:t xml:space="preserve">§ 13. </w:t>
        </w:r>
      </w:hyperlink>
      <w:hyperlink w:anchor="_Toc499217314" w:history="1">
        <w:r w:rsidR="007A118F" w:rsidRPr="007A118F">
          <w:rPr>
            <w:rStyle w:val="Hipercze"/>
            <w:noProof/>
          </w:rPr>
          <w:t>Dyrektor Szkoły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_Toc499217314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20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15" w:history="1">
        <w:r w:rsidR="007A118F" w:rsidRPr="007A118F">
          <w:rPr>
            <w:rStyle w:val="Hipercze"/>
            <w:noProof/>
          </w:rPr>
          <w:t xml:space="preserve">§ 14. </w:t>
        </w:r>
      </w:hyperlink>
      <w:hyperlink w:anchor="_Toc499217316" w:history="1">
        <w:r w:rsidR="007A118F" w:rsidRPr="007A118F">
          <w:rPr>
            <w:rStyle w:val="Hipercze"/>
            <w:noProof/>
          </w:rPr>
          <w:t>Kompetencje Dyrektora szkoły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_Toc499217316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20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17" w:history="1">
        <w:r w:rsidR="007A118F" w:rsidRPr="007A118F">
          <w:rPr>
            <w:rStyle w:val="Hipercze"/>
            <w:noProof/>
          </w:rPr>
          <w:t xml:space="preserve">§ 15. </w:t>
        </w:r>
      </w:hyperlink>
      <w:hyperlink w:anchor="_Toc499217318" w:history="1">
        <w:r w:rsidR="007A118F" w:rsidRPr="007A118F">
          <w:rPr>
            <w:rStyle w:val="Hipercze"/>
            <w:noProof/>
          </w:rPr>
          <w:t>Kompetencje Rady Pedagogicznej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_Toc499217318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24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19" w:history="1">
        <w:r w:rsidR="007A118F" w:rsidRPr="007A118F">
          <w:rPr>
            <w:rStyle w:val="Hipercze"/>
            <w:noProof/>
          </w:rPr>
          <w:t xml:space="preserve">§ 16. </w:t>
        </w:r>
      </w:hyperlink>
      <w:hyperlink w:anchor="_Toc499217320" w:history="1">
        <w:r w:rsidR="007A118F" w:rsidRPr="007A118F">
          <w:rPr>
            <w:rStyle w:val="Hipercze"/>
            <w:noProof/>
          </w:rPr>
          <w:t>Rada Rodziców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_Toc499217320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25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21" w:history="1">
        <w:r w:rsidR="007A118F" w:rsidRPr="007A118F">
          <w:rPr>
            <w:rStyle w:val="Hipercze"/>
            <w:noProof/>
          </w:rPr>
          <w:t xml:space="preserve">§ 17. </w:t>
        </w:r>
      </w:hyperlink>
      <w:hyperlink w:anchor="_Toc499217322" w:history="1">
        <w:r w:rsidR="007A118F" w:rsidRPr="007A118F">
          <w:rPr>
            <w:rStyle w:val="Hipercze"/>
            <w:noProof/>
          </w:rPr>
          <w:t>Samorząd Uczniowski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_Toc499217322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26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23" w:history="1">
        <w:r w:rsidR="007A118F" w:rsidRPr="007A118F">
          <w:rPr>
            <w:rStyle w:val="Hipercze"/>
            <w:noProof/>
          </w:rPr>
          <w:t xml:space="preserve">§ 18. </w:t>
        </w:r>
      </w:hyperlink>
      <w:hyperlink w:anchor="_Toc499217324" w:history="1">
        <w:r w:rsidR="007A118F" w:rsidRPr="007A118F">
          <w:rPr>
            <w:rStyle w:val="Hipercze"/>
            <w:noProof/>
          </w:rPr>
          <w:t>Szczegółowe warunki współdziałania organów szkoły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_Toc499217324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27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25" w:history="1">
        <w:r w:rsidR="007A118F" w:rsidRPr="007A118F">
          <w:rPr>
            <w:rStyle w:val="Hipercze"/>
            <w:noProof/>
          </w:rPr>
          <w:t xml:space="preserve">§ 19 </w:t>
        </w:r>
      </w:hyperlink>
      <w:hyperlink w:anchor="_Toc499217326" w:history="1">
        <w:r w:rsidR="007A118F" w:rsidRPr="007A118F">
          <w:rPr>
            <w:rStyle w:val="Hipercze"/>
            <w:noProof/>
          </w:rPr>
          <w:t>Sposób rozwiązywania sporów między organami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_Toc499217326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27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b/>
          <w:noProof/>
          <w:lang w:eastAsia="pl-PL"/>
        </w:rPr>
      </w:pPr>
      <w:hyperlink w:anchor="_Toc499217327" w:history="1">
        <w:r w:rsidR="007A118F" w:rsidRPr="007A118F">
          <w:rPr>
            <w:rStyle w:val="Hipercze"/>
            <w:b/>
            <w:noProof/>
          </w:rPr>
          <w:t xml:space="preserve">Rozdział 5. </w:t>
        </w:r>
      </w:hyperlink>
      <w:hyperlink w:anchor="_Toc499217328" w:history="1">
        <w:r w:rsidR="007A118F" w:rsidRPr="007A118F">
          <w:rPr>
            <w:rStyle w:val="Hipercze"/>
            <w:b/>
            <w:noProof/>
          </w:rPr>
          <w:t>Organizacja szkoły</w:t>
        </w:r>
        <w:r w:rsidR="007A118F" w:rsidRPr="007A118F">
          <w:rPr>
            <w:b/>
            <w:noProof/>
            <w:webHidden/>
          </w:rPr>
          <w:tab/>
        </w:r>
        <w:r w:rsidRPr="007A118F">
          <w:rPr>
            <w:b/>
            <w:noProof/>
            <w:webHidden/>
          </w:rPr>
          <w:fldChar w:fldCharType="begin"/>
        </w:r>
        <w:r w:rsidR="007A118F" w:rsidRPr="007A118F">
          <w:rPr>
            <w:b/>
            <w:noProof/>
            <w:webHidden/>
          </w:rPr>
          <w:instrText xml:space="preserve"> PAGEREF _Toc499217328 \h </w:instrText>
        </w:r>
        <w:r w:rsidRPr="007A118F">
          <w:rPr>
            <w:b/>
            <w:noProof/>
            <w:webHidden/>
          </w:rPr>
        </w:r>
        <w:r w:rsidRPr="007A118F">
          <w:rPr>
            <w:b/>
            <w:noProof/>
            <w:webHidden/>
          </w:rPr>
          <w:fldChar w:fldCharType="separate"/>
        </w:r>
        <w:r w:rsidR="001E0BCC">
          <w:rPr>
            <w:b/>
            <w:noProof/>
            <w:webHidden/>
          </w:rPr>
          <w:t>27</w:t>
        </w:r>
        <w:r w:rsidRPr="007A118F">
          <w:rPr>
            <w:b/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29" w:history="1">
        <w:r w:rsidR="007A118F" w:rsidRPr="007A118F">
          <w:rPr>
            <w:rStyle w:val="Hipercze"/>
            <w:noProof/>
          </w:rPr>
          <w:t xml:space="preserve">§ 20. </w:t>
        </w:r>
      </w:hyperlink>
      <w:hyperlink w:anchor="_Toc499217330" w:history="1">
        <w:r w:rsidR="007A118F" w:rsidRPr="007A118F">
          <w:rPr>
            <w:rStyle w:val="Hipercze"/>
            <w:noProof/>
          </w:rPr>
          <w:t>Organizacja pracy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_Toc499217330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27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31" w:history="1">
        <w:r w:rsidR="007A118F" w:rsidRPr="007A118F">
          <w:rPr>
            <w:rStyle w:val="Hipercze"/>
            <w:noProof/>
          </w:rPr>
          <w:t xml:space="preserve">§ 21. </w:t>
        </w:r>
      </w:hyperlink>
      <w:hyperlink w:anchor="_Toc499217332" w:history="1">
        <w:r w:rsidR="007A118F" w:rsidRPr="007A118F">
          <w:rPr>
            <w:rStyle w:val="Hipercze"/>
            <w:noProof/>
          </w:rPr>
          <w:t>Organizacja oddziału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_Toc499217332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28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33" w:history="1">
        <w:r w:rsidR="007A118F" w:rsidRPr="007A118F">
          <w:rPr>
            <w:rStyle w:val="Hipercze"/>
            <w:noProof/>
          </w:rPr>
          <w:t xml:space="preserve">§ 22. </w:t>
        </w:r>
      </w:hyperlink>
      <w:hyperlink w:anchor="_Toc499217334" w:history="1">
        <w:r w:rsidR="007A118F" w:rsidRPr="007A118F">
          <w:rPr>
            <w:rStyle w:val="Hipercze"/>
            <w:noProof/>
          </w:rPr>
          <w:t>Organizacja wolontariatu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_Toc499217334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29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35" w:history="1">
        <w:r w:rsidR="007A118F" w:rsidRPr="007A118F">
          <w:rPr>
            <w:rStyle w:val="Hipercze"/>
            <w:noProof/>
          </w:rPr>
          <w:t xml:space="preserve">§ 23. </w:t>
        </w:r>
      </w:hyperlink>
      <w:hyperlink w:anchor="_Toc499217336" w:history="1">
        <w:r w:rsidR="007A118F" w:rsidRPr="007A118F">
          <w:rPr>
            <w:rStyle w:val="Hipercze"/>
            <w:noProof/>
          </w:rPr>
          <w:t>Organizacja biblioteki i zadania nauczyciela bibliotekarza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_Toc499217336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29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37" w:history="1">
        <w:r w:rsidR="007A118F" w:rsidRPr="007A118F">
          <w:rPr>
            <w:rStyle w:val="Hipercze"/>
            <w:noProof/>
          </w:rPr>
          <w:t xml:space="preserve">§ 24. </w:t>
        </w:r>
      </w:hyperlink>
      <w:hyperlink w:anchor="_Toc499217338" w:history="1">
        <w:r w:rsidR="007A118F" w:rsidRPr="007A118F">
          <w:rPr>
            <w:rStyle w:val="Hipercze"/>
            <w:noProof/>
          </w:rPr>
          <w:t>Organizacja świetlicy szkolnej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_Toc499217338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32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39" w:history="1">
        <w:r w:rsidR="007A118F" w:rsidRPr="007A118F">
          <w:rPr>
            <w:rStyle w:val="Hipercze"/>
            <w:noProof/>
          </w:rPr>
          <w:t xml:space="preserve">§ 25. </w:t>
        </w:r>
      </w:hyperlink>
      <w:hyperlink w:anchor="_Toc499217340" w:history="1">
        <w:r w:rsidR="007A118F" w:rsidRPr="007A118F">
          <w:rPr>
            <w:rStyle w:val="Hipercze"/>
            <w:noProof/>
          </w:rPr>
          <w:t>Zespoły nauczycieli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_Toc499217340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33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41" w:history="1">
        <w:r w:rsidR="007A118F" w:rsidRPr="007A118F">
          <w:rPr>
            <w:rStyle w:val="Hipercze"/>
            <w:noProof/>
          </w:rPr>
          <w:t xml:space="preserve">§ 26 </w:t>
        </w:r>
      </w:hyperlink>
      <w:hyperlink w:anchor="_Toc499217342" w:history="1">
        <w:r w:rsidR="007A118F" w:rsidRPr="007A118F">
          <w:rPr>
            <w:rStyle w:val="Hipercze"/>
            <w:noProof/>
          </w:rPr>
          <w:t>Organizacja i formy współdziałania szkoły z rodzicami w zakresie nauczania, wychowania i profilaktyki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_Toc499217342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34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43" w:history="1">
        <w:r w:rsidR="007A118F" w:rsidRPr="007A118F">
          <w:rPr>
            <w:rStyle w:val="Hipercze"/>
            <w:noProof/>
          </w:rPr>
          <w:t xml:space="preserve">§ 27. </w:t>
        </w:r>
      </w:hyperlink>
      <w:hyperlink w:anchor="_Toc499217344" w:history="1">
        <w:r w:rsidR="007A118F" w:rsidRPr="007A118F">
          <w:rPr>
            <w:rStyle w:val="Hipercze"/>
            <w:noProof/>
          </w:rPr>
          <w:t>Organizacja współdziałania ze stowarzyszeniami lub innymi organizacjami  w zakresie działalności innowacyjnej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_Toc499217344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35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45" w:history="1">
        <w:r w:rsidR="007A118F" w:rsidRPr="007A118F">
          <w:rPr>
            <w:rStyle w:val="Hipercze"/>
            <w:noProof/>
          </w:rPr>
          <w:t xml:space="preserve">§ 28. </w:t>
        </w:r>
      </w:hyperlink>
      <w:hyperlink w:anchor="_Toc499217346" w:history="1">
        <w:r w:rsidR="007A118F" w:rsidRPr="007A118F">
          <w:rPr>
            <w:rStyle w:val="Hipercze"/>
            <w:noProof/>
          </w:rPr>
          <w:t>Organizacja doradztwa zawodowego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_Toc499217346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35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b/>
          <w:noProof/>
          <w:lang w:eastAsia="pl-PL"/>
        </w:rPr>
      </w:pPr>
      <w:hyperlink w:anchor="_Toc499217347" w:history="1">
        <w:r w:rsidR="007A118F" w:rsidRPr="007A118F">
          <w:rPr>
            <w:rStyle w:val="Hipercze"/>
            <w:b/>
            <w:noProof/>
          </w:rPr>
          <w:t xml:space="preserve">Rozdział 6. </w:t>
        </w:r>
      </w:hyperlink>
      <w:hyperlink w:anchor="_Toc499217348" w:history="1">
        <w:r w:rsidR="007A118F" w:rsidRPr="007A118F">
          <w:rPr>
            <w:rStyle w:val="Hipercze"/>
            <w:b/>
            <w:noProof/>
          </w:rPr>
          <w:t>Nauczyciele i inni pracownicy szkoły</w:t>
        </w:r>
        <w:r w:rsidR="007A118F" w:rsidRPr="007A118F">
          <w:rPr>
            <w:b/>
            <w:noProof/>
            <w:webHidden/>
          </w:rPr>
          <w:tab/>
        </w:r>
        <w:r w:rsidRPr="007A118F">
          <w:rPr>
            <w:b/>
            <w:noProof/>
            <w:webHidden/>
          </w:rPr>
          <w:fldChar w:fldCharType="begin"/>
        </w:r>
        <w:r w:rsidR="007A118F" w:rsidRPr="007A118F">
          <w:rPr>
            <w:b/>
            <w:noProof/>
            <w:webHidden/>
          </w:rPr>
          <w:instrText xml:space="preserve"> PAGEREF _Toc499217348 \h </w:instrText>
        </w:r>
        <w:r w:rsidRPr="007A118F">
          <w:rPr>
            <w:b/>
            <w:noProof/>
            <w:webHidden/>
          </w:rPr>
        </w:r>
        <w:r w:rsidRPr="007A118F">
          <w:rPr>
            <w:b/>
            <w:noProof/>
            <w:webHidden/>
          </w:rPr>
          <w:fldChar w:fldCharType="separate"/>
        </w:r>
        <w:r w:rsidR="001E0BCC">
          <w:rPr>
            <w:b/>
            <w:noProof/>
            <w:webHidden/>
          </w:rPr>
          <w:t>36</w:t>
        </w:r>
        <w:r w:rsidRPr="007A118F">
          <w:rPr>
            <w:b/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49" w:history="1">
        <w:r w:rsidR="007A118F" w:rsidRPr="007A118F">
          <w:rPr>
            <w:rStyle w:val="Hipercze"/>
            <w:noProof/>
          </w:rPr>
          <w:t xml:space="preserve">§ 29. </w:t>
        </w:r>
      </w:hyperlink>
      <w:hyperlink w:anchor="_Toc499217350" w:history="1">
        <w:r w:rsidR="007A118F" w:rsidRPr="007A118F">
          <w:rPr>
            <w:rStyle w:val="Hipercze"/>
            <w:noProof/>
          </w:rPr>
          <w:t>Zasady zatrudniania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_Toc499217350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36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51" w:history="1">
        <w:r w:rsidR="007A118F" w:rsidRPr="007A118F">
          <w:rPr>
            <w:rStyle w:val="Hipercze"/>
            <w:noProof/>
          </w:rPr>
          <w:t xml:space="preserve">§ 30. </w:t>
        </w:r>
      </w:hyperlink>
      <w:hyperlink w:anchor="_Toc499217352" w:history="1">
        <w:r w:rsidR="007A118F" w:rsidRPr="007A118F">
          <w:rPr>
            <w:rStyle w:val="Hipercze"/>
            <w:noProof/>
          </w:rPr>
          <w:t>Wicedyrektor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_Toc499217352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36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53" w:history="1">
        <w:r w:rsidR="007A118F" w:rsidRPr="007A118F">
          <w:rPr>
            <w:rStyle w:val="Hipercze"/>
            <w:noProof/>
          </w:rPr>
          <w:t xml:space="preserve">§ 31. </w:t>
        </w:r>
      </w:hyperlink>
      <w:hyperlink w:anchor="_Toc499217354" w:history="1">
        <w:r w:rsidR="007A118F" w:rsidRPr="007A118F">
          <w:rPr>
            <w:rStyle w:val="Hipercze"/>
            <w:rFonts w:eastAsia="Calibri"/>
            <w:noProof/>
            <w:lang w:eastAsia="en-US"/>
          </w:rPr>
          <w:t>Zadania nauczycieli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_Toc499217354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37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55" w:history="1">
        <w:r w:rsidR="007A118F" w:rsidRPr="007A118F">
          <w:rPr>
            <w:rStyle w:val="Hipercze"/>
            <w:noProof/>
          </w:rPr>
          <w:t xml:space="preserve">§ 32. </w:t>
        </w:r>
      </w:hyperlink>
      <w:hyperlink w:anchor="_Toc499217356" w:history="1">
        <w:r w:rsidR="007A118F" w:rsidRPr="007A118F">
          <w:rPr>
            <w:rStyle w:val="Hipercze"/>
            <w:noProof/>
          </w:rPr>
          <w:t>Zadania wychowawcy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_Toc499217356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39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57" w:history="1">
        <w:r w:rsidR="007A118F" w:rsidRPr="007A118F">
          <w:rPr>
            <w:rStyle w:val="Hipercze"/>
            <w:noProof/>
          </w:rPr>
          <w:t xml:space="preserve">§ 33. </w:t>
        </w:r>
      </w:hyperlink>
      <w:hyperlink w:anchor="_Toc499217358" w:history="1">
        <w:r w:rsidR="007A118F" w:rsidRPr="007A118F">
          <w:rPr>
            <w:rStyle w:val="Hipercze"/>
            <w:noProof/>
          </w:rPr>
          <w:t>Zadania pedagoga i logopedy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_Toc499217358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40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59" w:history="1">
        <w:r w:rsidR="007A118F" w:rsidRPr="007A118F">
          <w:rPr>
            <w:rStyle w:val="Hipercze"/>
            <w:noProof/>
          </w:rPr>
          <w:t xml:space="preserve">§ 34. </w:t>
        </w:r>
      </w:hyperlink>
      <w:hyperlink w:anchor="_Toc499217360" w:history="1">
        <w:r w:rsidR="007A118F" w:rsidRPr="007A118F">
          <w:rPr>
            <w:rStyle w:val="Hipercze"/>
            <w:noProof/>
          </w:rPr>
          <w:t>Inni pracownicy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_Toc499217360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41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b/>
          <w:noProof/>
          <w:lang w:eastAsia="pl-PL"/>
        </w:rPr>
      </w:pPr>
      <w:hyperlink w:anchor="_Toc499217361" w:history="1">
        <w:r w:rsidR="007A118F" w:rsidRPr="007A118F">
          <w:rPr>
            <w:rStyle w:val="Hipercze"/>
            <w:b/>
            <w:noProof/>
          </w:rPr>
          <w:t xml:space="preserve">Rozdział 7. </w:t>
        </w:r>
      </w:hyperlink>
      <w:hyperlink w:anchor="_Toc499217362" w:history="1">
        <w:r w:rsidR="007A118F" w:rsidRPr="007A118F">
          <w:rPr>
            <w:rStyle w:val="Hipercze"/>
            <w:b/>
            <w:noProof/>
          </w:rPr>
          <w:t>Szczegółowe warunki i sposób oceniania wewnątrzszkolnego</w:t>
        </w:r>
        <w:r w:rsidR="007A118F" w:rsidRPr="007A118F">
          <w:rPr>
            <w:b/>
            <w:noProof/>
            <w:webHidden/>
          </w:rPr>
          <w:tab/>
        </w:r>
        <w:r w:rsidRPr="007A118F">
          <w:rPr>
            <w:b/>
            <w:noProof/>
            <w:webHidden/>
          </w:rPr>
          <w:fldChar w:fldCharType="begin"/>
        </w:r>
        <w:r w:rsidR="007A118F" w:rsidRPr="007A118F">
          <w:rPr>
            <w:b/>
            <w:noProof/>
            <w:webHidden/>
          </w:rPr>
          <w:instrText xml:space="preserve"> PAGEREF _Toc499217362 \h </w:instrText>
        </w:r>
        <w:r w:rsidRPr="007A118F">
          <w:rPr>
            <w:b/>
            <w:noProof/>
            <w:webHidden/>
          </w:rPr>
        </w:r>
        <w:r w:rsidRPr="007A118F">
          <w:rPr>
            <w:b/>
            <w:noProof/>
            <w:webHidden/>
          </w:rPr>
          <w:fldChar w:fldCharType="separate"/>
        </w:r>
        <w:r w:rsidR="001E0BCC">
          <w:rPr>
            <w:b/>
            <w:noProof/>
            <w:webHidden/>
          </w:rPr>
          <w:t>41</w:t>
        </w:r>
        <w:r w:rsidRPr="007A118F">
          <w:rPr>
            <w:b/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63" w:history="1">
        <w:r w:rsidR="007A118F" w:rsidRPr="007A118F">
          <w:rPr>
            <w:rStyle w:val="Hipercze"/>
            <w:noProof/>
          </w:rPr>
          <w:t xml:space="preserve">§ 35. </w:t>
        </w:r>
      </w:hyperlink>
      <w:hyperlink w:anchor="_Toc499217364" w:history="1">
        <w:r w:rsidR="007A118F" w:rsidRPr="007A118F">
          <w:rPr>
            <w:rStyle w:val="Hipercze"/>
            <w:noProof/>
          </w:rPr>
          <w:t>Postanowienia ogólne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_Toc499217364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41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65" w:history="1">
        <w:r w:rsidR="007A118F" w:rsidRPr="007A118F">
          <w:rPr>
            <w:rStyle w:val="Hipercze"/>
            <w:noProof/>
          </w:rPr>
          <w:t xml:space="preserve">§ 36. </w:t>
        </w:r>
      </w:hyperlink>
      <w:hyperlink w:anchor="_Toc499217366" w:history="1">
        <w:r w:rsidR="007A118F" w:rsidRPr="007A118F">
          <w:rPr>
            <w:rStyle w:val="Hipercze"/>
            <w:noProof/>
          </w:rPr>
          <w:t>Sposoby informowania rodziców o osiągnięciach edukacyjnych i zachowaniu uczniów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_Toc499217366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42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67" w:history="1">
        <w:r w:rsidR="007A118F" w:rsidRPr="007A118F">
          <w:rPr>
            <w:rStyle w:val="Hipercze"/>
            <w:noProof/>
          </w:rPr>
          <w:t xml:space="preserve">§ 37. </w:t>
        </w:r>
      </w:hyperlink>
      <w:hyperlink w:anchor="_Toc499217368" w:history="1">
        <w:r w:rsidR="007A118F" w:rsidRPr="007A118F">
          <w:rPr>
            <w:rStyle w:val="Hipercze"/>
            <w:noProof/>
          </w:rPr>
          <w:t>Jawność ocen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_Toc499217368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44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69" w:history="1">
        <w:r w:rsidR="007A118F" w:rsidRPr="007A118F">
          <w:rPr>
            <w:rStyle w:val="Hipercze"/>
            <w:noProof/>
          </w:rPr>
          <w:t xml:space="preserve">§ 38. </w:t>
        </w:r>
      </w:hyperlink>
      <w:hyperlink w:anchor="_Toc499217370" w:history="1">
        <w:r w:rsidR="007A118F" w:rsidRPr="007A118F">
          <w:rPr>
            <w:rStyle w:val="Hipercze"/>
            <w:noProof/>
          </w:rPr>
          <w:t>Dostosowanie wymagań edukacyjnych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_Toc499217370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44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71" w:history="1">
        <w:r w:rsidR="007A118F" w:rsidRPr="007A118F">
          <w:rPr>
            <w:rStyle w:val="Hipercze"/>
            <w:noProof/>
          </w:rPr>
          <w:t xml:space="preserve">§ 39. </w:t>
        </w:r>
      </w:hyperlink>
      <w:hyperlink w:anchor="_Toc499217372" w:history="1">
        <w:r w:rsidR="007A118F" w:rsidRPr="007A118F">
          <w:rPr>
            <w:rStyle w:val="Hipercze"/>
            <w:noProof/>
          </w:rPr>
          <w:t>Wychowanie fizyczne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_Toc499217372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45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73" w:history="1">
        <w:r w:rsidR="007A118F" w:rsidRPr="007A118F">
          <w:rPr>
            <w:rStyle w:val="Hipercze"/>
            <w:noProof/>
          </w:rPr>
          <w:t xml:space="preserve">§ 40. </w:t>
        </w:r>
      </w:hyperlink>
      <w:hyperlink w:anchor="_Toc499217374" w:history="1">
        <w:r w:rsidR="007A118F" w:rsidRPr="007A118F">
          <w:rPr>
            <w:rStyle w:val="Hipercze"/>
            <w:noProof/>
          </w:rPr>
          <w:t>Zwalnianie z niektórych zajęć edukacyjnych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_Toc499217374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45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75" w:history="1">
        <w:r w:rsidR="007A118F" w:rsidRPr="007A118F">
          <w:rPr>
            <w:rStyle w:val="Hipercze"/>
            <w:noProof/>
          </w:rPr>
          <w:t xml:space="preserve">§ 41. </w:t>
        </w:r>
      </w:hyperlink>
      <w:hyperlink w:anchor="_Toc499217376" w:history="1">
        <w:r w:rsidR="007A118F" w:rsidRPr="007A118F">
          <w:rPr>
            <w:rStyle w:val="Hipercze"/>
            <w:noProof/>
          </w:rPr>
          <w:t>Ocenianie z religii i etyki uczniów klas I-VIII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_Toc499217376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46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77" w:history="1">
        <w:r w:rsidR="007A118F" w:rsidRPr="007A118F">
          <w:rPr>
            <w:rStyle w:val="Hipercze"/>
            <w:noProof/>
          </w:rPr>
          <w:t xml:space="preserve">§ 42. </w:t>
        </w:r>
      </w:hyperlink>
      <w:hyperlink w:anchor="_Toc499217378" w:history="1">
        <w:r w:rsidR="007A118F" w:rsidRPr="007A118F">
          <w:rPr>
            <w:rStyle w:val="Hipercze"/>
            <w:noProof/>
          </w:rPr>
          <w:t>Ocenianie bieżące osiągnięć edukacyjnych uczniów klas I-III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_Toc499217378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46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79" w:history="1">
        <w:r w:rsidR="007A118F" w:rsidRPr="007A118F">
          <w:rPr>
            <w:rStyle w:val="Hipercze"/>
            <w:noProof/>
          </w:rPr>
          <w:t xml:space="preserve">§ 43. </w:t>
        </w:r>
      </w:hyperlink>
      <w:hyperlink w:anchor="_Toc499217380" w:history="1">
        <w:r w:rsidR="007A118F" w:rsidRPr="007A118F">
          <w:rPr>
            <w:rStyle w:val="Hipercze"/>
            <w:noProof/>
          </w:rPr>
          <w:t>Ocenianie bieżące osiągnięć edukacyjnych uczniów klas IV-VIII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_Toc499217380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49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81" w:history="1">
        <w:r w:rsidR="007A118F" w:rsidRPr="007A118F">
          <w:rPr>
            <w:rStyle w:val="Hipercze"/>
            <w:noProof/>
          </w:rPr>
          <w:t xml:space="preserve">§ 44. </w:t>
        </w:r>
      </w:hyperlink>
      <w:hyperlink w:anchor="_Toc499217382" w:history="1">
        <w:r w:rsidR="007A118F" w:rsidRPr="007A118F">
          <w:rPr>
            <w:rStyle w:val="Hipercze"/>
            <w:noProof/>
          </w:rPr>
          <w:t>Ocenianie zachowania uczniów klas I-VIII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_Toc499217382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50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83" w:history="1">
        <w:r w:rsidR="007A118F" w:rsidRPr="007A118F">
          <w:rPr>
            <w:rStyle w:val="Hipercze"/>
            <w:noProof/>
          </w:rPr>
          <w:t xml:space="preserve">§ 45. </w:t>
        </w:r>
      </w:hyperlink>
      <w:hyperlink w:anchor="_Toc499217384" w:history="1">
        <w:r w:rsidR="007A118F" w:rsidRPr="007A118F">
          <w:rPr>
            <w:rStyle w:val="Hipercze"/>
            <w:noProof/>
          </w:rPr>
          <w:t>Warunki i tryb uzyskania wyższej, niż przewidywana,  rocznej oceny z zajęć edukacyjnych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_Toc499217384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50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85" w:history="1">
        <w:r w:rsidR="007A118F" w:rsidRPr="007A118F">
          <w:rPr>
            <w:rStyle w:val="Hipercze"/>
            <w:noProof/>
          </w:rPr>
          <w:t xml:space="preserve">§ 46. </w:t>
        </w:r>
      </w:hyperlink>
      <w:hyperlink w:anchor="_Toc499217386" w:history="1">
        <w:r w:rsidR="007A118F" w:rsidRPr="007A118F">
          <w:rPr>
            <w:rStyle w:val="Hipercze"/>
            <w:noProof/>
          </w:rPr>
          <w:t>Warunki i tryb uzyskania wyższej, niż przewidywana,  rocznej oceny klasyfikacyjnej zachowania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_Toc499217386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51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87" w:history="1">
        <w:r w:rsidR="007A118F" w:rsidRPr="007A118F">
          <w:rPr>
            <w:rStyle w:val="Hipercze"/>
            <w:noProof/>
          </w:rPr>
          <w:t xml:space="preserve">§ 47. </w:t>
        </w:r>
      </w:hyperlink>
      <w:hyperlink w:anchor="_Toc499217388" w:history="1">
        <w:r w:rsidR="007A118F" w:rsidRPr="007A118F">
          <w:rPr>
            <w:rStyle w:val="Hipercze"/>
            <w:noProof/>
          </w:rPr>
          <w:t>Klasyfikacja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_Toc499217388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52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89" w:history="1">
        <w:r w:rsidR="007A118F" w:rsidRPr="007A118F">
          <w:rPr>
            <w:rStyle w:val="Hipercze"/>
            <w:noProof/>
          </w:rPr>
          <w:t xml:space="preserve">§ 48. </w:t>
        </w:r>
      </w:hyperlink>
      <w:hyperlink w:anchor="_Toc499217390" w:history="1">
        <w:r w:rsidR="007A118F" w:rsidRPr="007A118F">
          <w:rPr>
            <w:rStyle w:val="Hipercze"/>
            <w:noProof/>
          </w:rPr>
          <w:t>Nieklasyfikowanie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_Toc499217390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56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91" w:history="1">
        <w:r w:rsidR="007A118F" w:rsidRPr="007A118F">
          <w:rPr>
            <w:rStyle w:val="Hipercze"/>
            <w:noProof/>
          </w:rPr>
          <w:t xml:space="preserve">§ 49. </w:t>
        </w:r>
      </w:hyperlink>
      <w:hyperlink w:anchor="_Toc499217392" w:history="1">
        <w:r w:rsidR="007A118F" w:rsidRPr="007A118F">
          <w:rPr>
            <w:rStyle w:val="Hipercze"/>
            <w:noProof/>
          </w:rPr>
          <w:t>Promowanie uczniów klas I-VIII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_Toc499217392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57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93" w:history="1">
        <w:r w:rsidR="007A118F" w:rsidRPr="007A118F">
          <w:rPr>
            <w:rStyle w:val="Hipercze"/>
            <w:noProof/>
          </w:rPr>
          <w:t xml:space="preserve">§ 50. </w:t>
        </w:r>
      </w:hyperlink>
      <w:hyperlink w:anchor="_Toc499217394" w:history="1">
        <w:r w:rsidR="007A118F" w:rsidRPr="007A118F">
          <w:rPr>
            <w:rStyle w:val="Hipercze"/>
            <w:noProof/>
          </w:rPr>
          <w:t>Egzamin przeprowadzany w ostatnim roku nauki w szkole podstawowej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_Toc499217394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59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b/>
          <w:noProof/>
          <w:lang w:eastAsia="pl-PL"/>
        </w:rPr>
      </w:pPr>
      <w:hyperlink w:anchor="_Toc499217395" w:history="1">
        <w:r w:rsidR="007A118F" w:rsidRPr="007A118F">
          <w:rPr>
            <w:rStyle w:val="Hipercze"/>
            <w:b/>
            <w:noProof/>
          </w:rPr>
          <w:t xml:space="preserve">Rozdział 8. </w:t>
        </w:r>
      </w:hyperlink>
      <w:hyperlink w:anchor="_Toc499217396" w:history="1">
        <w:r w:rsidR="007A118F" w:rsidRPr="007A118F">
          <w:rPr>
            <w:rStyle w:val="Hipercze"/>
            <w:b/>
            <w:noProof/>
          </w:rPr>
          <w:t>Uczniowie szkoły</w:t>
        </w:r>
        <w:r w:rsidR="007A118F" w:rsidRPr="007A118F">
          <w:rPr>
            <w:b/>
            <w:noProof/>
            <w:webHidden/>
          </w:rPr>
          <w:tab/>
        </w:r>
        <w:r w:rsidRPr="007A118F">
          <w:rPr>
            <w:b/>
            <w:noProof/>
            <w:webHidden/>
          </w:rPr>
          <w:fldChar w:fldCharType="begin"/>
        </w:r>
        <w:r w:rsidR="007A118F" w:rsidRPr="007A118F">
          <w:rPr>
            <w:b/>
            <w:noProof/>
            <w:webHidden/>
          </w:rPr>
          <w:instrText xml:space="preserve"> PAGEREF _Toc499217396 \h </w:instrText>
        </w:r>
        <w:r w:rsidRPr="007A118F">
          <w:rPr>
            <w:b/>
            <w:noProof/>
            <w:webHidden/>
          </w:rPr>
        </w:r>
        <w:r w:rsidRPr="007A118F">
          <w:rPr>
            <w:b/>
            <w:noProof/>
            <w:webHidden/>
          </w:rPr>
          <w:fldChar w:fldCharType="separate"/>
        </w:r>
        <w:r w:rsidR="001E0BCC">
          <w:rPr>
            <w:b/>
            <w:noProof/>
            <w:webHidden/>
          </w:rPr>
          <w:t>59</w:t>
        </w:r>
        <w:r w:rsidRPr="007A118F">
          <w:rPr>
            <w:b/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97" w:history="1">
        <w:r w:rsidR="007A118F" w:rsidRPr="007A118F">
          <w:rPr>
            <w:rStyle w:val="Hipercze"/>
            <w:noProof/>
          </w:rPr>
          <w:t xml:space="preserve">§ 51. </w:t>
        </w:r>
      </w:hyperlink>
      <w:hyperlink w:anchor="_Toc499217398" w:history="1">
        <w:r w:rsidR="007A118F" w:rsidRPr="007A118F">
          <w:rPr>
            <w:rStyle w:val="Hipercze"/>
            <w:noProof/>
          </w:rPr>
          <w:t>Prawa ucznia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_Toc499217398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59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399" w:history="1">
        <w:r w:rsidR="007A118F" w:rsidRPr="007A118F">
          <w:rPr>
            <w:rStyle w:val="Hipercze"/>
            <w:noProof/>
          </w:rPr>
          <w:t xml:space="preserve">§ 52. </w:t>
        </w:r>
      </w:hyperlink>
      <w:hyperlink w:anchor="_Toc499217400" w:history="1">
        <w:r w:rsidR="007A118F" w:rsidRPr="007A118F">
          <w:rPr>
            <w:rStyle w:val="Hipercze"/>
            <w:noProof/>
          </w:rPr>
          <w:t>Tryb składania skarg w przypadku naruszenia praw ucznia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_Toc499217400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60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401" w:history="1">
        <w:r w:rsidR="007A118F" w:rsidRPr="007A118F">
          <w:rPr>
            <w:rStyle w:val="Hipercze"/>
            <w:noProof/>
          </w:rPr>
          <w:t xml:space="preserve">§ 53. </w:t>
        </w:r>
      </w:hyperlink>
      <w:hyperlink w:anchor="_Toc499217402" w:history="1">
        <w:r w:rsidR="007A118F" w:rsidRPr="007A118F">
          <w:rPr>
            <w:rStyle w:val="Hipercze"/>
            <w:noProof/>
          </w:rPr>
          <w:t>Obowiązki ucznia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_Toc499217402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61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403" w:history="1">
        <w:r w:rsidR="007A118F" w:rsidRPr="007A118F">
          <w:rPr>
            <w:rStyle w:val="Hipercze"/>
            <w:noProof/>
          </w:rPr>
          <w:t xml:space="preserve">§ 54. </w:t>
        </w:r>
      </w:hyperlink>
      <w:hyperlink w:anchor="_Toc499217404" w:history="1">
        <w:r w:rsidR="007A118F" w:rsidRPr="007A118F">
          <w:rPr>
            <w:rStyle w:val="Hipercze"/>
            <w:noProof/>
          </w:rPr>
          <w:t>Nagrody stosowane wobec uczniów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_Toc499217404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63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405" w:history="1">
        <w:r w:rsidR="007A118F" w:rsidRPr="007A118F">
          <w:rPr>
            <w:rStyle w:val="Hipercze"/>
            <w:noProof/>
          </w:rPr>
          <w:t xml:space="preserve">§ 55. </w:t>
        </w:r>
      </w:hyperlink>
      <w:hyperlink w:anchor="_Toc499217406" w:history="1">
        <w:r w:rsidR="007A118F" w:rsidRPr="007A118F">
          <w:rPr>
            <w:rStyle w:val="Hipercze"/>
            <w:noProof/>
          </w:rPr>
          <w:t>Kary stosowane wobec uczniów oraz tryb odwoływania się od kary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_Toc499217406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64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b/>
          <w:noProof/>
          <w:lang w:eastAsia="pl-PL"/>
        </w:rPr>
      </w:pPr>
      <w:hyperlink w:anchor="_Toc499217407" w:history="1">
        <w:r w:rsidR="007A118F" w:rsidRPr="007A118F">
          <w:rPr>
            <w:rStyle w:val="Hipercze"/>
            <w:b/>
            <w:noProof/>
          </w:rPr>
          <w:t xml:space="preserve">Rozdział 9. </w:t>
        </w:r>
      </w:hyperlink>
      <w:hyperlink w:anchor="_Toc499217408" w:history="1">
        <w:r w:rsidR="007A118F" w:rsidRPr="007A118F">
          <w:rPr>
            <w:rStyle w:val="Hipercze"/>
            <w:b/>
            <w:noProof/>
          </w:rPr>
          <w:t>Przyjmowanie uczniów do szkoły</w:t>
        </w:r>
        <w:r w:rsidR="007A118F" w:rsidRPr="007A118F">
          <w:rPr>
            <w:b/>
            <w:noProof/>
            <w:webHidden/>
          </w:rPr>
          <w:tab/>
        </w:r>
        <w:r w:rsidRPr="007A118F">
          <w:rPr>
            <w:b/>
            <w:noProof/>
            <w:webHidden/>
          </w:rPr>
          <w:fldChar w:fldCharType="begin"/>
        </w:r>
        <w:r w:rsidR="007A118F" w:rsidRPr="007A118F">
          <w:rPr>
            <w:b/>
            <w:noProof/>
            <w:webHidden/>
          </w:rPr>
          <w:instrText xml:space="preserve"> PAGEREF _Toc499217408 \h </w:instrText>
        </w:r>
        <w:r w:rsidRPr="007A118F">
          <w:rPr>
            <w:b/>
            <w:noProof/>
            <w:webHidden/>
          </w:rPr>
        </w:r>
        <w:r w:rsidRPr="007A118F">
          <w:rPr>
            <w:b/>
            <w:noProof/>
            <w:webHidden/>
          </w:rPr>
          <w:fldChar w:fldCharType="separate"/>
        </w:r>
        <w:r w:rsidR="001E0BCC">
          <w:rPr>
            <w:b/>
            <w:noProof/>
            <w:webHidden/>
          </w:rPr>
          <w:t>65</w:t>
        </w:r>
        <w:r w:rsidRPr="007A118F">
          <w:rPr>
            <w:b/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409" w:history="1">
        <w:r w:rsidR="007A118F" w:rsidRPr="007A118F">
          <w:rPr>
            <w:rStyle w:val="Hipercze"/>
            <w:noProof/>
          </w:rPr>
          <w:t xml:space="preserve">§ 56. </w:t>
        </w:r>
      </w:hyperlink>
      <w:hyperlink w:anchor="_Toc499217410" w:history="1">
        <w:r w:rsidR="007A118F" w:rsidRPr="007A118F">
          <w:rPr>
            <w:rStyle w:val="Hipercze"/>
            <w:noProof/>
          </w:rPr>
          <w:t>Obowiązek szkolny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_Toc499217410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65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411" w:history="1">
        <w:r w:rsidR="007A118F" w:rsidRPr="007A118F">
          <w:rPr>
            <w:rStyle w:val="Hipercze"/>
            <w:noProof/>
          </w:rPr>
          <w:t xml:space="preserve">§ 57. </w:t>
        </w:r>
      </w:hyperlink>
      <w:hyperlink w:anchor="_Toc499217412" w:history="1">
        <w:r w:rsidR="007A118F" w:rsidRPr="007A118F">
          <w:rPr>
            <w:rStyle w:val="Hipercze"/>
            <w:noProof/>
          </w:rPr>
          <w:t>Zasady rekrutacji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_Toc499217412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66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b/>
          <w:noProof/>
          <w:lang w:eastAsia="pl-PL"/>
        </w:rPr>
      </w:pPr>
      <w:hyperlink w:anchor="_Toc499217413" w:history="1">
        <w:r w:rsidR="007A118F" w:rsidRPr="007A118F">
          <w:rPr>
            <w:rStyle w:val="Hipercze"/>
            <w:b/>
            <w:noProof/>
          </w:rPr>
          <w:t xml:space="preserve">Rozdział 10. </w:t>
        </w:r>
      </w:hyperlink>
      <w:hyperlink w:anchor="_Toc499217414" w:history="1">
        <w:r w:rsidR="007A118F" w:rsidRPr="007A118F">
          <w:rPr>
            <w:rStyle w:val="Hipercze"/>
            <w:b/>
            <w:noProof/>
          </w:rPr>
          <w:t>Postanowienia końcowe</w:t>
        </w:r>
        <w:r w:rsidR="007A118F" w:rsidRPr="007A118F">
          <w:rPr>
            <w:b/>
            <w:noProof/>
            <w:webHidden/>
          </w:rPr>
          <w:tab/>
        </w:r>
        <w:r w:rsidRPr="007A118F">
          <w:rPr>
            <w:b/>
            <w:noProof/>
            <w:webHidden/>
          </w:rPr>
          <w:fldChar w:fldCharType="begin"/>
        </w:r>
        <w:r w:rsidR="007A118F" w:rsidRPr="007A118F">
          <w:rPr>
            <w:b/>
            <w:noProof/>
            <w:webHidden/>
          </w:rPr>
          <w:instrText xml:space="preserve"> PAGEREF _Toc499217414 \h </w:instrText>
        </w:r>
        <w:r w:rsidRPr="007A118F">
          <w:rPr>
            <w:b/>
            <w:noProof/>
            <w:webHidden/>
          </w:rPr>
        </w:r>
        <w:r w:rsidRPr="007A118F">
          <w:rPr>
            <w:b/>
            <w:noProof/>
            <w:webHidden/>
          </w:rPr>
          <w:fldChar w:fldCharType="separate"/>
        </w:r>
        <w:r w:rsidR="001E0BCC">
          <w:rPr>
            <w:b/>
            <w:noProof/>
            <w:webHidden/>
          </w:rPr>
          <w:t>66</w:t>
        </w:r>
        <w:r w:rsidRPr="007A118F">
          <w:rPr>
            <w:b/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415" w:history="1">
        <w:r w:rsidR="007A118F" w:rsidRPr="007A118F">
          <w:rPr>
            <w:rStyle w:val="Hipercze"/>
            <w:noProof/>
          </w:rPr>
          <w:t xml:space="preserve">§ 58. </w:t>
        </w:r>
      </w:hyperlink>
      <w:hyperlink w:anchor="_Toc499217416" w:history="1">
        <w:r w:rsidR="007A118F" w:rsidRPr="007A118F">
          <w:rPr>
            <w:rStyle w:val="Hipercze"/>
            <w:noProof/>
          </w:rPr>
          <w:t>Tradycje i ceremoniał szkolny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_Toc499217416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66</w:t>
        </w:r>
        <w:r w:rsidRPr="007A118F">
          <w:rPr>
            <w:noProof/>
            <w:webHidden/>
          </w:rPr>
          <w:fldChar w:fldCharType="end"/>
        </w:r>
      </w:hyperlink>
    </w:p>
    <w:p w:rsidR="007A118F" w:rsidRPr="007A118F" w:rsidRDefault="00BD1113" w:rsidP="007A118F">
      <w:pPr>
        <w:pStyle w:val="Spistreci2"/>
        <w:tabs>
          <w:tab w:val="right" w:leader="dot" w:pos="9062"/>
        </w:tabs>
        <w:rPr>
          <w:noProof/>
          <w:lang w:eastAsia="pl-PL"/>
        </w:rPr>
      </w:pPr>
      <w:hyperlink w:anchor="_Toc499217418" w:history="1">
        <w:r w:rsidR="007A118F" w:rsidRPr="007A118F">
          <w:rPr>
            <w:rStyle w:val="Hipercze"/>
            <w:noProof/>
          </w:rPr>
          <w:t xml:space="preserve">§ 59. </w:t>
        </w:r>
      </w:hyperlink>
      <w:hyperlink w:anchor="_Toc499217419" w:history="1">
        <w:r w:rsidR="007A118F" w:rsidRPr="007A118F">
          <w:rPr>
            <w:rStyle w:val="Hipercze"/>
            <w:noProof/>
          </w:rPr>
          <w:t>Postanowienia końcowe</w:t>
        </w:r>
        <w:r w:rsidR="007A118F" w:rsidRPr="007A118F">
          <w:rPr>
            <w:noProof/>
            <w:webHidden/>
          </w:rPr>
          <w:tab/>
        </w:r>
        <w:r w:rsidRPr="007A118F">
          <w:rPr>
            <w:noProof/>
            <w:webHidden/>
          </w:rPr>
          <w:fldChar w:fldCharType="begin"/>
        </w:r>
        <w:r w:rsidR="007A118F" w:rsidRPr="007A118F">
          <w:rPr>
            <w:noProof/>
            <w:webHidden/>
          </w:rPr>
          <w:instrText xml:space="preserve"> PAGEREF _Toc499217419 \h </w:instrText>
        </w:r>
        <w:r w:rsidRPr="007A118F">
          <w:rPr>
            <w:noProof/>
            <w:webHidden/>
          </w:rPr>
        </w:r>
        <w:r w:rsidRPr="007A118F">
          <w:rPr>
            <w:noProof/>
            <w:webHidden/>
          </w:rPr>
          <w:fldChar w:fldCharType="separate"/>
        </w:r>
        <w:r w:rsidR="001E0BCC">
          <w:rPr>
            <w:noProof/>
            <w:webHidden/>
          </w:rPr>
          <w:t>67</w:t>
        </w:r>
        <w:r w:rsidRPr="007A118F">
          <w:rPr>
            <w:noProof/>
            <w:webHidden/>
          </w:rPr>
          <w:fldChar w:fldCharType="end"/>
        </w:r>
      </w:hyperlink>
    </w:p>
    <w:p w:rsidR="007A118F" w:rsidRDefault="00BD1113" w:rsidP="007A118F">
      <w:pPr>
        <w:pStyle w:val="Tekstpodstawowy"/>
        <w:tabs>
          <w:tab w:val="left" w:pos="180"/>
        </w:tabs>
        <w:spacing w:before="120" w:after="12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118F">
        <w:rPr>
          <w:rFonts w:ascii="Times New Roman" w:hAnsi="Times New Roman" w:cs="Times New Roman"/>
          <w:b w:val="0"/>
          <w:bCs w:val="0"/>
          <w:szCs w:val="24"/>
        </w:rPr>
        <w:fldChar w:fldCharType="end"/>
      </w:r>
    </w:p>
    <w:p w:rsidR="00E256CB" w:rsidRPr="007A118F" w:rsidRDefault="007A118F" w:rsidP="007A118F">
      <w:pPr>
        <w:pStyle w:val="Tekstpodstawowy"/>
        <w:jc w:val="center"/>
        <w:rPr>
          <w:rFonts w:ascii="Times New Roman" w:hAnsi="Times New Roman" w:cs="Times New Roman"/>
        </w:rPr>
      </w:pPr>
      <w:r>
        <w:br w:type="page"/>
      </w:r>
      <w:bookmarkStart w:id="1" w:name="_Toc499217098"/>
      <w:bookmarkStart w:id="2" w:name="_Toc499217283"/>
      <w:r w:rsidR="00E256CB" w:rsidRPr="007A118F">
        <w:rPr>
          <w:rFonts w:ascii="Times New Roman" w:hAnsi="Times New Roman" w:cs="Times New Roman"/>
        </w:rPr>
        <w:lastRenderedPageBreak/>
        <w:t>Rozdział 1</w:t>
      </w:r>
      <w:r w:rsidR="00473EA4" w:rsidRPr="007A118F">
        <w:rPr>
          <w:rFonts w:ascii="Times New Roman" w:hAnsi="Times New Roman" w:cs="Times New Roman"/>
        </w:rPr>
        <w:t>.</w:t>
      </w:r>
      <w:bookmarkEnd w:id="1"/>
      <w:bookmarkEnd w:id="2"/>
    </w:p>
    <w:p w:rsidR="00E256CB" w:rsidRPr="00EF116F" w:rsidRDefault="00E256CB" w:rsidP="00C974AC">
      <w:pPr>
        <w:pStyle w:val="Nagwek2"/>
      </w:pPr>
      <w:bookmarkStart w:id="3" w:name="_Toc499217099"/>
      <w:bookmarkStart w:id="4" w:name="_Toc499217284"/>
      <w:r w:rsidRPr="00EF116F">
        <w:t xml:space="preserve">Podstawowe informacje o </w:t>
      </w:r>
      <w:r w:rsidR="00F95326">
        <w:t>s</w:t>
      </w:r>
      <w:r w:rsidRPr="00EF116F">
        <w:t>zkole</w:t>
      </w:r>
      <w:bookmarkEnd w:id="3"/>
      <w:bookmarkEnd w:id="4"/>
    </w:p>
    <w:p w:rsidR="00E256CB" w:rsidRPr="00D800CF" w:rsidRDefault="00E256CB" w:rsidP="00C974AC">
      <w:pPr>
        <w:pStyle w:val="Nagwek2"/>
      </w:pPr>
      <w:bookmarkStart w:id="5" w:name="_Toc499217100"/>
      <w:bookmarkStart w:id="6" w:name="_Toc499217285"/>
      <w:r w:rsidRPr="00D800CF">
        <w:t>§ 1</w:t>
      </w:r>
      <w:r w:rsidR="00EF116F">
        <w:t>.</w:t>
      </w:r>
      <w:bookmarkEnd w:id="5"/>
      <w:bookmarkEnd w:id="6"/>
    </w:p>
    <w:p w:rsidR="00E256CB" w:rsidRPr="00D800CF" w:rsidRDefault="00E256CB" w:rsidP="00921727">
      <w:pPr>
        <w:pStyle w:val="Styl3"/>
        <w:numPr>
          <w:ilvl w:val="0"/>
          <w:numId w:val="17"/>
        </w:numPr>
        <w:spacing w:before="80" w:after="80"/>
        <w:contextualSpacing w:val="0"/>
      </w:pPr>
      <w:r w:rsidRPr="00D800CF">
        <w:t>Nazwa szkoły brzmi: Szkoła Podstawowa nr 126.</w:t>
      </w:r>
    </w:p>
    <w:p w:rsidR="00E256CB" w:rsidRPr="00D800CF" w:rsidRDefault="00E256CB" w:rsidP="00921727">
      <w:pPr>
        <w:pStyle w:val="Styl3"/>
        <w:numPr>
          <w:ilvl w:val="0"/>
          <w:numId w:val="17"/>
        </w:numPr>
        <w:spacing w:before="80" w:after="80"/>
        <w:contextualSpacing w:val="0"/>
      </w:pPr>
      <w:r w:rsidRPr="00D800CF">
        <w:t>Szkoła nosi imię: Komisji Edukacji Narodowej.</w:t>
      </w:r>
    </w:p>
    <w:p w:rsidR="00E256CB" w:rsidRPr="00D800CF" w:rsidRDefault="00E256CB" w:rsidP="00921727">
      <w:pPr>
        <w:pStyle w:val="Styl3"/>
        <w:numPr>
          <w:ilvl w:val="0"/>
          <w:numId w:val="17"/>
        </w:numPr>
        <w:spacing w:before="80" w:after="80"/>
        <w:contextualSpacing w:val="0"/>
      </w:pPr>
      <w:r w:rsidRPr="00D800CF">
        <w:t>Siedzibą szkoły jest budynek znajdujący się w osiedlu Tysiąclecia 57, 31-610 Kraków.</w:t>
      </w:r>
    </w:p>
    <w:p w:rsidR="00E256CB" w:rsidRPr="00D800CF" w:rsidRDefault="00E256CB" w:rsidP="00921727">
      <w:pPr>
        <w:pStyle w:val="Styl3"/>
        <w:numPr>
          <w:ilvl w:val="0"/>
          <w:numId w:val="17"/>
        </w:numPr>
        <w:spacing w:before="80" w:after="80"/>
        <w:contextualSpacing w:val="0"/>
      </w:pPr>
      <w:r w:rsidRPr="00D800CF">
        <w:t xml:space="preserve">Nazwa </w:t>
      </w:r>
      <w:r w:rsidR="00654526">
        <w:t>s</w:t>
      </w:r>
      <w:r w:rsidRPr="00D800CF">
        <w:t>zkoły używana jest w pełnym brzmieniu. Skrót SP 126 stosowany jest w rejestrach pism.</w:t>
      </w:r>
    </w:p>
    <w:p w:rsidR="00E256CB" w:rsidRPr="00D800CF" w:rsidRDefault="00E256CB" w:rsidP="00921727">
      <w:pPr>
        <w:pStyle w:val="Styl3"/>
        <w:numPr>
          <w:ilvl w:val="0"/>
          <w:numId w:val="17"/>
        </w:numPr>
        <w:spacing w:before="80" w:after="80"/>
        <w:contextualSpacing w:val="0"/>
      </w:pPr>
      <w:r w:rsidRPr="00D800CF">
        <w:t>Szkoła Podstawowa nr 126 im. Komisji Edukacji Narodowej jest publiczną placówką oświatowo-wychowawczą, kształcącą w cyklu ośmioletnim.</w:t>
      </w:r>
    </w:p>
    <w:p w:rsidR="00E256CB" w:rsidRPr="00D800CF" w:rsidRDefault="00E256CB" w:rsidP="00921727">
      <w:pPr>
        <w:pStyle w:val="Styl3"/>
        <w:numPr>
          <w:ilvl w:val="0"/>
          <w:numId w:val="17"/>
        </w:numPr>
        <w:spacing w:before="80" w:after="80"/>
        <w:contextualSpacing w:val="0"/>
      </w:pPr>
      <w:r w:rsidRPr="00D800CF">
        <w:t>Obwód Szkoły Podstawowej nr 126 im. Komisji Edukacji Narodowej w Krakowie, wyznaczony przez organ prowadzący w Akcie Założycielskim szkoły, stanowi rejon osiedla Tysiąclecia.</w:t>
      </w:r>
    </w:p>
    <w:p w:rsidR="00E256CB" w:rsidRPr="00D800CF" w:rsidRDefault="00E256CB" w:rsidP="00921727">
      <w:pPr>
        <w:pStyle w:val="Styl3"/>
        <w:numPr>
          <w:ilvl w:val="0"/>
          <w:numId w:val="17"/>
        </w:numPr>
        <w:spacing w:before="80" w:after="80"/>
        <w:contextualSpacing w:val="0"/>
      </w:pPr>
      <w:r w:rsidRPr="00D800CF">
        <w:t xml:space="preserve">Organem prowadzącym szkołę jest Gmina </w:t>
      </w:r>
      <w:r w:rsidR="00D7634F" w:rsidRPr="00D800CF">
        <w:t xml:space="preserve">Miejska </w:t>
      </w:r>
      <w:r w:rsidRPr="00D800CF">
        <w:t>Kraków</w:t>
      </w:r>
      <w:r w:rsidR="00D7634F" w:rsidRPr="00D800CF">
        <w:t xml:space="preserve">, pl. Wszystkich Świętych </w:t>
      </w:r>
      <w:r w:rsidR="00EF116F">
        <w:br/>
      </w:r>
      <w:r w:rsidR="00D7634F" w:rsidRPr="00D800CF">
        <w:t>3-4, 31-004 Kraków</w:t>
      </w:r>
      <w:r w:rsidRPr="00D800CF">
        <w:t>.</w:t>
      </w:r>
    </w:p>
    <w:p w:rsidR="00E256CB" w:rsidRPr="00D800CF" w:rsidRDefault="00E256CB" w:rsidP="00921727">
      <w:pPr>
        <w:pStyle w:val="Default"/>
        <w:numPr>
          <w:ilvl w:val="0"/>
          <w:numId w:val="17"/>
        </w:numPr>
        <w:spacing w:before="80" w:after="80"/>
        <w:jc w:val="both"/>
        <w:rPr>
          <w:b/>
          <w:color w:val="auto"/>
        </w:rPr>
      </w:pPr>
      <w:r w:rsidRPr="00D800CF">
        <w:rPr>
          <w:color w:val="auto"/>
        </w:rPr>
        <w:t xml:space="preserve">Organem sprawującym nadzór pedagogiczny nad </w:t>
      </w:r>
      <w:r w:rsidR="00E719F6">
        <w:rPr>
          <w:color w:val="auto"/>
        </w:rPr>
        <w:t>s</w:t>
      </w:r>
      <w:r w:rsidRPr="00D800CF">
        <w:rPr>
          <w:color w:val="auto"/>
        </w:rPr>
        <w:t>zkołą jest Małopolski Kurator Oświaty.</w:t>
      </w:r>
    </w:p>
    <w:p w:rsidR="00E256CB" w:rsidRPr="00D800CF" w:rsidRDefault="00E256CB" w:rsidP="00C974AC">
      <w:pPr>
        <w:pStyle w:val="Nagwek2"/>
      </w:pPr>
      <w:bookmarkStart w:id="7" w:name="_Toc499217101"/>
      <w:bookmarkStart w:id="8" w:name="_Toc499217286"/>
      <w:r w:rsidRPr="00D800CF">
        <w:t>§ 2</w:t>
      </w:r>
      <w:r w:rsidR="00EF116F">
        <w:t>.</w:t>
      </w:r>
      <w:bookmarkEnd w:id="7"/>
      <w:bookmarkEnd w:id="8"/>
    </w:p>
    <w:p w:rsidR="00E256CB" w:rsidRPr="00D800CF" w:rsidRDefault="00E256CB" w:rsidP="00921727">
      <w:pPr>
        <w:pStyle w:val="Default"/>
        <w:numPr>
          <w:ilvl w:val="0"/>
          <w:numId w:val="128"/>
        </w:numPr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>Ilekroć w statucie jest mowa o:</w:t>
      </w:r>
    </w:p>
    <w:p w:rsidR="00E256CB" w:rsidRPr="00D800CF" w:rsidRDefault="00E256CB" w:rsidP="00921727">
      <w:pPr>
        <w:pStyle w:val="Default"/>
        <w:numPr>
          <w:ilvl w:val="0"/>
          <w:numId w:val="107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 xml:space="preserve">Dyrektorze – należy przez to rozumieć Dyrektora Szkoły Podstawowej </w:t>
      </w:r>
      <w:r w:rsidR="00473EA4">
        <w:rPr>
          <w:color w:val="auto"/>
        </w:rPr>
        <w:t>n</w:t>
      </w:r>
      <w:r w:rsidRPr="00D800CF">
        <w:rPr>
          <w:color w:val="auto"/>
        </w:rPr>
        <w:t>r 126 im.</w:t>
      </w:r>
      <w:r w:rsidR="00EF116F">
        <w:rPr>
          <w:color w:val="auto"/>
        </w:rPr>
        <w:t> </w:t>
      </w:r>
      <w:r w:rsidRPr="00D800CF">
        <w:rPr>
          <w:color w:val="auto"/>
        </w:rPr>
        <w:t>Komisji Edukacji Narodowej w Krakowie;</w:t>
      </w:r>
    </w:p>
    <w:p w:rsidR="00E256CB" w:rsidRPr="00D800CF" w:rsidRDefault="00E256CB" w:rsidP="00921727">
      <w:pPr>
        <w:pStyle w:val="Default"/>
        <w:numPr>
          <w:ilvl w:val="0"/>
          <w:numId w:val="107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 xml:space="preserve">nauczycielach – należy przez to rozumieć nauczycieli zatrudnionych w Szkole Podstawowej </w:t>
      </w:r>
      <w:r w:rsidR="00473EA4">
        <w:rPr>
          <w:color w:val="auto"/>
        </w:rPr>
        <w:t>n</w:t>
      </w:r>
      <w:r w:rsidRPr="00D800CF">
        <w:rPr>
          <w:color w:val="auto"/>
        </w:rPr>
        <w:t>r 126 im. Komisji Edukacji Narodowej w Krakowie;</w:t>
      </w:r>
    </w:p>
    <w:p w:rsidR="00E256CB" w:rsidRPr="00D800CF" w:rsidRDefault="00E256CB" w:rsidP="00921727">
      <w:pPr>
        <w:pStyle w:val="Default"/>
        <w:numPr>
          <w:ilvl w:val="0"/>
          <w:numId w:val="107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 xml:space="preserve">rodzicach – należy przez to rozumieć </w:t>
      </w:r>
      <w:r w:rsidRPr="00D800CF">
        <w:t>także prawnych opiekunów dziecka oraz osoby (podmioty) sprawujące pieczę zastępczą nad dzieckiem;</w:t>
      </w:r>
    </w:p>
    <w:p w:rsidR="00E256CB" w:rsidRPr="00D800CF" w:rsidRDefault="00E256CB" w:rsidP="00921727">
      <w:pPr>
        <w:pStyle w:val="Default"/>
        <w:numPr>
          <w:ilvl w:val="0"/>
          <w:numId w:val="107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 xml:space="preserve">uczniach – należy przez to rozumieć uczniów Szkoły Podstawowej </w:t>
      </w:r>
      <w:r w:rsidR="00473EA4">
        <w:rPr>
          <w:color w:val="auto"/>
        </w:rPr>
        <w:t>n</w:t>
      </w:r>
      <w:r w:rsidRPr="00D800CF">
        <w:rPr>
          <w:color w:val="auto"/>
        </w:rPr>
        <w:t>r 126 im.</w:t>
      </w:r>
      <w:r w:rsidR="00EF116F">
        <w:rPr>
          <w:color w:val="auto"/>
        </w:rPr>
        <w:t> </w:t>
      </w:r>
      <w:r w:rsidRPr="00D800CF">
        <w:rPr>
          <w:color w:val="auto"/>
        </w:rPr>
        <w:t>Komisji Edukacji Narodowej w Krakowie;</w:t>
      </w:r>
    </w:p>
    <w:p w:rsidR="00E256CB" w:rsidRPr="00D800CF" w:rsidRDefault="00E256CB" w:rsidP="00921727">
      <w:pPr>
        <w:pStyle w:val="Default"/>
        <w:numPr>
          <w:ilvl w:val="0"/>
          <w:numId w:val="107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>organie prowadzącym – należy przez to rozumieć Gminę Kraków;</w:t>
      </w:r>
    </w:p>
    <w:p w:rsidR="00E256CB" w:rsidRPr="00D800CF" w:rsidRDefault="00E256CB" w:rsidP="00921727">
      <w:pPr>
        <w:pStyle w:val="Default"/>
        <w:numPr>
          <w:ilvl w:val="0"/>
          <w:numId w:val="107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>organie sprawującym nadzór pedagogiczny – należy przez to rozumieć Małopolskiego Kuratora Oświaty;</w:t>
      </w:r>
    </w:p>
    <w:p w:rsidR="00E256CB" w:rsidRPr="00D800CF" w:rsidRDefault="00E256CB" w:rsidP="00921727">
      <w:pPr>
        <w:pStyle w:val="Default"/>
        <w:numPr>
          <w:ilvl w:val="0"/>
          <w:numId w:val="107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>Prawie oświatowym – należy przez to rozumieć ustawę z dnia 14 grudnia 2016 r. Prawo oświatowe (Dz. U. z 2017 r. poz. 59).</w:t>
      </w:r>
    </w:p>
    <w:p w:rsidR="00E256CB" w:rsidRPr="00EF116F" w:rsidRDefault="00E256CB" w:rsidP="00C974AC">
      <w:pPr>
        <w:pStyle w:val="Nagwek2"/>
      </w:pPr>
      <w:bookmarkStart w:id="9" w:name="_Toc499217102"/>
      <w:bookmarkStart w:id="10" w:name="_Toc499217287"/>
      <w:r w:rsidRPr="00EF116F">
        <w:t>Rozdział 2</w:t>
      </w:r>
      <w:r w:rsidR="00EF116F">
        <w:t>.</w:t>
      </w:r>
      <w:bookmarkEnd w:id="9"/>
      <w:bookmarkEnd w:id="10"/>
    </w:p>
    <w:p w:rsidR="00E256CB" w:rsidRPr="00EF116F" w:rsidRDefault="00E256CB" w:rsidP="00C974AC">
      <w:pPr>
        <w:pStyle w:val="Nagwek2"/>
      </w:pPr>
      <w:bookmarkStart w:id="11" w:name="_Toc499217103"/>
      <w:bookmarkStart w:id="12" w:name="_Toc499217288"/>
      <w:r w:rsidRPr="00EF116F">
        <w:t>Cele i zadania Szkoły oraz sposoby ich realizacji</w:t>
      </w:r>
      <w:bookmarkEnd w:id="11"/>
      <w:bookmarkEnd w:id="12"/>
    </w:p>
    <w:p w:rsidR="00602756" w:rsidRPr="00602756" w:rsidRDefault="00E256CB" w:rsidP="00C974AC">
      <w:pPr>
        <w:pStyle w:val="Nagwek2"/>
      </w:pPr>
      <w:bookmarkStart w:id="13" w:name="_Toc499217104"/>
      <w:bookmarkStart w:id="14" w:name="_Toc499217289"/>
      <w:r w:rsidRPr="00EF116F">
        <w:t>§ 3</w:t>
      </w:r>
      <w:r w:rsidR="00EF116F">
        <w:t>.</w:t>
      </w:r>
      <w:bookmarkEnd w:id="13"/>
      <w:bookmarkEnd w:id="14"/>
    </w:p>
    <w:p w:rsidR="00E256CB" w:rsidRPr="00EF116F" w:rsidRDefault="00E256CB" w:rsidP="00C974AC">
      <w:pPr>
        <w:pStyle w:val="Nagwek2"/>
      </w:pPr>
      <w:bookmarkStart w:id="15" w:name="_Toc499217105"/>
      <w:bookmarkStart w:id="16" w:name="_Toc499217290"/>
      <w:r w:rsidRPr="00EF116F">
        <w:t>Cele i zadania</w:t>
      </w:r>
      <w:bookmarkEnd w:id="15"/>
      <w:bookmarkEnd w:id="16"/>
    </w:p>
    <w:p w:rsidR="00E256CB" w:rsidRPr="00D800CF" w:rsidRDefault="00E256CB" w:rsidP="00921727">
      <w:pPr>
        <w:pStyle w:val="Default"/>
        <w:numPr>
          <w:ilvl w:val="3"/>
          <w:numId w:val="129"/>
        </w:numPr>
        <w:tabs>
          <w:tab w:val="clear" w:pos="3960"/>
        </w:tabs>
        <w:spacing w:before="80" w:after="80"/>
        <w:ind w:left="397" w:hanging="397"/>
        <w:jc w:val="both"/>
        <w:rPr>
          <w:lang w:eastAsia="en-US"/>
        </w:rPr>
      </w:pPr>
      <w:r w:rsidRPr="00D800CF">
        <w:rPr>
          <w:color w:val="auto"/>
        </w:rPr>
        <w:t xml:space="preserve">Kształcenie w </w:t>
      </w:r>
      <w:r w:rsidR="00654526">
        <w:rPr>
          <w:color w:val="auto"/>
        </w:rPr>
        <w:t>s</w:t>
      </w:r>
      <w:r w:rsidRPr="00D800CF">
        <w:rPr>
          <w:color w:val="auto"/>
        </w:rPr>
        <w:t xml:space="preserve">zkole trwa osiem lat </w:t>
      </w:r>
      <w:r w:rsidR="00EF116F">
        <w:rPr>
          <w:color w:val="auto"/>
        </w:rPr>
        <w:t xml:space="preserve">i </w:t>
      </w:r>
      <w:r w:rsidRPr="00D800CF">
        <w:rPr>
          <w:color w:val="auto"/>
        </w:rPr>
        <w:t>składa się z:</w:t>
      </w:r>
    </w:p>
    <w:p w:rsidR="00E256CB" w:rsidRPr="00D800CF" w:rsidRDefault="00E256CB" w:rsidP="00921727">
      <w:pPr>
        <w:pStyle w:val="Akapitzlist"/>
        <w:numPr>
          <w:ilvl w:val="1"/>
          <w:numId w:val="177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I etapu edukacyjnego obejmującego klasy I</w:t>
      </w:r>
      <w:r w:rsidR="00654526">
        <w:rPr>
          <w:rFonts w:eastAsia="Calibri"/>
          <w:lang w:eastAsia="en-US"/>
        </w:rPr>
        <w:t>-</w:t>
      </w:r>
      <w:r w:rsidRPr="00D800CF">
        <w:rPr>
          <w:rFonts w:eastAsia="Calibri"/>
          <w:lang w:eastAsia="en-US"/>
        </w:rPr>
        <w:t>III – edukacja wczesnoszkolna;</w:t>
      </w:r>
    </w:p>
    <w:p w:rsidR="00E256CB" w:rsidRPr="00D800CF" w:rsidRDefault="00E256CB" w:rsidP="00921727">
      <w:pPr>
        <w:pStyle w:val="Akapitzlist"/>
        <w:numPr>
          <w:ilvl w:val="1"/>
          <w:numId w:val="177"/>
        </w:numPr>
        <w:autoSpaceDE w:val="0"/>
        <w:spacing w:before="40" w:after="40"/>
        <w:contextualSpacing w:val="0"/>
        <w:jc w:val="both"/>
        <w:rPr>
          <w:b/>
          <w:bCs/>
        </w:rPr>
      </w:pPr>
      <w:r w:rsidRPr="00D800CF">
        <w:rPr>
          <w:rFonts w:eastAsia="Calibri"/>
          <w:lang w:eastAsia="en-US"/>
        </w:rPr>
        <w:t>II etapu edukacyjnego obejmującego klasy IV</w:t>
      </w:r>
      <w:r w:rsidR="00116A93">
        <w:rPr>
          <w:rFonts w:eastAsia="Calibri"/>
          <w:lang w:eastAsia="en-US"/>
        </w:rPr>
        <w:t>-</w:t>
      </w:r>
      <w:r w:rsidRPr="00D800CF">
        <w:rPr>
          <w:rFonts w:eastAsia="Calibri"/>
          <w:lang w:eastAsia="en-US"/>
        </w:rPr>
        <w:t>VIII.</w:t>
      </w:r>
    </w:p>
    <w:p w:rsidR="00E256CB" w:rsidRPr="00D800CF" w:rsidRDefault="00E256CB" w:rsidP="00921727">
      <w:pPr>
        <w:pStyle w:val="Default"/>
        <w:numPr>
          <w:ilvl w:val="0"/>
          <w:numId w:val="177"/>
        </w:numPr>
        <w:spacing w:before="80" w:after="80"/>
        <w:jc w:val="both"/>
        <w:rPr>
          <w:color w:val="auto"/>
        </w:rPr>
      </w:pPr>
      <w:r w:rsidRPr="00D800CF">
        <w:rPr>
          <w:bCs/>
          <w:color w:val="auto"/>
        </w:rPr>
        <w:t>Głównymi celami szkoły jest: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lastRenderedPageBreak/>
        <w:t xml:space="preserve">prowadzenie kształcenia i wychowania służącego rozwijaniu u uczniów poczucia odpowiedzialności, miłości ojczyzny oraz poszanowania dla polskiego dziedzictwa kulturowego, przy jednoczesnym otwarciu na wartości kultur Europy i świata;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zapewnienie każdemu uczniowi warunków niezbędnych do jego rozwoju;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dbałość o wszechstronny rozwój każdego ucznia;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realizacja prawa do nauki obywateli zagwarantowana w art. 70 Konstytucji RP, na zasadach określonych w </w:t>
      </w:r>
      <w:r w:rsidR="00756A52">
        <w:rPr>
          <w:color w:val="auto"/>
        </w:rPr>
        <w:t>S</w:t>
      </w:r>
      <w:r w:rsidRPr="00D800CF">
        <w:rPr>
          <w:color w:val="auto"/>
        </w:rPr>
        <w:t>tatucie i stosownie do formy organizacyjnej szkoły oraz prawa dzieci i młodzieży do wychowania i opieki odpowiednich do wieku i</w:t>
      </w:r>
      <w:r w:rsidR="00EF116F">
        <w:rPr>
          <w:color w:val="auto"/>
        </w:rPr>
        <w:t> </w:t>
      </w:r>
      <w:r w:rsidRPr="00D800CF">
        <w:rPr>
          <w:color w:val="auto"/>
        </w:rPr>
        <w:t xml:space="preserve">osiągniętego rozwoju;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realizowanie programu nauczania skoncentrowanego na dziecku, na jego indywidualnym tempie rozwoju i możliwościach uczenia się;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respektowanie trójpodmiotowości oddziaływań wychowawczych i kształcących: uczeń – szkoła – dom rodzinny;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rozwijanie predyspozycji i zdolności poznawczych dziecka;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kształtowanie u dziecka pozytywnego stosunku do nauki oraz rozwijanie ciekawości w poznawaniu otaczającego świata i w dążeniu do prawdy;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poszanowanie godności dziecka; zapewnienie dziecku przyjaznych, bezpiecznych i</w:t>
      </w:r>
      <w:r w:rsidR="00EF116F">
        <w:rPr>
          <w:color w:val="auto"/>
        </w:rPr>
        <w:t> </w:t>
      </w:r>
      <w:r w:rsidRPr="00D800CF">
        <w:rPr>
          <w:color w:val="auto"/>
        </w:rPr>
        <w:t xml:space="preserve">zdrowych warunków do nauki i zabawy, działania indywidualnego i zespołowego, rozwijania samodzielności oraz odpowiedzialności za siebie i najbliższe otoczenie, ekspresji plastycznej, muzycznej i ruchowej, aktywności badawczej, a także działalności twórczej;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rFonts w:eastAsia="Times New Roman"/>
          <w:color w:val="auto"/>
        </w:rPr>
      </w:pPr>
      <w:r w:rsidRPr="00D800CF">
        <w:rPr>
          <w:color w:val="auto"/>
        </w:rPr>
        <w:t xml:space="preserve">wyposażenie dziecka w umiejętność czytania i pisania, w wiadomości i sprawności matematyczne potrzebne w sytuacjach życiowych i szkolnych oraz przy rozwiązywaniu problemów;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dbałość o to, aby dziecko mogło nabywać wiedzę i umiejętności potrzebne do rozumienia świata, w tym zagwarantowanie mu dostępu do różnych źródeł informacji i możliwości korzystania z nich;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b/>
          <w:bCs/>
          <w:color w:val="auto"/>
        </w:rPr>
      </w:pPr>
      <w:r w:rsidRPr="00D800CF">
        <w:rPr>
          <w:color w:val="auto"/>
        </w:rPr>
        <w:t>sprzyjanie rozwojowi cech osobowości dziecka koniecznych do aktywnego i</w:t>
      </w:r>
      <w:r w:rsidR="00EF116F">
        <w:rPr>
          <w:color w:val="auto"/>
        </w:rPr>
        <w:t> </w:t>
      </w:r>
      <w:r w:rsidRPr="00D800CF">
        <w:rPr>
          <w:color w:val="auto"/>
        </w:rPr>
        <w:t xml:space="preserve">etycznego uczestnictwa w życiu społecznym. </w:t>
      </w:r>
    </w:p>
    <w:p w:rsidR="00E256CB" w:rsidRPr="00D800CF" w:rsidRDefault="00E256CB" w:rsidP="00921727">
      <w:pPr>
        <w:pStyle w:val="Default"/>
        <w:numPr>
          <w:ilvl w:val="0"/>
          <w:numId w:val="177"/>
        </w:numPr>
        <w:spacing w:before="80" w:after="80"/>
        <w:jc w:val="both"/>
        <w:rPr>
          <w:color w:val="auto"/>
        </w:rPr>
      </w:pPr>
      <w:r w:rsidRPr="00D800CF">
        <w:rPr>
          <w:bCs/>
          <w:color w:val="auto"/>
        </w:rPr>
        <w:t xml:space="preserve">Do zadań szkoły należy: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zapewnianie bezpiecznych i higienicznych warunków pobytu uczniów w szkole oraz zapewnianie bezpieczeństwa na zajęciach organizowanych przez szkołę;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zorganizowanie systemu opiekuńczo-wychowawczego odpowiednio do istniejących potrzeb;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kształtowanie środowiska wychowawczego, umożliwiającego pełny rozwój umysłowy, emocjonalny i fizyczny uczniów w warunkach poszanowania ich godności osobistej oraz wolności światopoglądowej i wyznaniowej;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realizacja programów nauczania, które zawierają podstawę programową kształcenia ogólnego dla przedmiotów, objętych ramowym planem nauczania;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rozpoznawanie możliwości psychofizycznych oraz indywidualnych potrzeb rozwojowych i edukacyjnych uczniów i wykorzystywanie wyników diagnoz w</w:t>
      </w:r>
      <w:r w:rsidR="00473EA4">
        <w:rPr>
          <w:color w:val="auto"/>
        </w:rPr>
        <w:t> </w:t>
      </w:r>
      <w:r w:rsidRPr="00D800CF">
        <w:rPr>
          <w:color w:val="auto"/>
        </w:rPr>
        <w:t xml:space="preserve">procesie uczenia i nauczania;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organizowanie pomocy psychologiczno-pedagogicznej uczniom, rodzicom i</w:t>
      </w:r>
      <w:r w:rsidR="008170C2">
        <w:rPr>
          <w:color w:val="auto"/>
        </w:rPr>
        <w:t> </w:t>
      </w:r>
      <w:r w:rsidRPr="00D800CF">
        <w:rPr>
          <w:color w:val="auto"/>
        </w:rPr>
        <w:t xml:space="preserve">nauczycielom stosownie do potrzeb i zgodnie z odrębnymi przepisami;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organizowanie obowiązkowych i nadobowiązkowych zajęć dydaktycznych z</w:t>
      </w:r>
      <w:r w:rsidR="008170C2">
        <w:rPr>
          <w:color w:val="auto"/>
        </w:rPr>
        <w:t> </w:t>
      </w:r>
      <w:r w:rsidRPr="00D800CF">
        <w:rPr>
          <w:color w:val="auto"/>
        </w:rPr>
        <w:t xml:space="preserve">zachowaniem zasad higieny psychicznej;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lastRenderedPageBreak/>
        <w:t xml:space="preserve">dostosowywanie treści, metod i organizacji nauczania do możliwości psychofizycznych uczniów;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wyposażenie szkoły w pomoce dydaktyczne i sprzęt umożliwiający realizację zadań dydaktycznych, wychowawczych i opiekuńczych oraz zadań statutowych szkoły;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organizacja kształcenia, wychowania i opieki dla uczniów niepełnosprawnych oraz niedostosowanych społecznie w formach i na zasadach określonych w odrębnych przepisach;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wspomaganie wychowawczej roli rodziców;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umożliwianie uczniom podtrzymywania poczucia tożsamości narodowej, etnicznej, językowej i religijnej;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zapewnienie, w miarę posiadanych środków, opieki i pomocy materialnej uczniom pozostających w trudnej sytuacji materialnej i życiowej;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sprawowanie opieki nad uczniami szczególnie uzdolnionymi poprzez umożliwianie realizowania indywidualnych programów nauczania oraz ukończenia szkoły w</w:t>
      </w:r>
      <w:r w:rsidR="008170C2">
        <w:rPr>
          <w:color w:val="auto"/>
        </w:rPr>
        <w:t> </w:t>
      </w:r>
      <w:r w:rsidRPr="00D800CF">
        <w:rPr>
          <w:color w:val="auto"/>
        </w:rPr>
        <w:t xml:space="preserve">skróconym czasie;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skuteczne nauczanie języków obcych poprzez dostosowywanie ich nauczania do poziomu przygotowania uczniów; </w:t>
      </w:r>
    </w:p>
    <w:p w:rsidR="008170C2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zapewnienie opieki zdrowotnej przez służbę zdrowia;</w:t>
      </w:r>
    </w:p>
    <w:p w:rsidR="00E256CB" w:rsidRPr="008170C2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8170C2">
        <w:rPr>
          <w:color w:val="auto"/>
        </w:rPr>
        <w:t xml:space="preserve">upowszechnianie wśród uczniów wiedzy o bezpieczeństwie oraz kształtowanie zajęć pozalekcyjnych i pozaszkolnych oraz wykorzystywanie różnych form organizacyjnych nauczania;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kształtowanie aktywności społecznej i umiejętności spędzania wolnego czasu;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rozwijanie u uczniów dbałości o zdrowie własne i innych ludzi oraz umiejętności tworzenia środowiska sprzyjającego zdrowiu;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zapewnienie opieki uczniom wymagających opieki ze względu na inne okoliczności poprzez zorganizowanie świetlicy szkolnej;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zorganizowanie stołówki lub innej formy dożywiania uczniów;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współdziałanie ze środowiskiem zewnętrznym m.in. policją, stowarzyszeniami, parafią, rodzicami w celu kształtowania środowiska wychowawczego w szkole;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kulturze, podejmowanie inicjatyw i pracy zespołowej;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kształtowanie postawy obywatelskiej, poszanowania dziedzictwa kulturowego </w:t>
      </w:r>
      <w:r w:rsidR="008170C2">
        <w:rPr>
          <w:color w:val="auto"/>
        </w:rPr>
        <w:t>–</w:t>
      </w:r>
      <w:r w:rsidRPr="00D800CF">
        <w:rPr>
          <w:color w:val="auto"/>
        </w:rPr>
        <w:t xml:space="preserve"> tradycji i kultury narodowej, a także postaw poszanowania dla innych kultur i</w:t>
      </w:r>
      <w:r w:rsidR="008170C2">
        <w:rPr>
          <w:color w:val="auto"/>
        </w:rPr>
        <w:t> </w:t>
      </w:r>
      <w:r w:rsidRPr="00D800CF">
        <w:rPr>
          <w:color w:val="auto"/>
        </w:rPr>
        <w:t xml:space="preserve">tradycji;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upowszechnianie wśród uczniów wiedzy ekologicznej oraz kształtowanie właściwych postaw wobec problemów ochrony środowiska;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zapobieganie wszelkiej dyskryminacji;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stworzenie warunków do nabywania przez uczniów umiejętności wyszukiwania, porządkowania i wykorzystywania informacji z różnych źródeł, z zastosowaniem technologii informacyjno-komunikacyjnej na zajęciach z różnych przedmiotów;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prowadzenie edukacji medialnej w celu przygotowania uczniów do właściwego odbioru i wykorzystania mediów;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lastRenderedPageBreak/>
        <w:t>ochrona uczniów przed treściami, które mogą stanowić zagrożenie dla ich prawidłowego rozwoju, a w szczególności instalowanie programów filtrujących i</w:t>
      </w:r>
      <w:r w:rsidR="003114DA">
        <w:rPr>
          <w:color w:val="auto"/>
        </w:rPr>
        <w:t> </w:t>
      </w:r>
      <w:r w:rsidRPr="00D800CF">
        <w:rPr>
          <w:color w:val="auto"/>
        </w:rPr>
        <w:t xml:space="preserve">ograniczających dostęp do zasobów sieciowych w Internecie;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egzekwowanie obowiązku szkolnego w trybie przepisów o postępowaniu egzekucyjnym w administracji;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b/>
          <w:bCs/>
          <w:color w:val="auto"/>
        </w:rPr>
      </w:pPr>
      <w:r w:rsidRPr="00D800CF">
        <w:rPr>
          <w:color w:val="auto"/>
        </w:rPr>
        <w:t xml:space="preserve">dokumentowanie procesu dydaktycznego, opiekuńczego i wychowawczego, zgodnie z zasadami określonymi w przepisach o dokumentacji szkolnej i archiwizacji. </w:t>
      </w:r>
    </w:p>
    <w:p w:rsidR="00E256CB" w:rsidRPr="00D800CF" w:rsidRDefault="00E256CB" w:rsidP="00921727">
      <w:pPr>
        <w:pStyle w:val="Default"/>
        <w:numPr>
          <w:ilvl w:val="0"/>
          <w:numId w:val="177"/>
        </w:numPr>
        <w:spacing w:before="80" w:after="80"/>
        <w:jc w:val="both"/>
        <w:rPr>
          <w:color w:val="auto"/>
        </w:rPr>
      </w:pPr>
      <w:r w:rsidRPr="00D800CF">
        <w:rPr>
          <w:bCs/>
          <w:color w:val="auto"/>
        </w:rPr>
        <w:t xml:space="preserve">Zadaniem Szkoły Podstawowej </w:t>
      </w:r>
      <w:r w:rsidRPr="00D800CF">
        <w:rPr>
          <w:color w:val="auto"/>
        </w:rPr>
        <w:t xml:space="preserve">jest pełna realizacja podstaw programowych kształcenia ogólnego dla I i II etapu edukacyjnego z zachowaniem realizacji minimalnej liczby godzin nauczania poszczególnych edukacji przedmiotowych określonych w odrębnych przepisach i wykształcenie u uczniów poniższych umiejętności: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czytanie – rozumiane zarówno jako prosta czynność, jako umiejętność rozumienia, wykorzystywania i przetwarzania tekstów w zakresie umożliwiającym zdobywanie wiedzy, rozwój emocjonalny, intelektualny i moralny oraz uczestnictwo w życiu społeczeństwa;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myślenie matematyczne – umiejętność korzystania z podstawowych narzędzi matematyki w życiu codziennym oraz prowadzenia elementarnych rozumowań matematycznych;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myślenie naukowe – umiejętność formułowania wniosków opartych na obserwacjach empirycznych dotyczących przyrody i społeczeństwa;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umiejętność komunikowania się w języku ojczystym i w języku obcym, zarówno w</w:t>
      </w:r>
      <w:r w:rsidR="003114DA">
        <w:rPr>
          <w:color w:val="auto"/>
        </w:rPr>
        <w:t> </w:t>
      </w:r>
      <w:r w:rsidRPr="00D800CF">
        <w:rPr>
          <w:color w:val="auto"/>
        </w:rPr>
        <w:t xml:space="preserve">mowie, jak i w piśmie;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umiejętność posługiwania się nowoczesnymi technologiami informacyjno-komunikacyjnymi, w tym także dla wyszukiwania i korzystania z informacji;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umiejętność uczenia się jako sposób zaspokajania naturalnej ciekawości świata, odkrywania swoich zainteresowań i przygotowania do dalszej edukacji; </w:t>
      </w:r>
    </w:p>
    <w:p w:rsidR="00E256CB" w:rsidRPr="00D800CF" w:rsidRDefault="00E256CB" w:rsidP="00756A52">
      <w:pPr>
        <w:pStyle w:val="Default"/>
        <w:numPr>
          <w:ilvl w:val="1"/>
          <w:numId w:val="17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umiejętność pracy zespołowej. </w:t>
      </w:r>
    </w:p>
    <w:p w:rsidR="00E256CB" w:rsidRPr="00602756" w:rsidRDefault="00E256CB" w:rsidP="00C974AC">
      <w:pPr>
        <w:pStyle w:val="Nagwek2"/>
      </w:pPr>
      <w:bookmarkStart w:id="17" w:name="_Toc499217106"/>
      <w:bookmarkStart w:id="18" w:name="_Toc499217291"/>
      <w:r w:rsidRPr="00D800CF">
        <w:t>§ 4</w:t>
      </w:r>
      <w:r w:rsidR="003114DA">
        <w:t>.</w:t>
      </w:r>
      <w:bookmarkEnd w:id="17"/>
      <w:bookmarkEnd w:id="18"/>
    </w:p>
    <w:p w:rsidR="00E256CB" w:rsidRPr="00D800CF" w:rsidRDefault="00E256CB" w:rsidP="00C974AC">
      <w:pPr>
        <w:pStyle w:val="Nagwek2"/>
        <w:rPr>
          <w:bCs/>
        </w:rPr>
      </w:pPr>
      <w:bookmarkStart w:id="19" w:name="_Toc499217107"/>
      <w:bookmarkStart w:id="20" w:name="_Toc499217292"/>
      <w:r w:rsidRPr="00D800CF">
        <w:t>Sposoby realizacji celów i zadań</w:t>
      </w:r>
      <w:bookmarkEnd w:id="19"/>
      <w:bookmarkEnd w:id="20"/>
    </w:p>
    <w:p w:rsidR="00E256CB" w:rsidRPr="00D800CF" w:rsidRDefault="00E256CB" w:rsidP="00921727">
      <w:pPr>
        <w:pStyle w:val="Default"/>
        <w:numPr>
          <w:ilvl w:val="3"/>
          <w:numId w:val="130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bCs/>
          <w:color w:val="auto"/>
        </w:rPr>
      </w:pPr>
      <w:r w:rsidRPr="00D800CF">
        <w:rPr>
          <w:color w:val="auto"/>
        </w:rPr>
        <w:t xml:space="preserve">Cele i zadania </w:t>
      </w:r>
      <w:r w:rsidR="00865DDE">
        <w:rPr>
          <w:color w:val="auto"/>
        </w:rPr>
        <w:t>s</w:t>
      </w:r>
      <w:r w:rsidRPr="00D800CF">
        <w:rPr>
          <w:color w:val="auto"/>
        </w:rPr>
        <w:t xml:space="preserve">zkoły realizują nauczyciele wraz z uczniami na zajęciach klasowo-lekcyjnych, sportowych, zajęciach pozalekcyjnych i w działalności pozaszkolnej. </w:t>
      </w:r>
    </w:p>
    <w:p w:rsidR="00E256CB" w:rsidRPr="00D800CF" w:rsidRDefault="00E256CB" w:rsidP="00921727">
      <w:pPr>
        <w:pStyle w:val="Default"/>
        <w:numPr>
          <w:ilvl w:val="3"/>
          <w:numId w:val="130"/>
        </w:numPr>
        <w:tabs>
          <w:tab w:val="clear" w:pos="3960"/>
        </w:tabs>
        <w:spacing w:before="80" w:after="80"/>
        <w:ind w:left="397" w:hanging="397"/>
        <w:jc w:val="both"/>
        <w:rPr>
          <w:bCs/>
        </w:rPr>
      </w:pPr>
      <w:r w:rsidRPr="00D800CF">
        <w:rPr>
          <w:color w:val="auto"/>
        </w:rPr>
        <w:t xml:space="preserve">Działalność edukacyjna </w:t>
      </w:r>
      <w:r w:rsidR="00865DDE">
        <w:rPr>
          <w:color w:val="auto"/>
        </w:rPr>
        <w:t>s</w:t>
      </w:r>
      <w:r w:rsidRPr="00D800CF">
        <w:rPr>
          <w:color w:val="auto"/>
        </w:rPr>
        <w:t>zkoły jest określona przez</w:t>
      </w:r>
      <w:r w:rsidR="0071444F" w:rsidRPr="00D800CF">
        <w:rPr>
          <w:color w:val="auto"/>
        </w:rPr>
        <w:t xml:space="preserve"> Szkolny Zestaw Programów Nauczania, </w:t>
      </w:r>
      <w:r w:rsidR="00C04CF6" w:rsidRPr="00D800CF">
        <w:rPr>
          <w:color w:val="auto"/>
        </w:rPr>
        <w:t>Szkolny Zestaw Podręczników</w:t>
      </w:r>
      <w:r w:rsidR="0071444F" w:rsidRPr="00D800CF">
        <w:rPr>
          <w:color w:val="auto"/>
        </w:rPr>
        <w:t xml:space="preserve">, </w:t>
      </w:r>
      <w:r w:rsidRPr="00D800CF">
        <w:rPr>
          <w:color w:val="auto"/>
        </w:rPr>
        <w:t>Program Wychowawczo-Profilaktyczny Szkoły</w:t>
      </w:r>
      <w:r w:rsidR="0071444F" w:rsidRPr="00D800CF">
        <w:rPr>
          <w:color w:val="auto"/>
        </w:rPr>
        <w:t>;</w:t>
      </w:r>
      <w:r w:rsidRPr="00D800CF">
        <w:rPr>
          <w:color w:val="auto"/>
        </w:rPr>
        <w:t xml:space="preserve"> </w:t>
      </w:r>
    </w:p>
    <w:p w:rsidR="00E256CB" w:rsidRDefault="00E256CB" w:rsidP="00921727">
      <w:pPr>
        <w:numPr>
          <w:ilvl w:val="3"/>
          <w:numId w:val="130"/>
        </w:numPr>
        <w:tabs>
          <w:tab w:val="clear" w:pos="3960"/>
        </w:tabs>
        <w:spacing w:before="80" w:after="80"/>
        <w:ind w:left="397" w:hanging="397"/>
        <w:jc w:val="both"/>
        <w:rPr>
          <w:bCs/>
        </w:rPr>
      </w:pPr>
      <w:r w:rsidRPr="00D800CF">
        <w:rPr>
          <w:bCs/>
        </w:rPr>
        <w:t>W szkole zatrudnia się nauczycieli posiadających wymagane kwalifikacje, które określone są w odrębnych przepisach.</w:t>
      </w:r>
    </w:p>
    <w:p w:rsidR="003114DA" w:rsidRDefault="00E256CB" w:rsidP="00921727">
      <w:pPr>
        <w:numPr>
          <w:ilvl w:val="3"/>
          <w:numId w:val="130"/>
        </w:numPr>
        <w:tabs>
          <w:tab w:val="clear" w:pos="3960"/>
        </w:tabs>
        <w:spacing w:before="80" w:after="80"/>
        <w:ind w:left="397" w:hanging="397"/>
        <w:jc w:val="both"/>
        <w:rPr>
          <w:bCs/>
        </w:rPr>
      </w:pPr>
      <w:r w:rsidRPr="003114DA">
        <w:rPr>
          <w:bCs/>
        </w:rPr>
        <w:t>Nauczyciele szkoły obowiązani są rzetelnie realizować zadania związane z powierzonymi im stanowiskami oraz podstawowymi funkcjami szkoły: dydaktyczną, wychowawczą i opiekuńczą.</w:t>
      </w:r>
    </w:p>
    <w:p w:rsidR="00E256CB" w:rsidRPr="003114DA" w:rsidRDefault="00E256CB" w:rsidP="00921727">
      <w:pPr>
        <w:numPr>
          <w:ilvl w:val="3"/>
          <w:numId w:val="130"/>
        </w:numPr>
        <w:tabs>
          <w:tab w:val="clear" w:pos="3960"/>
        </w:tabs>
        <w:spacing w:before="80" w:after="80"/>
        <w:ind w:left="397" w:hanging="397"/>
        <w:jc w:val="both"/>
        <w:rPr>
          <w:bCs/>
        </w:rPr>
      </w:pPr>
      <w:r w:rsidRPr="003114DA">
        <w:rPr>
          <w:bCs/>
        </w:rPr>
        <w:t xml:space="preserve"> Nauczyciele pracują zgodnie z przydziałem czynności opracowanym przez Dyrektora </w:t>
      </w:r>
      <w:r w:rsidR="00473EA4">
        <w:rPr>
          <w:bCs/>
        </w:rPr>
        <w:t>s</w:t>
      </w:r>
      <w:r w:rsidRPr="003114DA">
        <w:rPr>
          <w:bCs/>
        </w:rPr>
        <w:t>zkoły.</w:t>
      </w:r>
    </w:p>
    <w:p w:rsidR="00E256CB" w:rsidRPr="00602756" w:rsidRDefault="00E256CB" w:rsidP="00C974AC">
      <w:pPr>
        <w:pStyle w:val="Nagwek2"/>
      </w:pPr>
      <w:bookmarkStart w:id="21" w:name="_Toc499217108"/>
      <w:bookmarkStart w:id="22" w:name="_Toc499217293"/>
      <w:r w:rsidRPr="00D800CF">
        <w:t>§ 5</w:t>
      </w:r>
      <w:r w:rsidR="008A2E22">
        <w:t>.</w:t>
      </w:r>
      <w:bookmarkEnd w:id="21"/>
      <w:bookmarkEnd w:id="22"/>
    </w:p>
    <w:p w:rsidR="00E256CB" w:rsidRPr="00D800CF" w:rsidRDefault="00E256CB" w:rsidP="00C974AC">
      <w:pPr>
        <w:pStyle w:val="Nagwek2"/>
        <w:rPr>
          <w:bCs/>
        </w:rPr>
      </w:pPr>
      <w:bookmarkStart w:id="23" w:name="_Toc499217109"/>
      <w:bookmarkStart w:id="24" w:name="_Toc499217294"/>
      <w:r w:rsidRPr="00D800CF">
        <w:t>Programy nauczania, podręczniki, materiały edukacyjne</w:t>
      </w:r>
      <w:bookmarkEnd w:id="23"/>
      <w:bookmarkEnd w:id="24"/>
    </w:p>
    <w:p w:rsidR="00E256CB" w:rsidRPr="00D800CF" w:rsidRDefault="00E256CB" w:rsidP="00921727">
      <w:pPr>
        <w:pStyle w:val="Default"/>
        <w:numPr>
          <w:ilvl w:val="6"/>
          <w:numId w:val="131"/>
        </w:numPr>
        <w:tabs>
          <w:tab w:val="clear" w:pos="6120"/>
        </w:tabs>
        <w:spacing w:before="80" w:after="80"/>
        <w:ind w:left="397" w:hanging="397"/>
        <w:jc w:val="both"/>
        <w:rPr>
          <w:bCs/>
          <w:color w:val="auto"/>
        </w:rPr>
      </w:pPr>
      <w:r w:rsidRPr="00D800CF">
        <w:t xml:space="preserve">Praca wychowawczo-dydaktyczna w szkole prowadzona jest w oparciu obowiązującą podstawę programową kształcenia ogólnego dla poszczególnych etapów edukacyjnych zgodnie z przyjętymi programami nauczania dla każdej edukacji przedmiotowej. </w:t>
      </w:r>
    </w:p>
    <w:p w:rsidR="00E256CB" w:rsidRPr="00D800CF" w:rsidRDefault="00E256CB" w:rsidP="00921727">
      <w:pPr>
        <w:pStyle w:val="Default"/>
        <w:numPr>
          <w:ilvl w:val="0"/>
          <w:numId w:val="131"/>
        </w:numPr>
        <w:spacing w:before="80" w:after="80"/>
        <w:jc w:val="both"/>
        <w:rPr>
          <w:bCs/>
          <w:color w:val="auto"/>
        </w:rPr>
      </w:pPr>
      <w:r w:rsidRPr="00D800CF">
        <w:rPr>
          <w:color w:val="auto"/>
        </w:rPr>
        <w:lastRenderedPageBreak/>
        <w:t>Nauczyciel może zdecydować o realizacji programu nauczania</w:t>
      </w:r>
      <w:r w:rsidR="0071444F" w:rsidRPr="00D800CF">
        <w:rPr>
          <w:color w:val="auto"/>
        </w:rPr>
        <w:t xml:space="preserve"> </w:t>
      </w:r>
      <w:r w:rsidRPr="00D800CF">
        <w:rPr>
          <w:color w:val="auto"/>
        </w:rPr>
        <w:t>z zastosowaniem podręcznika, materiału edukacyjnego lub materiału ćwiczeniowego</w:t>
      </w:r>
      <w:r w:rsidR="0071444F" w:rsidRPr="00D800CF">
        <w:rPr>
          <w:color w:val="auto"/>
        </w:rPr>
        <w:t xml:space="preserve"> lub </w:t>
      </w:r>
      <w:r w:rsidRPr="00D800CF">
        <w:rPr>
          <w:color w:val="auto"/>
        </w:rPr>
        <w:t xml:space="preserve">bez zastosowania podręcznika lub materiałów, o których mowa w </w:t>
      </w:r>
      <w:r w:rsidR="008A2E22">
        <w:rPr>
          <w:color w:val="auto"/>
        </w:rPr>
        <w:t>ust</w:t>
      </w:r>
      <w:r w:rsidR="006F645E">
        <w:rPr>
          <w:color w:val="auto"/>
        </w:rPr>
        <w:t>.</w:t>
      </w:r>
      <w:r w:rsidRPr="00D800CF">
        <w:rPr>
          <w:color w:val="auto"/>
        </w:rPr>
        <w:t xml:space="preserve"> 1. </w:t>
      </w:r>
    </w:p>
    <w:p w:rsidR="00E256CB" w:rsidRPr="00D800CF" w:rsidRDefault="00E256CB" w:rsidP="00921727">
      <w:pPr>
        <w:numPr>
          <w:ilvl w:val="0"/>
          <w:numId w:val="131"/>
        </w:numPr>
        <w:spacing w:before="80" w:after="80"/>
        <w:jc w:val="both"/>
      </w:pPr>
      <w:r w:rsidRPr="00D800CF">
        <w:t>Nauczyciel lub zespół nauczycieli przedstawia Dyrektorowi szkoły program nauczania do danych zajęć edukacyjnych z zakresu kształcenia ogólnego na dany etap edukacyjny; programy nauczania mogą obejmować treści nauczania wykraczające poza zakres treści nauczania ustalonych w podstawie programowej wychowania przedszkolnego, treści nauczania ustalonych dla danych zajęć edukacyjnych w podstawie programowej kształcenia ogólnego; programy nauczania powinny być dostosowane do potrzeb i możliwości uczniów, dla których są przeznaczone.</w:t>
      </w:r>
    </w:p>
    <w:p w:rsidR="00E256CB" w:rsidRPr="00D800CF" w:rsidRDefault="00E256CB" w:rsidP="00921727">
      <w:pPr>
        <w:numPr>
          <w:ilvl w:val="0"/>
          <w:numId w:val="131"/>
        </w:numPr>
        <w:spacing w:before="80" w:after="80"/>
        <w:jc w:val="both"/>
      </w:pPr>
      <w:r w:rsidRPr="00D800CF">
        <w:t xml:space="preserve">Zespół nauczycieli prowadzących nauczanie w klasach I-III szkoły podstawowej oraz zespół nauczycieli prowadzących nauczanie danych zajęć edukacyjnych w klasach </w:t>
      </w:r>
      <w:r w:rsidR="00473EA4">
        <w:br/>
      </w:r>
      <w:r w:rsidRPr="00D800CF">
        <w:t>IV-VIII szkoły podstawowej przedstawiają dyrektorowi szkoły propozycję:</w:t>
      </w:r>
    </w:p>
    <w:p w:rsidR="00E256CB" w:rsidRDefault="00E256CB" w:rsidP="00865DDE">
      <w:pPr>
        <w:numPr>
          <w:ilvl w:val="2"/>
          <w:numId w:val="132"/>
        </w:numPr>
        <w:tabs>
          <w:tab w:val="clear" w:pos="1191"/>
          <w:tab w:val="left" w:pos="0"/>
          <w:tab w:val="num" w:pos="851"/>
        </w:tabs>
        <w:autoSpaceDE w:val="0"/>
        <w:spacing w:before="40" w:after="40"/>
        <w:ind w:left="851" w:hanging="454"/>
        <w:jc w:val="both"/>
      </w:pPr>
      <w:r w:rsidRPr="00D800CF">
        <w:t>podręcznika do zajęć z zakresu edukacji: polonistycznej, matematycznej, przyrodniczej i społecznej oraz jednego podręcznika do zajęć z zakresu danego języka obcego nowożytnego, lub materiału edukacyjnego, dla uczniów danej klasy – w przypadku klas I-III szkoły podstawowej;</w:t>
      </w:r>
    </w:p>
    <w:p w:rsidR="00E256CB" w:rsidRDefault="00E256CB" w:rsidP="00865DDE">
      <w:pPr>
        <w:numPr>
          <w:ilvl w:val="2"/>
          <w:numId w:val="132"/>
        </w:numPr>
        <w:tabs>
          <w:tab w:val="clear" w:pos="1191"/>
          <w:tab w:val="left" w:pos="0"/>
          <w:tab w:val="num" w:pos="851"/>
        </w:tabs>
        <w:autoSpaceDE w:val="0"/>
        <w:spacing w:before="40" w:after="40"/>
        <w:ind w:left="851" w:hanging="454"/>
        <w:jc w:val="both"/>
      </w:pPr>
      <w:r w:rsidRPr="00D800CF">
        <w:t>jednego podręcznika do danych zajęć edukacyjnych lub materiału edukacyjnego do danych zajęć edukacyjnych, dla uczniów danej klasy – w przypadku klas IV-VIII szkoły podstawowej;</w:t>
      </w:r>
    </w:p>
    <w:p w:rsidR="00E256CB" w:rsidRPr="00D800CF" w:rsidRDefault="00E256CB" w:rsidP="00865DDE">
      <w:pPr>
        <w:numPr>
          <w:ilvl w:val="2"/>
          <w:numId w:val="132"/>
        </w:numPr>
        <w:tabs>
          <w:tab w:val="clear" w:pos="1191"/>
          <w:tab w:val="left" w:pos="0"/>
          <w:tab w:val="num" w:pos="851"/>
        </w:tabs>
        <w:autoSpaceDE w:val="0"/>
        <w:spacing w:before="40" w:after="40"/>
        <w:ind w:left="851" w:hanging="454"/>
        <w:jc w:val="both"/>
      </w:pPr>
      <w:r w:rsidRPr="00D800CF">
        <w:t>materiałów ćwiczeniowych.</w:t>
      </w:r>
    </w:p>
    <w:p w:rsidR="00E256CB" w:rsidRPr="00D800CF" w:rsidRDefault="00E256CB" w:rsidP="00921727">
      <w:pPr>
        <w:numPr>
          <w:ilvl w:val="0"/>
          <w:numId w:val="131"/>
        </w:numPr>
        <w:autoSpaceDE w:val="0"/>
        <w:spacing w:before="80" w:after="80"/>
        <w:jc w:val="both"/>
      </w:pPr>
      <w:r w:rsidRPr="00D800CF">
        <w:t>Zespoły nauczyciel</w:t>
      </w:r>
      <w:r w:rsidR="00473EA4">
        <w:t>i mogą przedstawić Dyrektorowi s</w:t>
      </w:r>
      <w:r w:rsidRPr="00D800CF">
        <w:t>zkoły propozycję więcej niż jednego podręcznika lub materiału edukacyjnego do danego języka obcego nowożytnego w danej klasie, biorąc pod uwagę poziomy nauczania języków obcych nowożytnych – w</w:t>
      </w:r>
      <w:r w:rsidR="00A35CB4">
        <w:t> </w:t>
      </w:r>
      <w:r w:rsidRPr="00D800CF">
        <w:t>przypadku klas IV-VIII szkoły podstawowej.</w:t>
      </w:r>
    </w:p>
    <w:p w:rsidR="00E256CB" w:rsidRPr="00D800CF" w:rsidRDefault="00E256CB" w:rsidP="00921727">
      <w:pPr>
        <w:numPr>
          <w:ilvl w:val="0"/>
          <w:numId w:val="131"/>
        </w:numPr>
        <w:autoSpaceDE w:val="0"/>
        <w:spacing w:before="80" w:after="80"/>
        <w:jc w:val="both"/>
      </w:pPr>
      <w:r w:rsidRPr="00D800CF">
        <w:t>Dyrektor szkoły, po zasięgnięciu opinii Rady Pedagogicznej, dopuszcza do użytku w szkole przedstawiony przez nauczyciela lub zespół nauczycieli programy nauczania.</w:t>
      </w:r>
    </w:p>
    <w:p w:rsidR="00E256CB" w:rsidRPr="00D800CF" w:rsidRDefault="00E256CB" w:rsidP="00921727">
      <w:pPr>
        <w:numPr>
          <w:ilvl w:val="0"/>
          <w:numId w:val="131"/>
        </w:numPr>
        <w:autoSpaceDE w:val="0"/>
        <w:spacing w:before="80" w:after="80"/>
        <w:jc w:val="both"/>
      </w:pPr>
      <w:r w:rsidRPr="00D800CF">
        <w:t xml:space="preserve">Dopuszczone do użytku w szkole programy nauczania stanowią </w:t>
      </w:r>
      <w:r w:rsidR="00C04CF6" w:rsidRPr="00D800CF">
        <w:t>S</w:t>
      </w:r>
      <w:r w:rsidRPr="00D800CF">
        <w:t xml:space="preserve">zkolny </w:t>
      </w:r>
      <w:r w:rsidR="00C04CF6" w:rsidRPr="00D800CF">
        <w:t>Z</w:t>
      </w:r>
      <w:r w:rsidRPr="00D800CF">
        <w:t xml:space="preserve">estaw </w:t>
      </w:r>
      <w:r w:rsidR="00C04CF6" w:rsidRPr="00D800CF">
        <w:t>P</w:t>
      </w:r>
      <w:r w:rsidRPr="00D800CF">
        <w:t xml:space="preserve">rogramów </w:t>
      </w:r>
      <w:r w:rsidR="00C04CF6" w:rsidRPr="00D800CF">
        <w:t>N</w:t>
      </w:r>
      <w:r w:rsidR="00A35CB4">
        <w:t>auczania.</w:t>
      </w:r>
    </w:p>
    <w:p w:rsidR="00E256CB" w:rsidRPr="00D800CF" w:rsidRDefault="00E256CB" w:rsidP="00921727">
      <w:pPr>
        <w:numPr>
          <w:ilvl w:val="0"/>
          <w:numId w:val="131"/>
        </w:numPr>
        <w:autoSpaceDE w:val="0"/>
        <w:spacing w:before="80" w:after="80"/>
        <w:jc w:val="both"/>
      </w:pPr>
      <w:r w:rsidRPr="00D800CF">
        <w:t>Dyrektor szkoły, po zasięgnięciu opinii Rady Pedagogicznej i Rady Rodziców na podstawie propozycji zespołów nauczycieli oraz w przypadku braku porozumienia w zespole nauczycieli w sprawie przedstawienia propozycji podręczników lub materiałów edukacyjnych ustala:</w:t>
      </w:r>
    </w:p>
    <w:p w:rsidR="00E256CB" w:rsidRPr="00D800CF" w:rsidRDefault="00E256CB" w:rsidP="00865DDE">
      <w:pPr>
        <w:numPr>
          <w:ilvl w:val="1"/>
          <w:numId w:val="131"/>
        </w:numPr>
        <w:autoSpaceDE w:val="0"/>
        <w:spacing w:before="40" w:after="40"/>
        <w:jc w:val="both"/>
      </w:pPr>
      <w:r w:rsidRPr="00D800CF">
        <w:t>zestaw podręczników lub materiałów edukacyjnych obowiązujący we wszystkich oddziałach danej klasy, przez co najmniej trzy lata szkolne;</w:t>
      </w:r>
    </w:p>
    <w:p w:rsidR="00E256CB" w:rsidRPr="00D800CF" w:rsidRDefault="00E256CB" w:rsidP="00865DDE">
      <w:pPr>
        <w:numPr>
          <w:ilvl w:val="1"/>
          <w:numId w:val="131"/>
        </w:numPr>
        <w:autoSpaceDE w:val="0"/>
        <w:spacing w:before="40" w:after="40"/>
        <w:jc w:val="both"/>
      </w:pPr>
      <w:r w:rsidRPr="00D800CF">
        <w:t>materiały ćwiczeniowe obowiązujące w poszczególnych oddziałach w danym roku szkolnym.</w:t>
      </w:r>
    </w:p>
    <w:p w:rsidR="00E256CB" w:rsidRPr="00D800CF" w:rsidRDefault="00E256CB" w:rsidP="00921727">
      <w:pPr>
        <w:numPr>
          <w:ilvl w:val="0"/>
          <w:numId w:val="131"/>
        </w:numPr>
        <w:autoSpaceDE w:val="0"/>
        <w:spacing w:before="80" w:after="80"/>
        <w:jc w:val="both"/>
      </w:pPr>
      <w:r w:rsidRPr="00D800CF">
        <w:t>Dyrektor szkoły, na wniosek zespołu nauczycieli, o którym mowa w ust</w:t>
      </w:r>
      <w:r w:rsidR="00A35CB4">
        <w:t>ępie</w:t>
      </w:r>
      <w:r w:rsidRPr="00D800CF">
        <w:t xml:space="preserve"> 3, może:</w:t>
      </w:r>
    </w:p>
    <w:p w:rsidR="00E256CB" w:rsidRPr="00D800CF" w:rsidRDefault="00E256CB" w:rsidP="00865DDE">
      <w:pPr>
        <w:numPr>
          <w:ilvl w:val="1"/>
          <w:numId w:val="131"/>
        </w:numPr>
        <w:autoSpaceDE w:val="0"/>
        <w:spacing w:before="40" w:after="40"/>
        <w:jc w:val="both"/>
      </w:pPr>
      <w:r w:rsidRPr="00D800CF">
        <w:t>dokonać zmian w zestawie podręczników lub materiałów edukacyjnych oraz zmiany materiałów ćwiczeniowych, jeżeli nie ma możliwości zakupu danego podręcznika, materiału edukacyjnego lub materiału ćwiczeniowego;</w:t>
      </w:r>
    </w:p>
    <w:p w:rsidR="00E256CB" w:rsidRPr="00D800CF" w:rsidRDefault="00E256CB" w:rsidP="00865DDE">
      <w:pPr>
        <w:numPr>
          <w:ilvl w:val="1"/>
          <w:numId w:val="131"/>
        </w:numPr>
        <w:autoSpaceDE w:val="0"/>
        <w:spacing w:before="40" w:after="40"/>
        <w:jc w:val="both"/>
      </w:pPr>
      <w:r w:rsidRPr="00D800CF">
        <w:t>uzupełnić zestaw podręczników lub materiałów edukacyjnych, a także materiały ćwiczeniowe.</w:t>
      </w:r>
    </w:p>
    <w:p w:rsidR="00E256CB" w:rsidRPr="00D800CF" w:rsidRDefault="00E256CB" w:rsidP="00921727">
      <w:pPr>
        <w:numPr>
          <w:ilvl w:val="0"/>
          <w:numId w:val="131"/>
        </w:numPr>
        <w:autoSpaceDE w:val="0"/>
        <w:spacing w:before="80" w:after="80"/>
        <w:jc w:val="both"/>
        <w:rPr>
          <w:b/>
        </w:rPr>
      </w:pPr>
      <w:r w:rsidRPr="00D800CF">
        <w:t>Dyrektor szkoły corocznie podaje do publicznej wiadomości zestaw podręczników lub materiałów edukacyjnych oraz materiały ćwiczeniowe obowiązujące w danym roku szkolnym.</w:t>
      </w:r>
    </w:p>
    <w:p w:rsidR="00E256CB" w:rsidRPr="00D800CF" w:rsidRDefault="00E256CB" w:rsidP="00C974AC">
      <w:pPr>
        <w:pStyle w:val="Nagwek2"/>
        <w:rPr>
          <w:bCs/>
        </w:rPr>
      </w:pPr>
      <w:bookmarkStart w:id="25" w:name="_Toc499217110"/>
      <w:bookmarkStart w:id="26" w:name="_Toc499217295"/>
      <w:r w:rsidRPr="00D800CF">
        <w:lastRenderedPageBreak/>
        <w:t xml:space="preserve">§ </w:t>
      </w:r>
      <w:r w:rsidR="0071444F" w:rsidRPr="00D800CF">
        <w:t>6</w:t>
      </w:r>
      <w:r w:rsidR="00052CBE">
        <w:t>.</w:t>
      </w:r>
      <w:bookmarkEnd w:id="25"/>
      <w:bookmarkEnd w:id="26"/>
    </w:p>
    <w:p w:rsidR="00E256CB" w:rsidRPr="00D800CF" w:rsidRDefault="00E256CB" w:rsidP="00C974AC">
      <w:pPr>
        <w:pStyle w:val="Nagwek2"/>
      </w:pPr>
      <w:bookmarkStart w:id="27" w:name="_Toc499217111"/>
      <w:bookmarkStart w:id="28" w:name="_Toc499217296"/>
      <w:r w:rsidRPr="00D800CF">
        <w:t>Działalność wychowawczo -profilaktyczna</w:t>
      </w:r>
      <w:bookmarkEnd w:id="27"/>
      <w:bookmarkEnd w:id="28"/>
    </w:p>
    <w:p w:rsidR="0045226E" w:rsidRPr="00D800CF" w:rsidRDefault="00E256CB" w:rsidP="00921727">
      <w:pPr>
        <w:pStyle w:val="Default"/>
        <w:numPr>
          <w:ilvl w:val="3"/>
          <w:numId w:val="133"/>
        </w:numPr>
        <w:tabs>
          <w:tab w:val="clear" w:pos="396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>Proces wychowawczy prowadzony jest w szkole zgodnie z Programem Wychowawczo-Profilaktycznym</w:t>
      </w:r>
      <w:r w:rsidR="0045226E" w:rsidRPr="00D800CF">
        <w:rPr>
          <w:color w:val="auto"/>
        </w:rPr>
        <w:t>.</w:t>
      </w:r>
    </w:p>
    <w:p w:rsidR="00E256CB" w:rsidRPr="00D800CF" w:rsidRDefault="00E256CB" w:rsidP="00921727">
      <w:pPr>
        <w:pStyle w:val="Default"/>
        <w:numPr>
          <w:ilvl w:val="3"/>
          <w:numId w:val="133"/>
        </w:numPr>
        <w:tabs>
          <w:tab w:val="clear" w:pos="3960"/>
        </w:tabs>
        <w:spacing w:before="80" w:after="80"/>
        <w:ind w:left="397" w:hanging="397"/>
        <w:jc w:val="both"/>
        <w:rPr>
          <w:bCs/>
          <w:color w:val="auto"/>
        </w:rPr>
      </w:pPr>
      <w:r w:rsidRPr="00D800CF">
        <w:rPr>
          <w:color w:val="auto"/>
        </w:rPr>
        <w:t xml:space="preserve">Program Wychowawczo-Profilaktyczny opracowuje zespół składający się z nauczycieli wskazanych przez </w:t>
      </w:r>
      <w:r w:rsidR="00610199">
        <w:rPr>
          <w:color w:val="auto"/>
        </w:rPr>
        <w:t>D</w:t>
      </w:r>
      <w:r w:rsidRPr="00D800CF">
        <w:rPr>
          <w:color w:val="auto"/>
        </w:rPr>
        <w:t xml:space="preserve">yrektora szkoły, pedagoga szkolnego, a następnie przedstawiany Radzie Rodziców. </w:t>
      </w:r>
    </w:p>
    <w:p w:rsidR="00E256CB" w:rsidRPr="00D800CF" w:rsidRDefault="00E256CB" w:rsidP="00921727">
      <w:pPr>
        <w:pStyle w:val="Default"/>
        <w:numPr>
          <w:ilvl w:val="3"/>
          <w:numId w:val="133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Program Wychowawczo-Profilaktyczny opracowuje się po dokonanej diagnozie sytuacji wychowawczej w szkole, zdiagnozowaniu potrzeb uczniów i rodziców na cykl edukacyjny, z uwzględnieniem dojrzałości psychofizycznej uczniów. </w:t>
      </w:r>
    </w:p>
    <w:p w:rsidR="00E256CB" w:rsidRPr="00D800CF" w:rsidRDefault="00E256CB" w:rsidP="00921727">
      <w:pPr>
        <w:pStyle w:val="Default"/>
        <w:numPr>
          <w:ilvl w:val="3"/>
          <w:numId w:val="133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>Wychowawcy klas na każdy rok szkolny opracowują plany pracy wychowawczej, z</w:t>
      </w:r>
      <w:r w:rsidR="00476430">
        <w:rPr>
          <w:color w:val="auto"/>
        </w:rPr>
        <w:t> </w:t>
      </w:r>
      <w:r w:rsidRPr="00D800CF">
        <w:rPr>
          <w:color w:val="auto"/>
        </w:rPr>
        <w:t>uwzględnieniem treści Programu Wychowawczo-Profilaktycznego i przedstawią je do</w:t>
      </w:r>
      <w:r w:rsidR="00476430">
        <w:rPr>
          <w:color w:val="auto"/>
        </w:rPr>
        <w:t> </w:t>
      </w:r>
      <w:r w:rsidRPr="00D800CF">
        <w:rPr>
          <w:color w:val="auto"/>
        </w:rPr>
        <w:t xml:space="preserve">zaopiniowania na zebraniach rodziców. </w:t>
      </w:r>
    </w:p>
    <w:p w:rsidR="00E256CB" w:rsidRPr="00D800CF" w:rsidRDefault="00E256CB" w:rsidP="00921727">
      <w:pPr>
        <w:pStyle w:val="Default"/>
        <w:numPr>
          <w:ilvl w:val="3"/>
          <w:numId w:val="133"/>
        </w:numPr>
        <w:tabs>
          <w:tab w:val="clear" w:pos="396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Dyrektor szkoły powierza każdy oddział opiece jednemu nauczycielowi, zwanemu dalej wychowawcą klasy. Dyrektor szkoły zapewnia zachowanie ciągłości pracy wychowawczej przez cały okres funkcjonowania klasy. </w:t>
      </w:r>
    </w:p>
    <w:p w:rsidR="00E256CB" w:rsidRPr="00D800CF" w:rsidRDefault="00E256CB" w:rsidP="00921727">
      <w:pPr>
        <w:pStyle w:val="Default"/>
        <w:numPr>
          <w:ilvl w:val="3"/>
          <w:numId w:val="133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Szkoła prowadzi szeroką działalność z zakresu profilaktyki poprzez: </w:t>
      </w:r>
    </w:p>
    <w:p w:rsidR="00E256CB" w:rsidRPr="00D800CF" w:rsidRDefault="00E256CB" w:rsidP="00AA6776">
      <w:pPr>
        <w:pStyle w:val="Default"/>
        <w:numPr>
          <w:ilvl w:val="1"/>
          <w:numId w:val="179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realizacje przyjętego w </w:t>
      </w:r>
      <w:r w:rsidR="00AA6776">
        <w:rPr>
          <w:color w:val="auto"/>
        </w:rPr>
        <w:t>s</w:t>
      </w:r>
      <w:r w:rsidRPr="00D800CF">
        <w:rPr>
          <w:color w:val="auto"/>
        </w:rPr>
        <w:t xml:space="preserve">zkole </w:t>
      </w:r>
      <w:r w:rsidRPr="00D800CF">
        <w:rPr>
          <w:iCs/>
          <w:color w:val="auto"/>
        </w:rPr>
        <w:t>Programu Wychowawczo-Profilaktycznego</w:t>
      </w:r>
      <w:r w:rsidRPr="00D800CF">
        <w:rPr>
          <w:i/>
          <w:iCs/>
          <w:color w:val="auto"/>
        </w:rPr>
        <w:t xml:space="preserve">; </w:t>
      </w:r>
    </w:p>
    <w:p w:rsidR="00E256CB" w:rsidRPr="00D800CF" w:rsidRDefault="00E256CB" w:rsidP="00AA6776">
      <w:pPr>
        <w:pStyle w:val="Default"/>
        <w:numPr>
          <w:ilvl w:val="1"/>
          <w:numId w:val="179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rozpoznawanie i analizowanie indywidualnych potrzeb i problemów uczniów; </w:t>
      </w:r>
    </w:p>
    <w:p w:rsidR="00E256CB" w:rsidRPr="00D800CF" w:rsidRDefault="00E256CB" w:rsidP="00AA6776">
      <w:pPr>
        <w:pStyle w:val="Default"/>
        <w:numPr>
          <w:ilvl w:val="1"/>
          <w:numId w:val="179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realizację określonej tematyki na godzinach do dyspozycji wychowawcy. </w:t>
      </w:r>
    </w:p>
    <w:p w:rsidR="00E256CB" w:rsidRPr="00476430" w:rsidRDefault="00E256CB" w:rsidP="00AA6776">
      <w:pPr>
        <w:pStyle w:val="Default"/>
        <w:numPr>
          <w:ilvl w:val="1"/>
          <w:numId w:val="179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działania opiekuńcze wychowawcy klasy, w tym rozpoznawanie relacji między </w:t>
      </w:r>
      <w:r w:rsidRPr="00476430">
        <w:rPr>
          <w:color w:val="auto"/>
        </w:rPr>
        <w:t xml:space="preserve">rówieśnikami; </w:t>
      </w:r>
    </w:p>
    <w:p w:rsidR="00E256CB" w:rsidRPr="00D800CF" w:rsidRDefault="00E256CB" w:rsidP="00AA6776">
      <w:pPr>
        <w:pStyle w:val="Default"/>
        <w:numPr>
          <w:ilvl w:val="1"/>
          <w:numId w:val="179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promocję zdrowia, zasad poprawnego żywienia; </w:t>
      </w:r>
    </w:p>
    <w:p w:rsidR="00E256CB" w:rsidRPr="00D800CF" w:rsidRDefault="00E256CB" w:rsidP="00AA6776">
      <w:pPr>
        <w:pStyle w:val="Default"/>
        <w:numPr>
          <w:ilvl w:val="1"/>
          <w:numId w:val="179"/>
        </w:numPr>
        <w:spacing w:before="40" w:after="40"/>
        <w:jc w:val="both"/>
        <w:rPr>
          <w:bCs/>
          <w:color w:val="auto"/>
        </w:rPr>
      </w:pPr>
      <w:r w:rsidRPr="00D800CF">
        <w:rPr>
          <w:color w:val="auto"/>
        </w:rPr>
        <w:t xml:space="preserve">prowadzenie profilaktyki uzależnień. </w:t>
      </w:r>
    </w:p>
    <w:p w:rsidR="00E256CB" w:rsidRPr="00D800CF" w:rsidRDefault="00E256CB" w:rsidP="00921727">
      <w:pPr>
        <w:pStyle w:val="Default"/>
        <w:numPr>
          <w:ilvl w:val="0"/>
          <w:numId w:val="134"/>
        </w:numPr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Szkoła sprawuje indywidualną opiekę wychowawczą, pedagogiczno-psychologiczną: </w:t>
      </w:r>
    </w:p>
    <w:p w:rsidR="00E256CB" w:rsidRPr="00D800CF" w:rsidRDefault="00E256CB" w:rsidP="00AA6776">
      <w:pPr>
        <w:pStyle w:val="Default"/>
        <w:numPr>
          <w:ilvl w:val="1"/>
          <w:numId w:val="13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nad ucz</w:t>
      </w:r>
      <w:r w:rsidR="00610199">
        <w:rPr>
          <w:color w:val="auto"/>
        </w:rPr>
        <w:t>niami rozpoczynającymi naukę w s</w:t>
      </w:r>
      <w:r w:rsidRPr="00D800CF">
        <w:rPr>
          <w:color w:val="auto"/>
        </w:rPr>
        <w:t>zkole</w:t>
      </w:r>
      <w:r w:rsidR="00AA6776">
        <w:rPr>
          <w:color w:val="auto"/>
        </w:rPr>
        <w:t>;</w:t>
      </w:r>
    </w:p>
    <w:p w:rsidR="00E256CB" w:rsidRPr="00D800CF" w:rsidRDefault="00E256CB" w:rsidP="00AA6776">
      <w:pPr>
        <w:pStyle w:val="Default"/>
        <w:numPr>
          <w:ilvl w:val="1"/>
          <w:numId w:val="13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nad uczniami znajdującymi się w trudnej sytuacji materialnej z powodu warunków rodzinnych i losowych, zgodnie z zasadami określonymi przez organ prowadzący</w:t>
      </w:r>
      <w:r w:rsidRPr="00D800CF">
        <w:rPr>
          <w:bCs/>
          <w:color w:val="auto"/>
        </w:rPr>
        <w:t xml:space="preserve">. </w:t>
      </w:r>
    </w:p>
    <w:p w:rsidR="00E256CB" w:rsidRPr="00D800CF" w:rsidRDefault="00E256CB" w:rsidP="00AA6776">
      <w:pPr>
        <w:pStyle w:val="Default"/>
        <w:numPr>
          <w:ilvl w:val="1"/>
          <w:numId w:val="13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nad uczniami szczególnie uzdolnionymi poprzez: </w:t>
      </w:r>
    </w:p>
    <w:p w:rsidR="00E256CB" w:rsidRPr="00D800CF" w:rsidRDefault="00E256CB" w:rsidP="00AA6776">
      <w:pPr>
        <w:pStyle w:val="Default"/>
        <w:numPr>
          <w:ilvl w:val="2"/>
          <w:numId w:val="13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umożliwianie uczniom realizację indywidualnego programu nauki lub toku nauki, zgodnie z odrębnymi przepisami, </w:t>
      </w:r>
    </w:p>
    <w:p w:rsidR="00E256CB" w:rsidRPr="00D800CF" w:rsidRDefault="00E256CB" w:rsidP="00AA6776">
      <w:pPr>
        <w:pStyle w:val="Default"/>
        <w:numPr>
          <w:ilvl w:val="2"/>
          <w:numId w:val="13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objęcie opieką psychologiczno-pedagogiczną, </w:t>
      </w:r>
    </w:p>
    <w:p w:rsidR="00E256CB" w:rsidRPr="00D800CF" w:rsidRDefault="00E256CB" w:rsidP="00AA6776">
      <w:pPr>
        <w:pStyle w:val="Default"/>
        <w:numPr>
          <w:ilvl w:val="2"/>
          <w:numId w:val="13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dostosowanie wymagań edukacyjnych, metod, form pracy i tempa pracy do możliwości i potrzeb ucznia, </w:t>
      </w:r>
    </w:p>
    <w:p w:rsidR="00E256CB" w:rsidRPr="00D800CF" w:rsidRDefault="00E256CB" w:rsidP="00AA6776">
      <w:pPr>
        <w:pStyle w:val="Default"/>
        <w:numPr>
          <w:ilvl w:val="2"/>
          <w:numId w:val="13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rozwój zdolności ucznia w ramach kółek zainteresowań i innych zajęć pozalekcyjnych, </w:t>
      </w:r>
    </w:p>
    <w:p w:rsidR="00E256CB" w:rsidRPr="00D800CF" w:rsidRDefault="00E256CB" w:rsidP="00AA6776">
      <w:pPr>
        <w:pStyle w:val="Default"/>
        <w:numPr>
          <w:ilvl w:val="2"/>
          <w:numId w:val="13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wspieranie ucznia w przygotowaniach do olimpiad i konkursów, </w:t>
      </w:r>
    </w:p>
    <w:p w:rsidR="00E256CB" w:rsidRPr="00D800CF" w:rsidRDefault="00E256CB" w:rsidP="00AA6776">
      <w:pPr>
        <w:pStyle w:val="Default"/>
        <w:numPr>
          <w:ilvl w:val="2"/>
          <w:numId w:val="13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indywidualizację procesu nauczania. </w:t>
      </w:r>
    </w:p>
    <w:p w:rsidR="00E256CB" w:rsidRPr="00D800CF" w:rsidRDefault="00E256CB" w:rsidP="00AA6776">
      <w:pPr>
        <w:pStyle w:val="Default"/>
        <w:numPr>
          <w:ilvl w:val="1"/>
          <w:numId w:val="135"/>
        </w:numPr>
        <w:spacing w:before="40" w:after="40"/>
        <w:jc w:val="both"/>
        <w:rPr>
          <w:b/>
          <w:color w:val="auto"/>
        </w:rPr>
      </w:pPr>
      <w:r w:rsidRPr="00D800CF">
        <w:rPr>
          <w:color w:val="auto"/>
        </w:rPr>
        <w:t>nad uczniami o specjalnych potrzebach edukacyjnych.</w:t>
      </w:r>
    </w:p>
    <w:p w:rsidR="00E256CB" w:rsidRPr="00D800CF" w:rsidRDefault="00E256CB" w:rsidP="00C974AC">
      <w:pPr>
        <w:pStyle w:val="Nagwek2"/>
      </w:pPr>
      <w:bookmarkStart w:id="29" w:name="_Toc499217112"/>
      <w:bookmarkStart w:id="30" w:name="_Toc499217297"/>
      <w:r w:rsidRPr="00D800CF">
        <w:t xml:space="preserve">§ </w:t>
      </w:r>
      <w:r w:rsidR="0071444F" w:rsidRPr="00D800CF">
        <w:t>7</w:t>
      </w:r>
      <w:r w:rsidR="00052CBE">
        <w:t>.</w:t>
      </w:r>
      <w:bookmarkEnd w:id="29"/>
      <w:bookmarkEnd w:id="30"/>
    </w:p>
    <w:p w:rsidR="00E256CB" w:rsidRPr="00D800CF" w:rsidRDefault="00E256CB" w:rsidP="00C974AC">
      <w:pPr>
        <w:pStyle w:val="Nagwek2"/>
        <w:rPr>
          <w:bCs/>
        </w:rPr>
      </w:pPr>
      <w:bookmarkStart w:id="31" w:name="_Toc499217113"/>
      <w:bookmarkStart w:id="32" w:name="_Toc499217298"/>
      <w:r w:rsidRPr="00D800CF">
        <w:t>Działania szkoły w zakresie bezpieczeństwa</w:t>
      </w:r>
      <w:bookmarkEnd w:id="31"/>
      <w:bookmarkEnd w:id="32"/>
    </w:p>
    <w:p w:rsidR="00E256CB" w:rsidRPr="00D800CF" w:rsidRDefault="00E256CB" w:rsidP="00921727">
      <w:pPr>
        <w:pStyle w:val="Default"/>
        <w:numPr>
          <w:ilvl w:val="3"/>
          <w:numId w:val="136"/>
        </w:numPr>
        <w:tabs>
          <w:tab w:val="clear" w:pos="396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Szkoła zapewnia uczniom pełne bezpieczeństwo w czasie zajęć organizowanych przez szkołę, poprzez: </w:t>
      </w:r>
    </w:p>
    <w:p w:rsidR="00052CBE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lastRenderedPageBreak/>
        <w:t>pełnienie dyżurów nauczycieli, harmonogram pełnienia dyżurów opracowuje nauczyciel powołany przez dyrektora szkoły;</w:t>
      </w:r>
    </w:p>
    <w:p w:rsidR="00052CBE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 </w:t>
      </w:r>
      <w:r w:rsidRPr="00052CBE">
        <w:rPr>
          <w:color w:val="auto"/>
        </w:rPr>
        <w:t xml:space="preserve">ustalenie, że w klasach </w:t>
      </w:r>
      <w:r w:rsidR="00052CBE">
        <w:rPr>
          <w:color w:val="auto"/>
        </w:rPr>
        <w:t>I-III</w:t>
      </w:r>
      <w:r w:rsidRPr="00052CBE">
        <w:rPr>
          <w:color w:val="auto"/>
        </w:rPr>
        <w:t xml:space="preserve"> odpowiedzialni za bezpieczeństwo swoich wychowanków podczas zajęć jak i przerw pozostają nauczyciele-wychowawcy lub nauczyciele prowadzący w danej klasie lekcje;</w:t>
      </w:r>
    </w:p>
    <w:p w:rsidR="00E256CB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052CBE">
        <w:rPr>
          <w:color w:val="auto"/>
        </w:rPr>
        <w:t xml:space="preserve"> opracowanie planu lekcji, który uwzględnia: równomierne rozłożenie zajęć w</w:t>
      </w:r>
      <w:r w:rsidR="00052CBE">
        <w:rPr>
          <w:color w:val="auto"/>
        </w:rPr>
        <w:t> </w:t>
      </w:r>
      <w:r w:rsidRPr="00052CBE">
        <w:rPr>
          <w:color w:val="auto"/>
        </w:rPr>
        <w:t>poszczególnych dniach, różnorodność zajęć w każdym dniu, niełączenie w</w:t>
      </w:r>
      <w:r w:rsidR="00052CBE">
        <w:rPr>
          <w:color w:val="auto"/>
        </w:rPr>
        <w:t> </w:t>
      </w:r>
      <w:r w:rsidRPr="00052CBE">
        <w:rPr>
          <w:color w:val="auto"/>
        </w:rPr>
        <w:t>kilkugodzinne jednostki zajęć z tego samego przedmiotu, z wyłączeniem przedmiotów, których program tego wymaga;</w:t>
      </w:r>
    </w:p>
    <w:p w:rsidR="00052CBE" w:rsidRPr="00052CBE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052CBE">
        <w:t>opracowanie regulaminów korzystania z pracowni z określeniem warunków bezpieczeństwa;</w:t>
      </w:r>
    </w:p>
    <w:p w:rsidR="00E256CB" w:rsidRPr="00052CBE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052CBE">
        <w:t xml:space="preserve"> opracowanie „Regulaminu organizacji wycieczek i turystyki w </w:t>
      </w:r>
      <w:r w:rsidR="00610199">
        <w:t>s</w:t>
      </w:r>
      <w:r w:rsidRPr="00052CBE">
        <w:t>zkole”;</w:t>
      </w:r>
    </w:p>
    <w:p w:rsidR="00E256CB" w:rsidRPr="00D800CF" w:rsidRDefault="00E256CB" w:rsidP="0048459A">
      <w:pPr>
        <w:pStyle w:val="Tekstpodstawowy"/>
        <w:numPr>
          <w:ilvl w:val="1"/>
          <w:numId w:val="137"/>
        </w:numPr>
        <w:spacing w:before="40" w:after="40"/>
        <w:jc w:val="both"/>
        <w:rPr>
          <w:rFonts w:ascii="Times New Roman" w:hAnsi="Times New Roman" w:cs="Times New Roman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opracowanie regulaminu korzystania z basenu oraz organizacji dowozu uczniów;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przestrzeganie liczebności grup uczniowskich na przedmiotach wymagających podziału na grupy;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obciążanie uczniów pracą domową zgodnie z zasadami higieny;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umożliwienie pozostawiania w szkole wyposażenia dydaktycznego ucznia;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odpowiednie oświetlenie, wentylację i ogrzewanie pomieszczeń;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oznakowanie ciągów komunikacyjnych zgodnie z przepisami;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prowadzenie zajęć z wychowania komunikacyjnego, współdziałanie z organizacjami zajmującymi się ruchem drogowym;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kontrolę obiektów budowlanych należących do szkoły pod kątem zapewnienia bezpiecznych i higienicznych warunków korzystania z tych obiektów;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umieszczenie w widocznym miejscu planu ewakuacji;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oznaczenie dróg ewakuacyjnych w sposób wyraźny i trwały;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zabezpieczenie szlaków komunikacyjnych wychodzących poza teren szkoły sposób uniemożliwiający bezpośrednie wyjście na jezdnię;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ogrodzenie terenu szkoły;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zabezpieczenie przed swobodnym dostępem uczniów do pomieszczeń kuchni i</w:t>
      </w:r>
      <w:r w:rsidR="00052CBE">
        <w:rPr>
          <w:color w:val="auto"/>
        </w:rPr>
        <w:t> </w:t>
      </w:r>
      <w:r w:rsidRPr="00D800CF">
        <w:rPr>
          <w:color w:val="auto"/>
        </w:rPr>
        <w:t xml:space="preserve">pomieszczeń gospodarczych;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wyposażenie pomieszczeń szkoły w apteczki zaopatrzone w niezbędne środki do udzielenia pierwszej pomocy i instrukcję o zasadach udzielania tej pomocy;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dostosowanie mebli, krzeseł, szafek do warunków antropometrycznych uczniów;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zapewnianie odpowiedniej liczby opiekunów nad uczniami uczestniczącymi imprezach i wycieczkach poza teren szkoły;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przeszkolenie nauczycieli w zakresie udzielania pierwszej pomocy; </w:t>
      </w:r>
    </w:p>
    <w:p w:rsidR="00E256CB" w:rsidRPr="00D800CF" w:rsidRDefault="00E256CB" w:rsidP="0048459A">
      <w:pPr>
        <w:pStyle w:val="Default"/>
        <w:numPr>
          <w:ilvl w:val="1"/>
          <w:numId w:val="137"/>
        </w:numPr>
        <w:spacing w:before="40" w:after="40"/>
        <w:jc w:val="both"/>
      </w:pPr>
      <w:r w:rsidRPr="00D800CF">
        <w:rPr>
          <w:color w:val="auto"/>
        </w:rPr>
        <w:t xml:space="preserve">zapewnienie bezpiecznych warunków prowadzenia zajęć z wychowania fizycznego poprzez mocowanie na stałe bramek i koszy do gry oraz innych urządzeń, których przemieszczanie się może stanowić zagrożenie dla zdrowia ćwiczących. </w:t>
      </w:r>
    </w:p>
    <w:p w:rsidR="00E256CB" w:rsidRPr="00D800CF" w:rsidRDefault="00E256CB" w:rsidP="00921727">
      <w:pPr>
        <w:pStyle w:val="Tekstpodstawowy"/>
        <w:numPr>
          <w:ilvl w:val="0"/>
          <w:numId w:val="137"/>
        </w:numPr>
        <w:spacing w:before="80" w:after="8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Zadania związane z zapewnieniem bezpieczeństwa uczniom nauczyciele i wychowawcy realizują w niżej określonych sposobach i formach:</w:t>
      </w:r>
    </w:p>
    <w:p w:rsidR="00E256CB" w:rsidRDefault="00E256CB" w:rsidP="0048459A">
      <w:pPr>
        <w:pStyle w:val="Tekstpodstawowy"/>
        <w:numPr>
          <w:ilvl w:val="1"/>
          <w:numId w:val="137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punktualne rozpoczynanie i kończenie zajęć lekcyjnych;</w:t>
      </w:r>
    </w:p>
    <w:p w:rsidR="00E256CB" w:rsidRDefault="00E256CB" w:rsidP="0048459A">
      <w:pPr>
        <w:pStyle w:val="Tekstpodstawowy"/>
        <w:numPr>
          <w:ilvl w:val="1"/>
          <w:numId w:val="137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052CBE">
        <w:rPr>
          <w:rFonts w:ascii="Times New Roman" w:hAnsi="Times New Roman" w:cs="Times New Roman"/>
          <w:b w:val="0"/>
          <w:bCs w:val="0"/>
          <w:szCs w:val="24"/>
        </w:rPr>
        <w:t>rzetelne pełnienie dyżurów podczas przerw międzylekcyjnych;</w:t>
      </w:r>
    </w:p>
    <w:p w:rsidR="00E256CB" w:rsidRDefault="00E256CB" w:rsidP="0048459A">
      <w:pPr>
        <w:pStyle w:val="Tekstpodstawowy"/>
        <w:numPr>
          <w:ilvl w:val="1"/>
          <w:numId w:val="137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052CBE">
        <w:rPr>
          <w:rFonts w:ascii="Times New Roman" w:hAnsi="Times New Roman" w:cs="Times New Roman"/>
          <w:b w:val="0"/>
          <w:bCs w:val="0"/>
          <w:szCs w:val="24"/>
        </w:rPr>
        <w:t xml:space="preserve">w klasach I-III nauczyciel prowadzący zajęcia pozostaje z uczniami także podczas przerwy międzylekcyjnej; </w:t>
      </w:r>
    </w:p>
    <w:p w:rsidR="00E256CB" w:rsidRDefault="00E256CB" w:rsidP="0048459A">
      <w:pPr>
        <w:pStyle w:val="Tekstpodstawowy"/>
        <w:numPr>
          <w:ilvl w:val="1"/>
          <w:numId w:val="137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9A2FE3">
        <w:rPr>
          <w:rFonts w:ascii="Times New Roman" w:hAnsi="Times New Roman" w:cs="Times New Roman"/>
          <w:b w:val="0"/>
          <w:bCs w:val="0"/>
          <w:szCs w:val="24"/>
        </w:rPr>
        <w:t>nie pozostawianie uczniów bez opieki podczas prowadzonych przez siebie zajęć;</w:t>
      </w:r>
    </w:p>
    <w:p w:rsidR="00E256CB" w:rsidRPr="009A2FE3" w:rsidRDefault="00E256CB" w:rsidP="0048459A">
      <w:pPr>
        <w:pStyle w:val="Tekstpodstawowy"/>
        <w:numPr>
          <w:ilvl w:val="1"/>
          <w:numId w:val="137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9A2FE3">
        <w:rPr>
          <w:rFonts w:ascii="Times New Roman" w:hAnsi="Times New Roman" w:cs="Times New Roman"/>
          <w:b w:val="0"/>
          <w:bCs w:val="0"/>
          <w:szCs w:val="24"/>
        </w:rPr>
        <w:lastRenderedPageBreak/>
        <w:t>kontrolowanie obecności uczniów i odnotowywanie nieobecności uczniów na</w:t>
      </w:r>
      <w:r w:rsidR="009A2FE3">
        <w:rPr>
          <w:rFonts w:ascii="Times New Roman" w:hAnsi="Times New Roman" w:cs="Times New Roman"/>
          <w:b w:val="0"/>
          <w:bCs w:val="0"/>
          <w:szCs w:val="24"/>
        </w:rPr>
        <w:t> </w:t>
      </w:r>
      <w:r w:rsidRPr="009A2FE3">
        <w:rPr>
          <w:rFonts w:ascii="Times New Roman" w:hAnsi="Times New Roman" w:cs="Times New Roman"/>
          <w:b w:val="0"/>
          <w:bCs w:val="0"/>
          <w:szCs w:val="24"/>
        </w:rPr>
        <w:t>zajęciach.</w:t>
      </w:r>
    </w:p>
    <w:p w:rsidR="00E256CB" w:rsidRDefault="00E256CB" w:rsidP="00921727">
      <w:pPr>
        <w:pStyle w:val="Default"/>
        <w:numPr>
          <w:ilvl w:val="0"/>
          <w:numId w:val="137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>Pracownicy szkoły, w tym pracownicy administracji i obsługi w czasie wykonywania swoich zadań zawodowych są zobowiązani kierować się dobrem ucznia i troszczyć się o</w:t>
      </w:r>
      <w:r w:rsidR="009A2FE3">
        <w:rPr>
          <w:color w:val="auto"/>
        </w:rPr>
        <w:t> </w:t>
      </w:r>
      <w:r w:rsidRPr="00D800CF">
        <w:rPr>
          <w:color w:val="auto"/>
        </w:rPr>
        <w:t xml:space="preserve">jego bezpieczny pobyt w szkole. </w:t>
      </w:r>
    </w:p>
    <w:p w:rsidR="00E256CB" w:rsidRPr="009A2FE3" w:rsidRDefault="00E256CB" w:rsidP="00921727">
      <w:pPr>
        <w:pStyle w:val="Default"/>
        <w:numPr>
          <w:ilvl w:val="0"/>
          <w:numId w:val="137"/>
        </w:numPr>
        <w:spacing w:before="80" w:after="80"/>
        <w:jc w:val="both"/>
        <w:rPr>
          <w:color w:val="auto"/>
        </w:rPr>
      </w:pPr>
      <w:r w:rsidRPr="009A2FE3">
        <w:t xml:space="preserve">O każdym zaistniałym wypadku nauczyciele i inni pracownicy </w:t>
      </w:r>
      <w:r w:rsidR="00610199">
        <w:t>s</w:t>
      </w:r>
      <w:r w:rsidRPr="009A2FE3">
        <w:t xml:space="preserve">zkoły zawiadamiają Dyrektora oraz Społecznego Inspektora Pracy. </w:t>
      </w:r>
    </w:p>
    <w:p w:rsidR="00E256CB" w:rsidRPr="00D800CF" w:rsidRDefault="00E256CB" w:rsidP="00C974AC">
      <w:pPr>
        <w:pStyle w:val="Nagwek2"/>
        <w:rPr>
          <w:bCs/>
        </w:rPr>
      </w:pPr>
      <w:bookmarkStart w:id="33" w:name="_Toc499217114"/>
      <w:bookmarkStart w:id="34" w:name="_Toc499217299"/>
      <w:r w:rsidRPr="00D800CF">
        <w:t xml:space="preserve">§ </w:t>
      </w:r>
      <w:r w:rsidR="0071444F" w:rsidRPr="00D800CF">
        <w:t>8</w:t>
      </w:r>
      <w:r w:rsidR="002528AA">
        <w:t>.</w:t>
      </w:r>
      <w:bookmarkEnd w:id="33"/>
      <w:bookmarkEnd w:id="34"/>
    </w:p>
    <w:p w:rsidR="00E256CB" w:rsidRPr="00D800CF" w:rsidRDefault="00E256CB" w:rsidP="00C974AC">
      <w:pPr>
        <w:pStyle w:val="Nagwek2"/>
      </w:pPr>
      <w:bookmarkStart w:id="35" w:name="_Toc499217115"/>
      <w:bookmarkStart w:id="36" w:name="_Toc499217300"/>
      <w:r w:rsidRPr="00D800CF">
        <w:t>Organizacja nauczania, wychowania i opieki</w:t>
      </w:r>
      <w:r w:rsidR="009A2FE3">
        <w:t xml:space="preserve"> </w:t>
      </w:r>
      <w:r w:rsidR="009A2FE3">
        <w:br/>
      </w:r>
      <w:r w:rsidRPr="00D800CF">
        <w:t>uczniom niepełnosprawnym i niedostosowanym społecznie</w:t>
      </w:r>
      <w:bookmarkEnd w:id="35"/>
      <w:bookmarkEnd w:id="36"/>
    </w:p>
    <w:p w:rsidR="00E256CB" w:rsidRPr="00D800CF" w:rsidRDefault="00E256CB" w:rsidP="00921727">
      <w:pPr>
        <w:pStyle w:val="Default"/>
        <w:numPr>
          <w:ilvl w:val="3"/>
          <w:numId w:val="138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W szkole kształceniem specjalnym obejmuje się uczniów posiadających orzeczenie poradni psychologiczno-pedagogicznej lub orzeczenie zespołów ds. orzekania inwalidztwa. </w:t>
      </w:r>
    </w:p>
    <w:p w:rsidR="00E256CB" w:rsidRPr="00D800CF" w:rsidRDefault="00E256CB" w:rsidP="00921727">
      <w:pPr>
        <w:pStyle w:val="Default"/>
        <w:numPr>
          <w:ilvl w:val="3"/>
          <w:numId w:val="138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Szkoła zapewnia uczniom z orzeczoną niepełnosprawnością lub niedostosowaniem społecznym: </w:t>
      </w:r>
    </w:p>
    <w:p w:rsidR="002528AA" w:rsidRDefault="00E256CB" w:rsidP="00EF5512">
      <w:pPr>
        <w:pStyle w:val="Default"/>
        <w:numPr>
          <w:ilvl w:val="1"/>
          <w:numId w:val="139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realizację zaleceń zawartych w orzeczeniu o potrzebie kształcenia specjalnego;</w:t>
      </w:r>
    </w:p>
    <w:p w:rsidR="002528AA" w:rsidRDefault="00E256CB" w:rsidP="00EF5512">
      <w:pPr>
        <w:pStyle w:val="Default"/>
        <w:numPr>
          <w:ilvl w:val="1"/>
          <w:numId w:val="139"/>
        </w:numPr>
        <w:spacing w:before="40" w:after="40"/>
        <w:jc w:val="both"/>
        <w:rPr>
          <w:color w:val="auto"/>
        </w:rPr>
      </w:pPr>
      <w:r w:rsidRPr="002528AA">
        <w:rPr>
          <w:color w:val="auto"/>
        </w:rPr>
        <w:t>odpowiednie warunki do pobytu w szkole oraz w miarę możliwości sprzęt specjalistyczny i środki dydaktyczne;</w:t>
      </w:r>
    </w:p>
    <w:p w:rsidR="002528AA" w:rsidRDefault="00E256CB" w:rsidP="00EF5512">
      <w:pPr>
        <w:pStyle w:val="Default"/>
        <w:numPr>
          <w:ilvl w:val="1"/>
          <w:numId w:val="139"/>
        </w:numPr>
        <w:spacing w:before="40" w:after="40"/>
        <w:jc w:val="both"/>
        <w:rPr>
          <w:color w:val="auto"/>
        </w:rPr>
      </w:pPr>
      <w:r w:rsidRPr="002528AA">
        <w:rPr>
          <w:color w:val="auto"/>
        </w:rPr>
        <w:t>realizację programów nauczania dostosowanych do indywidualnych potrzeb edukacyjnych i możliwości psychofizycznych ucznia;</w:t>
      </w:r>
    </w:p>
    <w:p w:rsidR="002528AA" w:rsidRDefault="00E256CB" w:rsidP="00EF5512">
      <w:pPr>
        <w:pStyle w:val="Default"/>
        <w:numPr>
          <w:ilvl w:val="1"/>
          <w:numId w:val="139"/>
        </w:numPr>
        <w:spacing w:before="40" w:after="40"/>
        <w:jc w:val="both"/>
        <w:rPr>
          <w:color w:val="auto"/>
        </w:rPr>
      </w:pPr>
      <w:r w:rsidRPr="002528AA">
        <w:rPr>
          <w:color w:val="auto"/>
        </w:rPr>
        <w:t>zajęcia rewalidacyjne, stosownie do potrzeb;</w:t>
      </w:r>
    </w:p>
    <w:p w:rsidR="00E256CB" w:rsidRPr="002528AA" w:rsidRDefault="00E256CB" w:rsidP="00EF5512">
      <w:pPr>
        <w:pStyle w:val="Default"/>
        <w:numPr>
          <w:ilvl w:val="1"/>
          <w:numId w:val="139"/>
        </w:numPr>
        <w:spacing w:before="40" w:after="40"/>
        <w:jc w:val="both"/>
        <w:rPr>
          <w:color w:val="auto"/>
        </w:rPr>
      </w:pPr>
      <w:r w:rsidRPr="002528AA">
        <w:rPr>
          <w:color w:val="auto"/>
        </w:rPr>
        <w:t xml:space="preserve">integrację ze środowiskiem rówieśniczym; </w:t>
      </w:r>
    </w:p>
    <w:p w:rsidR="00E256CB" w:rsidRPr="00D800CF" w:rsidRDefault="00E256CB" w:rsidP="00921727">
      <w:pPr>
        <w:pStyle w:val="Default"/>
        <w:numPr>
          <w:ilvl w:val="0"/>
          <w:numId w:val="140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 xml:space="preserve">Szkoła organizuje zajęcia zgodnie z zaleceniami zawartymi w orzeczeniu o potrzebie kształcenia specjalnego. </w:t>
      </w:r>
    </w:p>
    <w:p w:rsidR="00E256CB" w:rsidRPr="002528AA" w:rsidRDefault="00E256CB" w:rsidP="00921727">
      <w:pPr>
        <w:pStyle w:val="Default"/>
        <w:numPr>
          <w:ilvl w:val="0"/>
          <w:numId w:val="140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 xml:space="preserve">W szkole za zgodą organu prowadzącego można zatrudniać dodatkowo nauczycieli posiadających kwalifikacje w zakresie pedagogiki specjalnej w celu współorganizowania kształcenia uczniów niepełnosprawnych, </w:t>
      </w:r>
      <w:r w:rsidRPr="00D800CF">
        <w:rPr>
          <w:iCs/>
          <w:color w:val="auto"/>
        </w:rPr>
        <w:t xml:space="preserve">niedostosowanych społecznie oraz zagrożonych niedostosowaniem społecznym. </w:t>
      </w:r>
    </w:p>
    <w:p w:rsidR="00E256CB" w:rsidRPr="002528AA" w:rsidRDefault="00E256CB" w:rsidP="00921727">
      <w:pPr>
        <w:pStyle w:val="Default"/>
        <w:numPr>
          <w:ilvl w:val="0"/>
          <w:numId w:val="140"/>
        </w:numPr>
        <w:spacing w:before="80" w:after="80"/>
        <w:jc w:val="both"/>
        <w:rPr>
          <w:color w:val="auto"/>
        </w:rPr>
      </w:pPr>
      <w:r w:rsidRPr="002528AA">
        <w:rPr>
          <w:color w:val="auto"/>
        </w:rPr>
        <w:t xml:space="preserve">Nauczyciele, o których mowa w ust. 4: </w:t>
      </w:r>
    </w:p>
    <w:p w:rsidR="00E256CB" w:rsidRPr="00D800CF" w:rsidRDefault="00E256CB" w:rsidP="00EF5512">
      <w:pPr>
        <w:pStyle w:val="Default"/>
        <w:numPr>
          <w:ilvl w:val="1"/>
          <w:numId w:val="140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prowadzą wspólnie z innymi nauczycielami zajęcia edukacyjne oraz wspólnie z</w:t>
      </w:r>
      <w:r w:rsidR="002528AA">
        <w:rPr>
          <w:color w:val="auto"/>
        </w:rPr>
        <w:t> </w:t>
      </w:r>
      <w:r w:rsidRPr="00D800CF">
        <w:rPr>
          <w:color w:val="auto"/>
        </w:rPr>
        <w:t xml:space="preserve">innymi nauczycielami i ze specjalistami realizują zintegrowane działania i zajęcia, określone w programie; </w:t>
      </w:r>
    </w:p>
    <w:p w:rsidR="00E256CB" w:rsidRPr="00D800CF" w:rsidRDefault="00E256CB" w:rsidP="00EF5512">
      <w:pPr>
        <w:pStyle w:val="Default"/>
        <w:numPr>
          <w:ilvl w:val="1"/>
          <w:numId w:val="140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prowadzą wspólnie z innymi nauczycielami i ze specjalistami pracę wychowawczą z</w:t>
      </w:r>
      <w:r w:rsidR="002528AA">
        <w:rPr>
          <w:color w:val="auto"/>
        </w:rPr>
        <w:t> </w:t>
      </w:r>
      <w:r w:rsidRPr="00D800CF">
        <w:rPr>
          <w:color w:val="auto"/>
        </w:rPr>
        <w:t xml:space="preserve">uczniami niepełnosprawnymi, </w:t>
      </w:r>
      <w:r w:rsidRPr="00D800CF">
        <w:rPr>
          <w:iCs/>
          <w:color w:val="auto"/>
        </w:rPr>
        <w:t>niedostosowanymi społecznie oraz zagrożonymi niedostosowaniem społecznym</w:t>
      </w:r>
      <w:r w:rsidRPr="00D800CF">
        <w:rPr>
          <w:i/>
          <w:iCs/>
          <w:color w:val="auto"/>
        </w:rPr>
        <w:t xml:space="preserve">; </w:t>
      </w:r>
    </w:p>
    <w:p w:rsidR="00E256CB" w:rsidRPr="00D800CF" w:rsidRDefault="00E256CB" w:rsidP="00EF5512">
      <w:pPr>
        <w:pStyle w:val="Default"/>
        <w:numPr>
          <w:ilvl w:val="1"/>
          <w:numId w:val="140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uczestniczą, w miarę potrzeb, w zajęciach edukacyjnych prowadzonych przez nauczycieli oraz w zintegrowanych działaniach i zajęciach, określonych w</w:t>
      </w:r>
      <w:r w:rsidR="002528AA">
        <w:rPr>
          <w:color w:val="auto"/>
        </w:rPr>
        <w:t> </w:t>
      </w:r>
      <w:r w:rsidRPr="00D800CF">
        <w:rPr>
          <w:color w:val="auto"/>
        </w:rPr>
        <w:t xml:space="preserve">programie, realizowanych przez nauczycieli i specjalistów; </w:t>
      </w:r>
    </w:p>
    <w:p w:rsidR="00E256CB" w:rsidRPr="00D800CF" w:rsidRDefault="00E256CB" w:rsidP="00EF5512">
      <w:pPr>
        <w:pStyle w:val="Default"/>
        <w:numPr>
          <w:ilvl w:val="1"/>
          <w:numId w:val="140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udzielają pomocy nauczycielom prowadzącym zajęcia edukacyjne oraz nauczycielom i specjalistom realizującym zintegrowane działania i zajęcia, określone w programie, w doborze form i metod pracy z uczniami niepełnosprawnymi, </w:t>
      </w:r>
      <w:r w:rsidRPr="00D800CF">
        <w:rPr>
          <w:iCs/>
          <w:color w:val="auto"/>
        </w:rPr>
        <w:t>niedostosowanymi społecznie oraz zagrożonymi niedostosowaniem społecznym.</w:t>
      </w:r>
      <w:r w:rsidRPr="00D800CF">
        <w:rPr>
          <w:i/>
          <w:iCs/>
          <w:color w:val="auto"/>
        </w:rPr>
        <w:t xml:space="preserve"> </w:t>
      </w:r>
    </w:p>
    <w:p w:rsidR="00E256CB" w:rsidRPr="00D800CF" w:rsidRDefault="00E256CB" w:rsidP="00921727">
      <w:pPr>
        <w:pStyle w:val="Default"/>
        <w:numPr>
          <w:ilvl w:val="0"/>
          <w:numId w:val="140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 xml:space="preserve">W przypadku przeprowadzania egzaminu w ostatnim roku nauki w szkole podstawowej </w:t>
      </w:r>
      <w:r w:rsidR="002528AA">
        <w:rPr>
          <w:color w:val="auto"/>
        </w:rPr>
        <w:t>–</w:t>
      </w:r>
      <w:r w:rsidRPr="00D800CF">
        <w:rPr>
          <w:color w:val="auto"/>
        </w:rPr>
        <w:t xml:space="preserve"> uczniowie lub absolwenci niepełnosprawni przystępują do badania w warunkach i formie dostosowanych do rodzaju ich niepełnosprawności, a uczniowie lub absolwenci niedostosowani społecznie lub zagrożeni niedostosowaniem społecznym </w:t>
      </w:r>
      <w:r w:rsidR="002528AA">
        <w:rPr>
          <w:color w:val="auto"/>
        </w:rPr>
        <w:t>–</w:t>
      </w:r>
      <w:r w:rsidRPr="00D800CF">
        <w:rPr>
          <w:color w:val="auto"/>
        </w:rPr>
        <w:t xml:space="preserve"> w warunkach </w:t>
      </w:r>
      <w:r w:rsidRPr="00D800CF">
        <w:rPr>
          <w:color w:val="auto"/>
        </w:rPr>
        <w:lastRenderedPageBreak/>
        <w:t xml:space="preserve">dostosowanych do ich indywidualnych potrzeb rozwojowych i edukacyjnych oraz możliwości psychofizycznych, na podstawie orzeczenia o potrzebie kształcenia specjalnego. </w:t>
      </w:r>
    </w:p>
    <w:p w:rsidR="00E256CB" w:rsidRPr="00D800CF" w:rsidRDefault="00E256CB" w:rsidP="00921727">
      <w:pPr>
        <w:pStyle w:val="Default"/>
        <w:numPr>
          <w:ilvl w:val="0"/>
          <w:numId w:val="140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>W szkole powołuje się Z</w:t>
      </w:r>
      <w:r w:rsidR="002528AA">
        <w:rPr>
          <w:color w:val="auto"/>
        </w:rPr>
        <w:t>espół ds. pomocy psychologiczno-</w:t>
      </w:r>
      <w:r w:rsidRPr="00D800CF">
        <w:rPr>
          <w:color w:val="auto"/>
        </w:rPr>
        <w:t>pedagogicznej uczniom posiadającym orzeczenie o potrzebie kształcenia specjalnego lub orzeczenie o</w:t>
      </w:r>
      <w:r w:rsidR="002528AA">
        <w:rPr>
          <w:color w:val="auto"/>
        </w:rPr>
        <w:t> </w:t>
      </w:r>
      <w:r w:rsidRPr="00D800CF">
        <w:rPr>
          <w:color w:val="auto"/>
        </w:rPr>
        <w:t>niedostosowaniu społecznym lub zagrożeniem niedostosowania sp</w:t>
      </w:r>
      <w:r w:rsidR="002528AA">
        <w:rPr>
          <w:color w:val="auto"/>
        </w:rPr>
        <w:t>ołecznego, zwany dalej Zespołem</w:t>
      </w:r>
      <w:r w:rsidRPr="00D800CF">
        <w:rPr>
          <w:color w:val="auto"/>
        </w:rPr>
        <w:t>.</w:t>
      </w:r>
    </w:p>
    <w:p w:rsidR="00E256CB" w:rsidRPr="00D800CF" w:rsidRDefault="00E256CB" w:rsidP="00921727">
      <w:pPr>
        <w:pStyle w:val="Default"/>
        <w:numPr>
          <w:ilvl w:val="0"/>
          <w:numId w:val="140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 xml:space="preserve">W skład zespołu wchodzą: wychowawca oddziału jako przewodniczący zespołu, pedagog szkolny oraz nauczyciele specjaliści, zatrudnieni w szkole. </w:t>
      </w:r>
    </w:p>
    <w:p w:rsidR="00E256CB" w:rsidRPr="00D800CF" w:rsidRDefault="00E256CB" w:rsidP="00921727">
      <w:pPr>
        <w:pStyle w:val="Default"/>
        <w:numPr>
          <w:ilvl w:val="0"/>
          <w:numId w:val="140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 xml:space="preserve">Dla uczniów, o których mowa w ust. 1, zespół na podstawie orzeczenia opracowuje </w:t>
      </w:r>
      <w:r w:rsidR="00EF5512">
        <w:rPr>
          <w:color w:val="auto"/>
        </w:rPr>
        <w:t>I</w:t>
      </w:r>
      <w:r w:rsidR="002528AA">
        <w:rPr>
          <w:color w:val="auto"/>
        </w:rPr>
        <w:t xml:space="preserve">ndywidualny </w:t>
      </w:r>
      <w:r w:rsidR="00EF5512">
        <w:rPr>
          <w:color w:val="auto"/>
        </w:rPr>
        <w:t>P</w:t>
      </w:r>
      <w:r w:rsidR="002528AA">
        <w:rPr>
          <w:color w:val="auto"/>
        </w:rPr>
        <w:t xml:space="preserve">rogram </w:t>
      </w:r>
      <w:r w:rsidR="00EF5512">
        <w:rPr>
          <w:color w:val="auto"/>
        </w:rPr>
        <w:t>E</w:t>
      </w:r>
      <w:r w:rsidR="002528AA">
        <w:rPr>
          <w:color w:val="auto"/>
        </w:rPr>
        <w:t>dukacyjno-</w:t>
      </w:r>
      <w:r w:rsidR="00EF5512">
        <w:rPr>
          <w:color w:val="auto"/>
        </w:rPr>
        <w:t>T</w:t>
      </w:r>
      <w:r w:rsidRPr="00D800CF">
        <w:rPr>
          <w:color w:val="auto"/>
        </w:rPr>
        <w:t xml:space="preserve">erapeutyczny na okres wskazany w orzeczeniu. Zespół opracowuje program po dokonaniu wielospecjalistycznej oceny poziomu funkcjonowania ucznia, we współpracy, w zależności od potrzeb, z poradnią psychologiczno-pedagogiczną. </w:t>
      </w:r>
    </w:p>
    <w:p w:rsidR="00E256CB" w:rsidRPr="00D800CF" w:rsidRDefault="00E256CB" w:rsidP="00921727">
      <w:pPr>
        <w:pStyle w:val="Default"/>
        <w:numPr>
          <w:ilvl w:val="0"/>
          <w:numId w:val="140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>Program opracowuje się w terminie 30 dni od dnia złożenia w szkole orzeczenia o</w:t>
      </w:r>
      <w:r w:rsidR="002528AA">
        <w:rPr>
          <w:color w:val="auto"/>
        </w:rPr>
        <w:t> </w:t>
      </w:r>
      <w:r w:rsidRPr="00D800CF">
        <w:rPr>
          <w:color w:val="auto"/>
        </w:rPr>
        <w:t xml:space="preserve">potrzebie kształcenia specjalnego lub w terminie 30 dni przed upływem okresu, na jaki został opracowany poprzedni program. </w:t>
      </w:r>
    </w:p>
    <w:p w:rsidR="00E256CB" w:rsidRPr="00D800CF" w:rsidRDefault="00E256CB" w:rsidP="00921727">
      <w:pPr>
        <w:pStyle w:val="Default"/>
        <w:numPr>
          <w:ilvl w:val="0"/>
          <w:numId w:val="140"/>
        </w:numPr>
        <w:spacing w:before="80" w:after="80"/>
        <w:jc w:val="both"/>
        <w:rPr>
          <w:b/>
          <w:color w:val="auto"/>
        </w:rPr>
      </w:pPr>
      <w:r w:rsidRPr="00D800CF">
        <w:rPr>
          <w:color w:val="auto"/>
        </w:rPr>
        <w:t xml:space="preserve">Nauczyciele pracujący z uczniem, dla którego został opracowany </w:t>
      </w:r>
      <w:r w:rsidR="00EF5512">
        <w:rPr>
          <w:color w:val="auto"/>
        </w:rPr>
        <w:t>I</w:t>
      </w:r>
      <w:r w:rsidR="002528AA">
        <w:rPr>
          <w:color w:val="auto"/>
        </w:rPr>
        <w:t xml:space="preserve">ndywidualny </w:t>
      </w:r>
      <w:r w:rsidR="00EF5512">
        <w:rPr>
          <w:color w:val="auto"/>
        </w:rPr>
        <w:t>P</w:t>
      </w:r>
      <w:r w:rsidR="002528AA">
        <w:rPr>
          <w:color w:val="auto"/>
        </w:rPr>
        <w:t xml:space="preserve">rogram </w:t>
      </w:r>
      <w:r w:rsidR="00EF5512">
        <w:rPr>
          <w:color w:val="auto"/>
        </w:rPr>
        <w:t>E</w:t>
      </w:r>
      <w:r w:rsidR="002528AA">
        <w:rPr>
          <w:color w:val="auto"/>
        </w:rPr>
        <w:t>dukacyjno-</w:t>
      </w:r>
      <w:r w:rsidR="00EF5512">
        <w:rPr>
          <w:color w:val="auto"/>
        </w:rPr>
        <w:t>T</w:t>
      </w:r>
      <w:r w:rsidRPr="00D800CF">
        <w:rPr>
          <w:color w:val="auto"/>
        </w:rPr>
        <w:t xml:space="preserve">erapeutyczny mają obowiązek znać jego treść oraz stosować się do zaleceń zawartych w nim. </w:t>
      </w:r>
    </w:p>
    <w:p w:rsidR="00E256CB" w:rsidRPr="00D800CF" w:rsidRDefault="00E256CB" w:rsidP="00C974AC">
      <w:pPr>
        <w:pStyle w:val="Nagwek2"/>
        <w:rPr>
          <w:bCs/>
        </w:rPr>
      </w:pPr>
      <w:bookmarkStart w:id="37" w:name="_Toc499217116"/>
      <w:bookmarkStart w:id="38" w:name="_Toc499217301"/>
      <w:r w:rsidRPr="00D800CF">
        <w:t xml:space="preserve">§ </w:t>
      </w:r>
      <w:r w:rsidR="0071444F" w:rsidRPr="00D800CF">
        <w:t>9</w:t>
      </w:r>
      <w:r w:rsidR="002528AA">
        <w:t>.</w:t>
      </w:r>
      <w:bookmarkEnd w:id="37"/>
      <w:bookmarkEnd w:id="38"/>
    </w:p>
    <w:p w:rsidR="00E256CB" w:rsidRPr="00D800CF" w:rsidRDefault="00E256CB" w:rsidP="00C974AC">
      <w:pPr>
        <w:pStyle w:val="Nagwek2"/>
      </w:pPr>
      <w:bookmarkStart w:id="39" w:name="_Toc499217117"/>
      <w:bookmarkStart w:id="40" w:name="_Toc499217302"/>
      <w:r w:rsidRPr="00D800CF">
        <w:t>Organizacja pomocy materialnej</w:t>
      </w:r>
      <w:bookmarkEnd w:id="39"/>
      <w:bookmarkEnd w:id="40"/>
    </w:p>
    <w:p w:rsidR="00E256CB" w:rsidRPr="00D800CF" w:rsidRDefault="00E256CB" w:rsidP="00921727">
      <w:pPr>
        <w:pStyle w:val="Default"/>
        <w:numPr>
          <w:ilvl w:val="3"/>
          <w:numId w:val="141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>Szkoła sprawuje opiekę nad uczniami znajdującymi się w trudnej sytuacji materialnej z</w:t>
      </w:r>
      <w:r w:rsidR="00702257">
        <w:rPr>
          <w:color w:val="auto"/>
        </w:rPr>
        <w:t> </w:t>
      </w:r>
      <w:r w:rsidRPr="00D800CF">
        <w:rPr>
          <w:color w:val="auto"/>
        </w:rPr>
        <w:t xml:space="preserve">powodu warunków rodzinnych i losowych poprzez: </w:t>
      </w:r>
    </w:p>
    <w:p w:rsidR="00E256CB" w:rsidRPr="00D800CF" w:rsidRDefault="00E256CB" w:rsidP="00C164E1">
      <w:pPr>
        <w:pStyle w:val="Default"/>
        <w:numPr>
          <w:ilvl w:val="1"/>
          <w:numId w:val="142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udzielanie pomocy materialnej: </w:t>
      </w:r>
    </w:p>
    <w:p w:rsidR="00E256CB" w:rsidRPr="00D800CF" w:rsidRDefault="00E256CB" w:rsidP="00C164E1">
      <w:pPr>
        <w:pStyle w:val="Default"/>
        <w:numPr>
          <w:ilvl w:val="2"/>
          <w:numId w:val="142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pomoc w ubieganiu się o dopłaty z ośrodków pomocy rodzinie, </w:t>
      </w:r>
    </w:p>
    <w:p w:rsidR="00E256CB" w:rsidRPr="00D800CF" w:rsidRDefault="00E256CB" w:rsidP="00C164E1">
      <w:pPr>
        <w:pStyle w:val="Default"/>
        <w:numPr>
          <w:ilvl w:val="2"/>
          <w:numId w:val="142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występowanie o pomoc dla uczniów do Rady Rodziców i sponsorów. </w:t>
      </w:r>
    </w:p>
    <w:p w:rsidR="00E256CB" w:rsidRDefault="00E256CB" w:rsidP="00921727">
      <w:pPr>
        <w:pStyle w:val="Default"/>
        <w:numPr>
          <w:ilvl w:val="3"/>
          <w:numId w:val="143"/>
        </w:numPr>
        <w:tabs>
          <w:tab w:val="clear" w:pos="396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Pomoc materialna jest udzielana uczniom w celu zmniejszenia różnic w dostępie do edukacji, umożliwienia pokonywania barier dostępu do edukacji wynikających z trudnej sytuacji materialnej ucznia, a także wspierania edukacji uczniów zdolnych. </w:t>
      </w:r>
    </w:p>
    <w:p w:rsidR="007D13B7" w:rsidRDefault="00E256CB" w:rsidP="00921727">
      <w:pPr>
        <w:pStyle w:val="Default"/>
        <w:numPr>
          <w:ilvl w:val="3"/>
          <w:numId w:val="143"/>
        </w:numPr>
        <w:tabs>
          <w:tab w:val="clear" w:pos="3960"/>
        </w:tabs>
        <w:spacing w:before="80" w:after="80"/>
        <w:ind w:left="397" w:hanging="397"/>
        <w:jc w:val="both"/>
        <w:rPr>
          <w:color w:val="auto"/>
        </w:rPr>
      </w:pPr>
      <w:r w:rsidRPr="007D13B7">
        <w:rPr>
          <w:color w:val="auto"/>
        </w:rPr>
        <w:t>Szkoła udziela pomocy materialnej uczniom znajdującym się w trudnej sytuacji życiowej samodzielnie lub w porozumieniu z ośrodkami pomocy społecznej.</w:t>
      </w:r>
    </w:p>
    <w:p w:rsidR="00E256CB" w:rsidRPr="007D13B7" w:rsidRDefault="00E256CB" w:rsidP="00921727">
      <w:pPr>
        <w:pStyle w:val="Default"/>
        <w:numPr>
          <w:ilvl w:val="3"/>
          <w:numId w:val="143"/>
        </w:numPr>
        <w:tabs>
          <w:tab w:val="clear" w:pos="3960"/>
        </w:tabs>
        <w:spacing w:before="80" w:after="80"/>
        <w:ind w:left="397" w:hanging="397"/>
        <w:jc w:val="both"/>
        <w:rPr>
          <w:color w:val="auto"/>
        </w:rPr>
      </w:pPr>
      <w:r w:rsidRPr="007D13B7">
        <w:rPr>
          <w:color w:val="auto"/>
        </w:rPr>
        <w:t xml:space="preserve"> Pomoc materialna uczniom polega w szczególności na: </w:t>
      </w:r>
    </w:p>
    <w:p w:rsidR="007D13B7" w:rsidRDefault="00E256CB" w:rsidP="00C164E1">
      <w:pPr>
        <w:pStyle w:val="Default"/>
        <w:numPr>
          <w:ilvl w:val="1"/>
          <w:numId w:val="14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diagnozowaniu, we współpracy z wychowawcami klas, sytuacji socjalnej ucznia;</w:t>
      </w:r>
    </w:p>
    <w:p w:rsidR="007D13B7" w:rsidRDefault="00E256CB" w:rsidP="00C164E1">
      <w:pPr>
        <w:pStyle w:val="Default"/>
        <w:numPr>
          <w:ilvl w:val="1"/>
          <w:numId w:val="144"/>
        </w:numPr>
        <w:spacing w:before="40" w:after="40"/>
        <w:jc w:val="both"/>
        <w:rPr>
          <w:color w:val="auto"/>
        </w:rPr>
      </w:pPr>
      <w:r w:rsidRPr="007D13B7">
        <w:rPr>
          <w:color w:val="auto"/>
        </w:rPr>
        <w:t>poszukiwaniu możliwości pomocy uczniom w trudnej sytuacji materialnej;</w:t>
      </w:r>
    </w:p>
    <w:p w:rsidR="00E256CB" w:rsidRPr="007D13B7" w:rsidRDefault="00E256CB" w:rsidP="00C164E1">
      <w:pPr>
        <w:pStyle w:val="Default"/>
        <w:numPr>
          <w:ilvl w:val="1"/>
          <w:numId w:val="144"/>
        </w:numPr>
        <w:spacing w:before="40" w:after="40"/>
        <w:jc w:val="both"/>
        <w:rPr>
          <w:color w:val="auto"/>
        </w:rPr>
      </w:pPr>
      <w:r w:rsidRPr="007D13B7">
        <w:rPr>
          <w:color w:val="auto"/>
        </w:rPr>
        <w:t xml:space="preserve">organizacji zadań służących poprawie sytuacji życiowej uczniów i ich rodzin. </w:t>
      </w:r>
    </w:p>
    <w:p w:rsidR="00E256CB" w:rsidRPr="00D800CF" w:rsidRDefault="00E256CB" w:rsidP="00921727">
      <w:pPr>
        <w:pStyle w:val="Default"/>
        <w:numPr>
          <w:ilvl w:val="3"/>
          <w:numId w:val="145"/>
        </w:numPr>
        <w:tabs>
          <w:tab w:val="clear" w:pos="396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Zadania wyżej wymienione są realizowane we współpracy z: </w:t>
      </w:r>
    </w:p>
    <w:p w:rsidR="00E256CB" w:rsidRPr="00D800CF" w:rsidRDefault="00E256CB" w:rsidP="00921727">
      <w:pPr>
        <w:pStyle w:val="Default"/>
        <w:numPr>
          <w:ilvl w:val="1"/>
          <w:numId w:val="146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rodzicami; </w:t>
      </w:r>
    </w:p>
    <w:p w:rsidR="00E256CB" w:rsidRPr="00D800CF" w:rsidRDefault="00E256CB" w:rsidP="00921727">
      <w:pPr>
        <w:pStyle w:val="Default"/>
        <w:numPr>
          <w:ilvl w:val="1"/>
          <w:numId w:val="146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nauczycielami i innymi pracownikami szkoły; </w:t>
      </w:r>
    </w:p>
    <w:p w:rsidR="00E256CB" w:rsidRPr="00D800CF" w:rsidRDefault="00E256CB" w:rsidP="00921727">
      <w:pPr>
        <w:pStyle w:val="Default"/>
        <w:numPr>
          <w:ilvl w:val="1"/>
          <w:numId w:val="146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ośrodkami pomocy społecznej; </w:t>
      </w:r>
    </w:p>
    <w:p w:rsidR="00E256CB" w:rsidRPr="00D800CF" w:rsidRDefault="00E256CB" w:rsidP="00921727">
      <w:pPr>
        <w:pStyle w:val="Default"/>
        <w:numPr>
          <w:ilvl w:val="1"/>
          <w:numId w:val="146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organem prowadzącym; </w:t>
      </w:r>
    </w:p>
    <w:p w:rsidR="00E256CB" w:rsidRPr="00D800CF" w:rsidRDefault="00E256CB" w:rsidP="00921727">
      <w:pPr>
        <w:pStyle w:val="Default"/>
        <w:numPr>
          <w:ilvl w:val="1"/>
          <w:numId w:val="146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innymi podmiotami świadczącymi pomoc materialną na rzecz rodzin, dzieci i</w:t>
      </w:r>
      <w:r w:rsidR="007D13B7">
        <w:rPr>
          <w:color w:val="auto"/>
        </w:rPr>
        <w:t> </w:t>
      </w:r>
      <w:r w:rsidRPr="00D800CF">
        <w:rPr>
          <w:color w:val="auto"/>
        </w:rPr>
        <w:t xml:space="preserve">młodzieży. </w:t>
      </w:r>
    </w:p>
    <w:p w:rsidR="00E256CB" w:rsidRPr="00D800CF" w:rsidRDefault="00E256CB" w:rsidP="00921727">
      <w:pPr>
        <w:pStyle w:val="Default"/>
        <w:numPr>
          <w:ilvl w:val="3"/>
          <w:numId w:val="147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Korzystanie z pomocy materialnej jest dobrowolne i odbywa się na wniosek: </w:t>
      </w:r>
    </w:p>
    <w:p w:rsidR="007D13B7" w:rsidRDefault="00E256CB" w:rsidP="00921727">
      <w:pPr>
        <w:pStyle w:val="Default"/>
        <w:numPr>
          <w:ilvl w:val="2"/>
          <w:numId w:val="149"/>
        </w:numPr>
        <w:tabs>
          <w:tab w:val="clear" w:pos="1191"/>
          <w:tab w:val="num" w:pos="851"/>
        </w:tabs>
        <w:spacing w:before="40" w:after="40"/>
        <w:ind w:left="851" w:hanging="454"/>
        <w:jc w:val="both"/>
        <w:rPr>
          <w:color w:val="auto"/>
        </w:rPr>
      </w:pPr>
      <w:r w:rsidRPr="00D800CF">
        <w:rPr>
          <w:color w:val="auto"/>
        </w:rPr>
        <w:lastRenderedPageBreak/>
        <w:t>ucznia;</w:t>
      </w:r>
    </w:p>
    <w:p w:rsidR="007D13B7" w:rsidRDefault="00E256CB" w:rsidP="00921727">
      <w:pPr>
        <w:pStyle w:val="Default"/>
        <w:numPr>
          <w:ilvl w:val="2"/>
          <w:numId w:val="149"/>
        </w:numPr>
        <w:tabs>
          <w:tab w:val="clear" w:pos="1191"/>
          <w:tab w:val="num" w:pos="851"/>
        </w:tabs>
        <w:spacing w:before="40" w:after="40"/>
        <w:ind w:left="851" w:hanging="454"/>
        <w:jc w:val="both"/>
        <w:rPr>
          <w:color w:val="auto"/>
        </w:rPr>
      </w:pPr>
      <w:r w:rsidRPr="00D800CF">
        <w:rPr>
          <w:color w:val="auto"/>
        </w:rPr>
        <w:t xml:space="preserve"> </w:t>
      </w:r>
      <w:r w:rsidRPr="007D13B7">
        <w:rPr>
          <w:color w:val="auto"/>
        </w:rPr>
        <w:t>rodziców (opiekunów prawnych);</w:t>
      </w:r>
    </w:p>
    <w:p w:rsidR="00E256CB" w:rsidRPr="007D13B7" w:rsidRDefault="00E256CB" w:rsidP="00921727">
      <w:pPr>
        <w:pStyle w:val="Default"/>
        <w:numPr>
          <w:ilvl w:val="2"/>
          <w:numId w:val="149"/>
        </w:numPr>
        <w:tabs>
          <w:tab w:val="clear" w:pos="1191"/>
          <w:tab w:val="num" w:pos="851"/>
        </w:tabs>
        <w:spacing w:before="40" w:after="40"/>
        <w:ind w:left="851" w:hanging="454"/>
        <w:jc w:val="both"/>
        <w:rPr>
          <w:color w:val="auto"/>
        </w:rPr>
      </w:pPr>
      <w:r w:rsidRPr="007D13B7">
        <w:rPr>
          <w:color w:val="auto"/>
        </w:rPr>
        <w:t xml:space="preserve">nauczyciela. </w:t>
      </w:r>
    </w:p>
    <w:p w:rsidR="00E256CB" w:rsidRPr="00D800CF" w:rsidRDefault="00E256CB" w:rsidP="00921727">
      <w:pPr>
        <w:pStyle w:val="Default"/>
        <w:numPr>
          <w:ilvl w:val="3"/>
          <w:numId w:val="148"/>
        </w:numPr>
        <w:tabs>
          <w:tab w:val="clear" w:pos="396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Pomoc materialna w </w:t>
      </w:r>
      <w:r w:rsidR="00C164E1">
        <w:rPr>
          <w:color w:val="auto"/>
        </w:rPr>
        <w:t>s</w:t>
      </w:r>
      <w:r w:rsidRPr="00D800CF">
        <w:rPr>
          <w:color w:val="auto"/>
        </w:rPr>
        <w:t>zkole może być organizowana w formie:</w:t>
      </w:r>
    </w:p>
    <w:p w:rsidR="00E256CB" w:rsidRPr="00D800CF" w:rsidRDefault="00E256CB" w:rsidP="00921727">
      <w:pPr>
        <w:pStyle w:val="Default"/>
        <w:numPr>
          <w:ilvl w:val="1"/>
          <w:numId w:val="150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zwolnień z opłat za ubezpieczenie; </w:t>
      </w:r>
    </w:p>
    <w:p w:rsidR="00E256CB" w:rsidRPr="00D800CF" w:rsidRDefault="00E256CB" w:rsidP="00921727">
      <w:pPr>
        <w:pStyle w:val="Default"/>
        <w:numPr>
          <w:ilvl w:val="1"/>
          <w:numId w:val="150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bezpłatnych obiadów; </w:t>
      </w:r>
    </w:p>
    <w:p w:rsidR="00E256CB" w:rsidRPr="00D800CF" w:rsidRDefault="00E256CB" w:rsidP="00921727">
      <w:pPr>
        <w:pStyle w:val="Default"/>
        <w:numPr>
          <w:ilvl w:val="1"/>
          <w:numId w:val="150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stypendiów socjalnych; </w:t>
      </w:r>
    </w:p>
    <w:p w:rsidR="00E256CB" w:rsidRPr="00D800CF" w:rsidRDefault="00E256CB" w:rsidP="00921727">
      <w:pPr>
        <w:pStyle w:val="Default"/>
        <w:numPr>
          <w:ilvl w:val="1"/>
          <w:numId w:val="150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stypendiów za wyniki w nauce, osiągnięcia sportowe lub artystyczne; </w:t>
      </w:r>
    </w:p>
    <w:p w:rsidR="00E256CB" w:rsidRPr="00D800CF" w:rsidRDefault="00E256CB" w:rsidP="00921727">
      <w:pPr>
        <w:pStyle w:val="Default"/>
        <w:numPr>
          <w:ilvl w:val="1"/>
          <w:numId w:val="150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pomocy rzeczowej lub żywnościowej; </w:t>
      </w:r>
    </w:p>
    <w:p w:rsidR="00E256CB" w:rsidRPr="00D800CF" w:rsidRDefault="00E256CB" w:rsidP="00921727">
      <w:pPr>
        <w:pStyle w:val="Default"/>
        <w:numPr>
          <w:ilvl w:val="1"/>
          <w:numId w:val="150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programu: „Wyprawka szkolna”; </w:t>
      </w:r>
    </w:p>
    <w:p w:rsidR="00E256CB" w:rsidRPr="00D800CF" w:rsidRDefault="00E256CB" w:rsidP="00921727">
      <w:pPr>
        <w:pStyle w:val="Default"/>
        <w:numPr>
          <w:ilvl w:val="1"/>
          <w:numId w:val="150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innych, w zależności od potrzeb i możliwości. </w:t>
      </w:r>
    </w:p>
    <w:p w:rsidR="00E256CB" w:rsidRPr="00343E69" w:rsidRDefault="00E256CB" w:rsidP="00C974AC">
      <w:pPr>
        <w:pStyle w:val="Nagwek2"/>
      </w:pPr>
      <w:bookmarkStart w:id="41" w:name="_Toc499217118"/>
      <w:bookmarkStart w:id="42" w:name="_Toc499217303"/>
      <w:r w:rsidRPr="00343E69">
        <w:t>Rozdział 3</w:t>
      </w:r>
      <w:r w:rsidR="00AD2764">
        <w:t>.</w:t>
      </w:r>
      <w:bookmarkEnd w:id="41"/>
      <w:bookmarkEnd w:id="42"/>
    </w:p>
    <w:p w:rsidR="00E256CB" w:rsidRPr="00343E69" w:rsidRDefault="00E256CB" w:rsidP="00C974AC">
      <w:pPr>
        <w:pStyle w:val="Nagwek2"/>
      </w:pPr>
      <w:bookmarkStart w:id="43" w:name="_Toc499217119"/>
      <w:bookmarkStart w:id="44" w:name="_Toc499217304"/>
      <w:r w:rsidRPr="00343E69">
        <w:t>Organizacja i świadczenie pomocy psychologiczno</w:t>
      </w:r>
      <w:r w:rsidR="00343E69">
        <w:t>-</w:t>
      </w:r>
      <w:r w:rsidRPr="00343E69">
        <w:t>pedagogicznej</w:t>
      </w:r>
      <w:bookmarkEnd w:id="43"/>
      <w:bookmarkEnd w:id="44"/>
    </w:p>
    <w:p w:rsidR="00E256CB" w:rsidRPr="00343E69" w:rsidRDefault="00E256CB" w:rsidP="00C974AC">
      <w:pPr>
        <w:pStyle w:val="Nagwek2"/>
      </w:pPr>
      <w:bookmarkStart w:id="45" w:name="_Toc499217120"/>
      <w:bookmarkStart w:id="46" w:name="_Toc499217305"/>
      <w:r w:rsidRPr="00343E69">
        <w:t>§ 1</w:t>
      </w:r>
      <w:r w:rsidR="0071444F" w:rsidRPr="00343E69">
        <w:t>0</w:t>
      </w:r>
      <w:r w:rsidR="00343E69">
        <w:t>.</w:t>
      </w:r>
      <w:bookmarkEnd w:id="45"/>
      <w:bookmarkEnd w:id="46"/>
    </w:p>
    <w:p w:rsidR="00E256CB" w:rsidRPr="00343E69" w:rsidRDefault="00E256CB" w:rsidP="00C974AC">
      <w:pPr>
        <w:pStyle w:val="Nagwek2"/>
      </w:pPr>
      <w:bookmarkStart w:id="47" w:name="_Toc499217121"/>
      <w:bookmarkStart w:id="48" w:name="_Toc499217306"/>
      <w:r w:rsidRPr="00343E69">
        <w:t>Formy opieki i pomocy uczniom w ramach pomocy psychologiczno-pedagogicznej</w:t>
      </w:r>
      <w:bookmarkEnd w:id="47"/>
      <w:bookmarkEnd w:id="48"/>
    </w:p>
    <w:p w:rsidR="00E256CB" w:rsidRPr="00D800CF" w:rsidRDefault="00E256CB" w:rsidP="002727D9">
      <w:pPr>
        <w:pStyle w:val="Akapitzlist"/>
        <w:numPr>
          <w:ilvl w:val="0"/>
          <w:numId w:val="180"/>
        </w:numPr>
        <w:ind w:left="397" w:hanging="397"/>
        <w:jc w:val="both"/>
      </w:pPr>
      <w:r w:rsidRPr="00D800CF">
        <w:t>Pomoc psychologiczno-pedagogiczna udzielana uczniowi w szkole polega na rozpoznawaniu i zaspokajaniu indywidualnych potrzeb rozwojowych i edukacyjnych ucznia oraz rozpoznawaniu indywidualnych możliwości psychofizycznych ucznia, wynikających w szczególności: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z niepełnosprawności;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z niedostosowania społecznego;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z zagrożenia niedostosowaniem społecznym;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ze szczególnych uzdolnień;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ze specyficznych trudności w uczeniu się;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z zaburzeń komunikacji językowej;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z choroby przewlekłej;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z sytuacji kryzysowych lub traumatycznych;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z niepowodzeń edukacyjnych;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z zaniedbań środowiskowych związanych z sytuacją bytową ucznia i jego rodziny, sposobem spędzania czasu wolnego i kontaktami środowiskowymi;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z trudności adaptacyjnych związanych z różnicami kulturowymi lub ze zmianą środowiska edukacyjnego, w tym związanych z wcześniejszym kształceniem za</w:t>
      </w:r>
      <w:r w:rsidR="00557556">
        <w:t> </w:t>
      </w:r>
      <w:r w:rsidRPr="00D800CF">
        <w:t>granicą.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Pomoc psychologiczno-pedagogiczna udzielana w szkole rodzicom uczniów i</w:t>
      </w:r>
      <w:r w:rsidR="00E71BE3">
        <w:t> </w:t>
      </w:r>
      <w:r w:rsidRPr="00D800CF">
        <w:t>nauczycielom polega na wspieraniu rodziców i nauczycieli w rozwiązywaniu problemów wychowawczych i dydaktycznych oraz rozwijaniu ich umiejętności wychowawczych w celu zwiększania efektywności pomocy psychologiczno-pedagogicznej dla uczniów.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Korzystanie z pomocy psychologiczno-pedagogicznej w szkole jest dobrowolne i</w:t>
      </w:r>
      <w:r w:rsidR="001B2440">
        <w:t> </w:t>
      </w:r>
      <w:r w:rsidRPr="00D800CF">
        <w:t>nieodpłatne.</w:t>
      </w:r>
    </w:p>
    <w:p w:rsidR="00E256CB" w:rsidRPr="00D800CF" w:rsidRDefault="00E256CB" w:rsidP="00921727">
      <w:pPr>
        <w:numPr>
          <w:ilvl w:val="0"/>
          <w:numId w:val="55"/>
        </w:numPr>
        <w:spacing w:before="80" w:after="80"/>
        <w:jc w:val="both"/>
      </w:pPr>
      <w:r w:rsidRPr="00D800CF">
        <w:t xml:space="preserve">Pomoc psychologiczno-pedagogiczną organizuje Dyrektor </w:t>
      </w:r>
      <w:r w:rsidR="00557556">
        <w:t>s</w:t>
      </w:r>
      <w:r w:rsidRPr="00D800CF">
        <w:t>zkoły.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Pomocy psychologiczno-pedagogicznej w szkole udzielają uczniom nauczyciele, wychowawcy grup wychowawczych oraz specjaliści wykonujący w szkole zadania z</w:t>
      </w:r>
      <w:r w:rsidR="001B2440">
        <w:t> </w:t>
      </w:r>
      <w:r w:rsidRPr="00D800CF">
        <w:t xml:space="preserve">zakresu pomocy psychologiczno-pedagogicznej, w szczególności psycholodzy, </w:t>
      </w:r>
      <w:r w:rsidRPr="00D800CF">
        <w:lastRenderedPageBreak/>
        <w:t>pedagodzy, logopedzi, doradcy zawodowi i terapeuci pedagogiczni, zwani dalej „specjalistami”.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Pomoc psychologiczno-pedagogiczna jest organizowana i udzielana we współpracy z: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rodzicami uczniów;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poradniami psychologiczno-pedagogicznymi, w tym poradniami specjalistycznymi, zwanymi dalej „poradniami”;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placówkami doskonalenia nauczycieli;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innymi przedszkolami, szkołami i placówkami;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organizacjami pozarządowymi oraz innymi instytucjami działającymi na rzecz rodziny, dzieci i młodzieży.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Pomoc psychologiczno-pedagogiczna w szkole jest udzielana z inicjatywy: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ucznia;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rodziców ucznia;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Dyrektora Szkoły;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nauczyciela, wychowawcy grupy wychowawczej lub specjalisty, prowadzących zajęcia z uczniem;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pielęgniarki środowiska nauczania i wychowania lub higienistki szkolnej;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poradni;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asystenta edukacji romskiej;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pomocy nauczyciela;</w:t>
      </w:r>
    </w:p>
    <w:p w:rsidR="00E256CB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pracownika socjalnego;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asystenta rodziny;</w:t>
      </w:r>
    </w:p>
    <w:p w:rsidR="00E256CB" w:rsidRPr="00D800CF" w:rsidRDefault="00E256CB" w:rsidP="00921727">
      <w:pPr>
        <w:numPr>
          <w:ilvl w:val="1"/>
          <w:numId w:val="55"/>
        </w:numPr>
        <w:spacing w:before="40" w:after="40"/>
        <w:jc w:val="both"/>
      </w:pPr>
      <w:r w:rsidRPr="00D800CF">
        <w:t>kuratora sądowego.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W szkole pomoc psychologiczno-pedagogiczna jest udzielana w trakcie bieżącej pracy z</w:t>
      </w:r>
      <w:r w:rsidR="001B2440">
        <w:t> </w:t>
      </w:r>
      <w:r w:rsidRPr="00D800CF">
        <w:t xml:space="preserve">uczniem. 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Nauczyciele, wychowawcy oraz specjaliści w szkole rozpoznają odpowiednio indywidualne potrzeby rozwojowe i edukacyjne oraz indywidualne możliwości psychofizyczne uczniów, w tym ich zainteresowania i uzdolnienia.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Nauczyciele, wychowawcy oraz specjaliści w szkole prowadzą w szczególności:</w:t>
      </w:r>
    </w:p>
    <w:p w:rsidR="00E256CB" w:rsidRPr="00D800CF" w:rsidRDefault="00E256CB" w:rsidP="00921727">
      <w:pPr>
        <w:numPr>
          <w:ilvl w:val="1"/>
          <w:numId w:val="55"/>
        </w:numPr>
        <w:spacing w:before="80" w:after="80"/>
        <w:jc w:val="both"/>
      </w:pPr>
      <w:r w:rsidRPr="00D800CF">
        <w:t>w szkole – obserwację pedagogiczną, w trakcie bieżącej pracy z uczniami, mającą na celu rozpoznanie u uczniów:</w:t>
      </w:r>
    </w:p>
    <w:p w:rsidR="00E256CB" w:rsidRDefault="00E256CB" w:rsidP="00921727">
      <w:pPr>
        <w:numPr>
          <w:ilvl w:val="2"/>
          <w:numId w:val="55"/>
        </w:numPr>
        <w:spacing w:before="40" w:after="40"/>
        <w:jc w:val="both"/>
      </w:pPr>
      <w:r w:rsidRPr="00D800CF">
        <w:t>trudności w uczeniu się, w tym – w przypadku uczniów klas I-III szkoły podstawowej – ryzyka wystąpienia specyficznych trudności w uczeniu się, lub</w:t>
      </w:r>
    </w:p>
    <w:p w:rsidR="00E256CB" w:rsidRPr="00D800CF" w:rsidRDefault="00E256CB" w:rsidP="00921727">
      <w:pPr>
        <w:numPr>
          <w:ilvl w:val="2"/>
          <w:numId w:val="55"/>
        </w:numPr>
        <w:spacing w:before="40" w:after="40"/>
        <w:jc w:val="both"/>
      </w:pPr>
      <w:r w:rsidRPr="00D800CF">
        <w:t>szczególnych uzdolnień;</w:t>
      </w:r>
    </w:p>
    <w:p w:rsidR="00E256CB" w:rsidRPr="00D800CF" w:rsidRDefault="00E256CB" w:rsidP="00921727">
      <w:pPr>
        <w:numPr>
          <w:ilvl w:val="1"/>
          <w:numId w:val="55"/>
        </w:numPr>
        <w:autoSpaceDE w:val="0"/>
        <w:spacing w:before="80" w:after="80"/>
        <w:ind w:left="794"/>
        <w:jc w:val="both"/>
      </w:pPr>
      <w:r w:rsidRPr="00D800CF">
        <w:t>W przypadku stwierdzenia, że uczeń ze względu na potrzeby rozwojowe lub edukacyjne oraz możliwości psychofizyczne wymaga objęcia pomocą psychologiczno-pedagogiczną, odpowiednio nauczyciel, wychowawca grupy wychowawczej lub specjalista niezwłocznie udzielają uczniowi tej pomocy w trakcie bieżącej pracy z uczniem i informują o tym wychowawcę klasy.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Wychowawca klasy informuje innych nauczycieli, wychowawców lub specjalistów o</w:t>
      </w:r>
      <w:r w:rsidR="001B2440">
        <w:t> </w:t>
      </w:r>
      <w:r w:rsidRPr="00D800CF">
        <w:t>potrzebie objęcia ucznia pomocą psychologiczno-pedagogiczną w trakcie ich bieżącej pracy z uczniem – jeżeli stwierdzi taką potrzebę.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 xml:space="preserve">Wychowawca klasy planując udzielanie uczniowi pomocy psychologiczno-pedagogicznej, współpracują z rodzicami ucznia oraz – w zależności od potrzeb – </w:t>
      </w:r>
      <w:r w:rsidRPr="00D800CF">
        <w:lastRenderedPageBreak/>
        <w:t>z</w:t>
      </w:r>
      <w:r w:rsidR="001B2440">
        <w:t> </w:t>
      </w:r>
      <w:r w:rsidRPr="00D800CF">
        <w:t>innymi nauczycielami, wychowawcami grup wychowawczych i specjalistami, prowadzącymi zajęcia z uczniem, poradnią lub innymi osobami.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W przypadku, gdy uczeń był objęty pomocą psychologiczno-pedagogiczną w przedszkolu, szkole, odpowiednio wychowawca klasy, planując udzielanie uczniowi pomocy psychologiczno-pedagogicznej, uwzględnia wnioski dotyczące dalszej pracy z uczniem.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Dyrektor szkoły może wyznaczyć inną niż wychowawca klasy osobę, której zadaniem będzie planowanie i koordynowanie udzielania pomocy psychologiczno-pedagogicznej uczniom w oddziale przedszkolnym i szkole.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O potrzebie objęcia ucznia pomocą psychologiczno-pedagogiczną informuje się rodziców ucznia.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O ustalonych dla ucznia formach, okresie udzielania pomocy psychologiczno-pedagogicznej oraz wymiarze godzin, w którym poszczególne formy pomocy będą realizowane, dyrektor szkoły, niezwłocznie informuje pisemnie, w sposób przyjęty w szkole rodziców ucznia.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</w:pPr>
      <w:r w:rsidRPr="00D800CF">
        <w:t>Do zadań pedagoga i psychologa w oddziale przedszkolnym i szkole należy w szczególności:</w:t>
      </w:r>
    </w:p>
    <w:p w:rsidR="00E256CB" w:rsidRPr="00D800CF" w:rsidRDefault="00E256CB" w:rsidP="00921727">
      <w:pPr>
        <w:numPr>
          <w:ilvl w:val="1"/>
          <w:numId w:val="55"/>
        </w:numPr>
        <w:spacing w:before="80" w:after="80"/>
        <w:ind w:left="794"/>
        <w:jc w:val="both"/>
      </w:pPr>
      <w:r w:rsidRPr="00D800CF"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E256CB" w:rsidRPr="00D800CF" w:rsidRDefault="00E256CB" w:rsidP="00921727">
      <w:pPr>
        <w:numPr>
          <w:ilvl w:val="1"/>
          <w:numId w:val="55"/>
        </w:numPr>
        <w:spacing w:before="80" w:after="80"/>
        <w:ind w:left="794"/>
        <w:jc w:val="both"/>
      </w:pPr>
      <w:r w:rsidRPr="00D800CF">
        <w:t>diagnozowanie sytuacji wychowawczych w oddziale przedszkolnym i szkole w celu rozwiązywania problemów wychowawczych oraz wspierania rozwoju uczniów;</w:t>
      </w:r>
    </w:p>
    <w:p w:rsidR="00E256CB" w:rsidRPr="00D800CF" w:rsidRDefault="00E256CB" w:rsidP="00921727">
      <w:pPr>
        <w:numPr>
          <w:ilvl w:val="1"/>
          <w:numId w:val="55"/>
        </w:numPr>
        <w:spacing w:before="80" w:after="80"/>
        <w:ind w:left="794"/>
        <w:jc w:val="both"/>
      </w:pPr>
      <w:r w:rsidRPr="00D800CF">
        <w:t>udzielanie pomocy psychologiczno-pedagogicznej w formach odpowiednich do rozpoznanych potrzeb;</w:t>
      </w:r>
    </w:p>
    <w:p w:rsidR="00E256CB" w:rsidRPr="00D800CF" w:rsidRDefault="00E256CB" w:rsidP="00921727">
      <w:pPr>
        <w:numPr>
          <w:ilvl w:val="1"/>
          <w:numId w:val="55"/>
        </w:numPr>
        <w:spacing w:before="80" w:after="80"/>
        <w:ind w:left="794"/>
        <w:jc w:val="both"/>
      </w:pPr>
      <w:r w:rsidRPr="00D800CF">
        <w:t>podejmowanie działań z zakresu profilaktyki uzależnień i innych problemów dzieci i</w:t>
      </w:r>
      <w:r w:rsidR="001B2440">
        <w:t> </w:t>
      </w:r>
      <w:r w:rsidRPr="00D800CF">
        <w:t>młodzieży;</w:t>
      </w:r>
    </w:p>
    <w:p w:rsidR="00E256CB" w:rsidRPr="00D800CF" w:rsidRDefault="00E256CB" w:rsidP="00921727">
      <w:pPr>
        <w:numPr>
          <w:ilvl w:val="1"/>
          <w:numId w:val="55"/>
        </w:numPr>
        <w:spacing w:before="80" w:after="80"/>
        <w:ind w:left="794"/>
        <w:jc w:val="both"/>
      </w:pPr>
      <w:r w:rsidRPr="00D800CF">
        <w:t>minimalizowanie skutków zaburzeń rozwojowych, zapobieganie zaburzeniom zachowania oraz inicjowanie różnych form pomocy w środowisku szkolnym i pozaszkolnym uczniów;</w:t>
      </w:r>
    </w:p>
    <w:p w:rsidR="00E256CB" w:rsidRPr="00D800CF" w:rsidRDefault="00E256CB" w:rsidP="00921727">
      <w:pPr>
        <w:numPr>
          <w:ilvl w:val="1"/>
          <w:numId w:val="55"/>
        </w:numPr>
        <w:spacing w:before="80" w:after="80"/>
        <w:ind w:left="794"/>
        <w:jc w:val="both"/>
      </w:pPr>
      <w:r w:rsidRPr="00D800CF">
        <w:t>inicjowanie i prowadzenie działań mediacyjnych i interwencyjnych w sytuacjach kryzysowych;</w:t>
      </w:r>
    </w:p>
    <w:p w:rsidR="00E256CB" w:rsidRPr="00D800CF" w:rsidRDefault="00E256CB" w:rsidP="00921727">
      <w:pPr>
        <w:numPr>
          <w:ilvl w:val="1"/>
          <w:numId w:val="55"/>
        </w:numPr>
        <w:spacing w:before="80" w:after="80"/>
        <w:ind w:left="794"/>
        <w:jc w:val="both"/>
      </w:pPr>
      <w:r w:rsidRPr="00D800CF">
        <w:t>pomoc rodzicom i nauczycielom w rozpoznawaniu i rozwijaniu indywidualnych możliwości, predyspozycji i uzdolnień uczniów;</w:t>
      </w:r>
    </w:p>
    <w:p w:rsidR="00E256CB" w:rsidRPr="00D800CF" w:rsidRDefault="00E256CB" w:rsidP="00921727">
      <w:pPr>
        <w:numPr>
          <w:ilvl w:val="1"/>
          <w:numId w:val="55"/>
        </w:numPr>
        <w:spacing w:before="80" w:after="80"/>
        <w:ind w:left="794"/>
        <w:jc w:val="both"/>
        <w:rPr>
          <w:bCs/>
        </w:rPr>
      </w:pPr>
      <w:r w:rsidRPr="00D800CF">
        <w:t>wspieranie nauczycieli, wychowawców grup wychowawczych i innych specjalistów w udzielaniu pomocy psychologiczno-pedagogicznej.</w:t>
      </w:r>
    </w:p>
    <w:p w:rsidR="00E256CB" w:rsidRPr="00D800CF" w:rsidRDefault="00E256CB" w:rsidP="00921727">
      <w:pPr>
        <w:numPr>
          <w:ilvl w:val="0"/>
          <w:numId w:val="55"/>
        </w:numPr>
        <w:autoSpaceDE w:val="0"/>
        <w:spacing w:before="80" w:after="80"/>
        <w:jc w:val="both"/>
        <w:rPr>
          <w:bCs/>
        </w:rPr>
      </w:pPr>
      <w:r w:rsidRPr="00D800CF">
        <w:rPr>
          <w:bCs/>
        </w:rPr>
        <w:t>Indywidualnym nauczaniem obejmuje się dzieci, których stan zdrowia uniemożliwia lub znacznie utrudnia uczęszczanie do szkoły.</w:t>
      </w:r>
    </w:p>
    <w:p w:rsidR="00E256CB" w:rsidRPr="00AD1664" w:rsidRDefault="00E256CB" w:rsidP="00921727">
      <w:pPr>
        <w:numPr>
          <w:ilvl w:val="0"/>
          <w:numId w:val="55"/>
        </w:numPr>
        <w:autoSpaceDE w:val="0"/>
        <w:spacing w:before="80" w:after="80"/>
        <w:jc w:val="both"/>
        <w:rPr>
          <w:b/>
          <w:bCs/>
        </w:rPr>
      </w:pPr>
      <w:r w:rsidRPr="00D800CF">
        <w:rPr>
          <w:bCs/>
        </w:rPr>
        <w:t xml:space="preserve">Dyrektor </w:t>
      </w:r>
      <w:r w:rsidR="001D7928">
        <w:rPr>
          <w:bCs/>
        </w:rPr>
        <w:t>s</w:t>
      </w:r>
      <w:r w:rsidRPr="00D800CF">
        <w:rPr>
          <w:bCs/>
        </w:rPr>
        <w:t>zkoły organizuje nauczanie dla ucznia posiadającego orzeczenie o potrzebie indywidualnego nauczania w porozumieniu z organem prowadzącym.</w:t>
      </w:r>
    </w:p>
    <w:p w:rsidR="00AD1664" w:rsidRDefault="00AD1664" w:rsidP="00AD1664">
      <w:pPr>
        <w:autoSpaceDE w:val="0"/>
        <w:spacing w:before="80" w:after="80"/>
        <w:ind w:left="397"/>
        <w:jc w:val="both"/>
        <w:rPr>
          <w:b/>
          <w:bCs/>
        </w:rPr>
      </w:pPr>
    </w:p>
    <w:p w:rsidR="00AD1664" w:rsidRDefault="00AD1664" w:rsidP="00AD1664">
      <w:pPr>
        <w:autoSpaceDE w:val="0"/>
        <w:spacing w:before="80" w:after="80"/>
        <w:ind w:left="397"/>
        <w:jc w:val="both"/>
        <w:rPr>
          <w:b/>
          <w:bCs/>
        </w:rPr>
      </w:pPr>
    </w:p>
    <w:p w:rsidR="00AD1664" w:rsidRDefault="00AD1664" w:rsidP="00AD1664">
      <w:pPr>
        <w:autoSpaceDE w:val="0"/>
        <w:spacing w:before="80" w:after="80"/>
        <w:ind w:left="397"/>
        <w:jc w:val="both"/>
        <w:rPr>
          <w:b/>
          <w:bCs/>
        </w:rPr>
      </w:pPr>
    </w:p>
    <w:p w:rsidR="00AD1664" w:rsidRPr="00D800CF" w:rsidRDefault="00AD1664" w:rsidP="00AD1664">
      <w:pPr>
        <w:autoSpaceDE w:val="0"/>
        <w:spacing w:before="80" w:after="80"/>
        <w:ind w:left="397"/>
        <w:jc w:val="both"/>
        <w:rPr>
          <w:b/>
          <w:bCs/>
        </w:rPr>
      </w:pPr>
    </w:p>
    <w:p w:rsidR="00E256CB" w:rsidRPr="00D800CF" w:rsidRDefault="00E256CB" w:rsidP="00C974AC">
      <w:pPr>
        <w:pStyle w:val="Nagwek2"/>
      </w:pPr>
      <w:bookmarkStart w:id="49" w:name="_Toc499217122"/>
      <w:bookmarkStart w:id="50" w:name="_Toc499217307"/>
      <w:r w:rsidRPr="00D800CF">
        <w:lastRenderedPageBreak/>
        <w:t>§ 1</w:t>
      </w:r>
      <w:r w:rsidR="0071444F" w:rsidRPr="00D800CF">
        <w:t>1</w:t>
      </w:r>
      <w:r w:rsidR="008049D0">
        <w:t>.</w:t>
      </w:r>
      <w:bookmarkEnd w:id="49"/>
      <w:bookmarkEnd w:id="50"/>
    </w:p>
    <w:p w:rsidR="00E256CB" w:rsidRPr="00D800CF" w:rsidRDefault="00E256CB" w:rsidP="00C974AC">
      <w:pPr>
        <w:pStyle w:val="Nagwek2"/>
      </w:pPr>
      <w:bookmarkStart w:id="51" w:name="_Toc499217123"/>
      <w:bookmarkStart w:id="52" w:name="_Toc499217308"/>
      <w:r w:rsidRPr="00D800CF">
        <w:t xml:space="preserve">Organizacja współdziałania z poradniami psychologiczno-pedagogicznymi </w:t>
      </w:r>
      <w:r w:rsidR="00C974AC">
        <w:br/>
      </w:r>
      <w:r w:rsidRPr="00D800CF">
        <w:t xml:space="preserve">oraz instytucjami świadczącymi poradnictwo i specjalistyczną pomoc </w:t>
      </w:r>
      <w:r w:rsidR="00C974AC">
        <w:br/>
      </w:r>
      <w:r w:rsidRPr="00D800CF">
        <w:t>dzieciom i rodzicom</w:t>
      </w:r>
      <w:bookmarkEnd w:id="51"/>
      <w:bookmarkEnd w:id="52"/>
    </w:p>
    <w:p w:rsidR="00E256CB" w:rsidRPr="00D800CF" w:rsidRDefault="00E256CB" w:rsidP="00D800CF">
      <w:pPr>
        <w:pStyle w:val="Akapitzlist"/>
        <w:numPr>
          <w:ilvl w:val="0"/>
          <w:numId w:val="5"/>
        </w:numPr>
        <w:spacing w:before="80" w:after="80"/>
        <w:contextualSpacing w:val="0"/>
        <w:jc w:val="both"/>
      </w:pPr>
      <w:r w:rsidRPr="00D800CF">
        <w:t>Publiczne poradnie psychologiczno-pedagogiczne, w tym publiczne poradnie specjalistyczne, udzielają dzieciom, od momentu urodzenia, i młodzieży pomocy psychologiczno-pedagogicznej oraz pomocy w wyborze kierunku kształcenia i zawodu, udzielają rodzicom i nauczycielom pomocy psychologiczno-pedagogicznej związanej z</w:t>
      </w:r>
      <w:r w:rsidR="001D7928">
        <w:t> </w:t>
      </w:r>
      <w:r w:rsidRPr="00D800CF">
        <w:t>wychowywaniem i kształceniem dzieci i młodzieży, a także wspomagają przedszkola, szkoły i placówki w zakresie realizacji zadań dydaktycznych, wychowawczych i</w:t>
      </w:r>
      <w:r w:rsidR="008049D0">
        <w:t> </w:t>
      </w:r>
      <w:r w:rsidRPr="00D800CF">
        <w:t>opiekuńczych.</w:t>
      </w:r>
    </w:p>
    <w:p w:rsidR="00E256CB" w:rsidRPr="00D800CF" w:rsidRDefault="00E256CB" w:rsidP="00D800CF">
      <w:pPr>
        <w:pStyle w:val="Akapitzlist"/>
        <w:numPr>
          <w:ilvl w:val="0"/>
          <w:numId w:val="5"/>
        </w:numPr>
        <w:spacing w:before="80" w:after="80"/>
        <w:contextualSpacing w:val="0"/>
        <w:jc w:val="both"/>
      </w:pPr>
      <w:r w:rsidRPr="00D800CF">
        <w:t xml:space="preserve">Do zadań poradni należy: </w:t>
      </w:r>
    </w:p>
    <w:p w:rsidR="00E256CB" w:rsidRPr="00D800CF" w:rsidRDefault="00E256CB" w:rsidP="00D800CF">
      <w:pPr>
        <w:pStyle w:val="Styl3"/>
        <w:numPr>
          <w:ilvl w:val="1"/>
          <w:numId w:val="5"/>
        </w:numPr>
        <w:spacing w:before="80" w:after="80"/>
        <w:contextualSpacing w:val="0"/>
      </w:pPr>
      <w:r w:rsidRPr="00D800CF">
        <w:t xml:space="preserve">diagnozowanie dzieci i młodzieży; </w:t>
      </w:r>
    </w:p>
    <w:p w:rsidR="00E256CB" w:rsidRPr="00D800CF" w:rsidRDefault="00E256CB" w:rsidP="00D800CF">
      <w:pPr>
        <w:pStyle w:val="Styl3"/>
        <w:numPr>
          <w:ilvl w:val="1"/>
          <w:numId w:val="5"/>
        </w:numPr>
        <w:spacing w:before="80" w:after="80"/>
        <w:contextualSpacing w:val="0"/>
      </w:pPr>
      <w:r w:rsidRPr="00D800CF">
        <w:t xml:space="preserve">udzielanie dzieciom i młodzieży oraz rodzicom bezpośredniej pomocy psychologiczno-pedagogicznej; </w:t>
      </w:r>
    </w:p>
    <w:p w:rsidR="00E256CB" w:rsidRPr="00D800CF" w:rsidRDefault="00E256CB" w:rsidP="00D800CF">
      <w:pPr>
        <w:pStyle w:val="Styl3"/>
        <w:numPr>
          <w:ilvl w:val="1"/>
          <w:numId w:val="5"/>
        </w:numPr>
        <w:spacing w:before="80" w:after="80"/>
        <w:contextualSpacing w:val="0"/>
      </w:pPr>
      <w:r w:rsidRPr="00D800CF">
        <w:t>realizowanie zadań profilaktycznych oraz wspierających wychowawczą i edukacyjną funkcję szkoły, w tym wspieranie nauczycieli w rozwiązywaniu problemów dydaktycznych i wychowawczych;</w:t>
      </w:r>
    </w:p>
    <w:p w:rsidR="00E256CB" w:rsidRPr="00D800CF" w:rsidRDefault="00E256CB" w:rsidP="00D800CF">
      <w:pPr>
        <w:pStyle w:val="Styl3"/>
        <w:numPr>
          <w:ilvl w:val="1"/>
          <w:numId w:val="5"/>
        </w:numPr>
        <w:spacing w:before="80" w:after="80"/>
        <w:contextualSpacing w:val="0"/>
      </w:pPr>
      <w:r w:rsidRPr="00D800CF">
        <w:t xml:space="preserve">organizowanie i prowadzenie wspomagania szkoły w zakresie realizacji zadań dydaktycznych, wychowawczych i opiekuńczych. </w:t>
      </w:r>
    </w:p>
    <w:p w:rsidR="00E256CB" w:rsidRPr="00D800CF" w:rsidRDefault="00E256CB" w:rsidP="00D800CF">
      <w:pPr>
        <w:pStyle w:val="Default"/>
        <w:numPr>
          <w:ilvl w:val="0"/>
          <w:numId w:val="5"/>
        </w:numPr>
        <w:spacing w:before="80" w:after="80"/>
        <w:jc w:val="both"/>
      </w:pPr>
      <w:r w:rsidRPr="00D800CF">
        <w:t>Diagnozowanie dzieci i młodzieży jest prowadzone w szczególności w celu określenia indywidualnych potrzeb rozwojowych i edukacyjnych oraz indywidualnych możliwości psychofizycznych dzieci i młodzieży, wyjaśnienia mechanizmów ich funkcjonowania w</w:t>
      </w:r>
      <w:r w:rsidR="008049D0">
        <w:t> </w:t>
      </w:r>
      <w:r w:rsidRPr="00D800CF">
        <w:t xml:space="preserve">odniesieniu do zgłaszanego problemu oraz wskazania sposobu rozwiązania tego problemu. </w:t>
      </w:r>
    </w:p>
    <w:p w:rsidR="00E256CB" w:rsidRPr="00D800CF" w:rsidRDefault="00E256CB" w:rsidP="00D800CF">
      <w:pPr>
        <w:numPr>
          <w:ilvl w:val="0"/>
          <w:numId w:val="5"/>
        </w:numPr>
        <w:spacing w:before="80" w:after="80"/>
        <w:jc w:val="both"/>
      </w:pPr>
      <w:r w:rsidRPr="00D800CF">
        <w:t>Efektem diagnozowania dzieci i młodzieży jest w szczególności: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wydanie opinii;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wydanie orzeczenia o potrzebie: kształcenia specjalnego, zajęć rewalidacyjno-wychowawczych, indywidualnego obowiązkowego rocznego przygotowania przedszkolnego lub indywidualnego nauczania dzieci i młodzieży;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objęcie dzieci i młodzieży albo dzieci i młodzieży oraz rodziców bezpośrednią pomocą psychologiczno-pedagogiczną;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wspomaganie nauczycieli w zakresie pracy z dziećmi i młodzieżą oraz rodzicami. </w:t>
      </w:r>
    </w:p>
    <w:p w:rsidR="00E256CB" w:rsidRPr="00D800CF" w:rsidRDefault="00E256CB" w:rsidP="00D800CF">
      <w:pPr>
        <w:pStyle w:val="Default"/>
        <w:numPr>
          <w:ilvl w:val="0"/>
          <w:numId w:val="5"/>
        </w:numPr>
        <w:spacing w:before="80" w:after="80"/>
        <w:jc w:val="both"/>
      </w:pPr>
      <w:r w:rsidRPr="00D800CF">
        <w:t>W celu uzyskania informacji o problemach dydaktycznych i wychowawczych dziecka albo pełnoletniego ucznia, poradnia może zwrócić się do Dyrektora Szkoły o wydanie opinii nauczycieli, wychowawców grup wychowawczych lub specjalistów, informując o</w:t>
      </w:r>
      <w:r w:rsidR="008049D0">
        <w:t> </w:t>
      </w:r>
      <w:r w:rsidRPr="00D800CF">
        <w:t xml:space="preserve">tym osobę składającą wniosek. </w:t>
      </w:r>
    </w:p>
    <w:p w:rsidR="00E256CB" w:rsidRPr="00D800CF" w:rsidRDefault="00E256CB" w:rsidP="00D800CF">
      <w:pPr>
        <w:pStyle w:val="Default"/>
        <w:numPr>
          <w:ilvl w:val="0"/>
          <w:numId w:val="5"/>
        </w:numPr>
        <w:spacing w:before="80" w:after="80"/>
        <w:jc w:val="both"/>
      </w:pPr>
      <w:r w:rsidRPr="00D800CF">
        <w:t xml:space="preserve">Poradnia wydaje, na pisemny wniosek rodzica, informację o wynikach diagnozy przeprowadzonej w poradni. </w:t>
      </w:r>
    </w:p>
    <w:p w:rsidR="00E256CB" w:rsidRPr="00D800CF" w:rsidRDefault="00E256CB" w:rsidP="00D800CF">
      <w:pPr>
        <w:pStyle w:val="Default"/>
        <w:numPr>
          <w:ilvl w:val="0"/>
          <w:numId w:val="5"/>
        </w:numPr>
        <w:spacing w:before="80" w:after="80"/>
        <w:jc w:val="both"/>
      </w:pPr>
      <w:r w:rsidRPr="00D800CF">
        <w:t xml:space="preserve">Pomoc psychologiczno-pedagogiczna udzielana bezpośrednio dzieciom i młodzieży oraz rodzicom polega w szczególności na: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prowadzeniu terapii dzieci i młodzieży oraz ich rodzin;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>udzielaniu wsparcia dzieciom i młodzieży wymagającym pomocy psychologiczno-pedagogicznej lub pomocy w wyborze kierunku kształcenia i zawodu oraz planowaniu kształcenia i kariery zawodowej;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lastRenderedPageBreak/>
        <w:t>udzielaniu pomocy rodzicom w rozpoznawaniu i rozwijaniu indywidualnych potrzeb rozwojowych i edukacyjnych oraz indywidualnych możliwości psychofizycznych dzieci i młodzieży oraz w rozwiązywaniu problemów edukacyjnych i</w:t>
      </w:r>
      <w:r w:rsidR="008049D0">
        <w:t> </w:t>
      </w:r>
      <w:r w:rsidRPr="00D800CF">
        <w:t xml:space="preserve">wychowawczych. </w:t>
      </w:r>
    </w:p>
    <w:p w:rsidR="00E256CB" w:rsidRPr="00D800CF" w:rsidRDefault="00E256CB" w:rsidP="00D800CF">
      <w:pPr>
        <w:pStyle w:val="Default"/>
        <w:numPr>
          <w:ilvl w:val="0"/>
          <w:numId w:val="5"/>
        </w:numPr>
        <w:spacing w:before="80" w:after="80"/>
        <w:jc w:val="both"/>
      </w:pPr>
      <w:r w:rsidRPr="00D800CF">
        <w:t xml:space="preserve">Pomoc, o której mowa w ust. </w:t>
      </w:r>
      <w:r w:rsidR="008049D0">
        <w:t>7</w:t>
      </w:r>
      <w:r w:rsidRPr="00D800CF">
        <w:t xml:space="preserve">, jest udzielana w szczególności w formie: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indywidualnych lub grupowych zajęć terapeutycznych dla dzieci i młodzieży;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terapii rodziny;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grup wsparcia;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prowadzenia mediacji;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>interwencji kryzysowej;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warsztatów;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porad i konsultacji;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wykładów i prelekcji;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>działalności informacyjno-szkoleniowej</w:t>
      </w:r>
    </w:p>
    <w:p w:rsidR="00E256CB" w:rsidRPr="00D800CF" w:rsidRDefault="00E256CB" w:rsidP="00D800CF">
      <w:pPr>
        <w:pStyle w:val="Default"/>
        <w:numPr>
          <w:ilvl w:val="0"/>
          <w:numId w:val="5"/>
        </w:numPr>
        <w:spacing w:before="80" w:after="80"/>
        <w:jc w:val="both"/>
      </w:pPr>
      <w:r w:rsidRPr="00D800CF">
        <w:t xml:space="preserve">Wspomaganie szkoły polega na zaplanowaniu i przeprowadzeniu działań mających na celu poprawę jakości pracy szkoły w zakresie: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wynikającym z kierunków realizacji przez kuratorów oświaty polityki oświatowej państwa, ustalanych przez ministra właściwego do spraw oświaty i wychowania zgodnie z art. 35 ust. 2 pkt 1 </w:t>
      </w:r>
      <w:r w:rsidR="001D7928">
        <w:t>U</w:t>
      </w:r>
      <w:r w:rsidRPr="00D800CF">
        <w:t>stawy</w:t>
      </w:r>
      <w:r w:rsidR="00013CE9">
        <w:t xml:space="preserve"> o systemie oświaty</w:t>
      </w:r>
      <w:r w:rsidRPr="00D800CF">
        <w:t xml:space="preserve">, oraz wprowadzanych zmian w systemie oświaty;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>wymagań stawianych wobec szkoły, których wypełnianie jest badane przez organy sprawujące nadzór pedagogiczny w procesie ewaluacji zewnętrznej, zgodnie z</w:t>
      </w:r>
      <w:r w:rsidR="008049D0">
        <w:t> </w:t>
      </w:r>
      <w:r w:rsidRPr="00D800CF">
        <w:t xml:space="preserve">przepisami wydanymi na podstawie art. 35 ust. 6 </w:t>
      </w:r>
      <w:r w:rsidR="001D7928">
        <w:t>U</w:t>
      </w:r>
      <w:r w:rsidRPr="00D800CF">
        <w:t>stawy</w:t>
      </w:r>
      <w:r w:rsidR="001D7928">
        <w:t xml:space="preserve"> o systemie oświaty</w:t>
      </w:r>
      <w:r w:rsidRPr="00D800CF">
        <w:t xml:space="preserve">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realizacji podstawy programowej;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>rozpoznawania potrzeb dzieci i młodzieży oraz indywidualizacji procesu nauczania i</w:t>
      </w:r>
      <w:r w:rsidR="008049D0">
        <w:t> </w:t>
      </w:r>
      <w:r w:rsidRPr="00D800CF">
        <w:t xml:space="preserve">wychowania;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analizy wyników i wniosków z nadzoru pedagogicznego oraz wyników sprawdzianu i egzaminów, o których mowa w art. 9 ust. 1 </w:t>
      </w:r>
      <w:r w:rsidR="001D7928">
        <w:t>U</w:t>
      </w:r>
      <w:r w:rsidRPr="00D800CF">
        <w:t>stawy</w:t>
      </w:r>
      <w:r w:rsidR="001D7928">
        <w:t xml:space="preserve"> o systemie oświaty</w:t>
      </w:r>
      <w:r w:rsidRPr="00D800CF">
        <w:t xml:space="preserve">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potrzeb zdiagnozowanych na podstawie analizy wyników i wniosków;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>innych potrzeb wskazanych przez szkołę.</w:t>
      </w:r>
    </w:p>
    <w:p w:rsidR="00E256CB" w:rsidRPr="00D800CF" w:rsidRDefault="00E256CB" w:rsidP="00D800CF">
      <w:pPr>
        <w:pStyle w:val="Default"/>
        <w:numPr>
          <w:ilvl w:val="0"/>
          <w:numId w:val="5"/>
        </w:numPr>
        <w:spacing w:before="80" w:after="80"/>
        <w:jc w:val="both"/>
      </w:pPr>
      <w:r w:rsidRPr="00D800CF">
        <w:t xml:space="preserve">Wspomaganie szkoły obejmuje: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pomoc w diagnozowaniu potrzeb szkoły;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ustalenie sposobów działania prowadzących do zaspokojenia potrzeb szkoły;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 xml:space="preserve">zaplanowanie form wspomagania i ich realizację; </w:t>
      </w:r>
    </w:p>
    <w:p w:rsidR="00E256CB" w:rsidRPr="00D800CF" w:rsidRDefault="00E256CB" w:rsidP="001D7928">
      <w:pPr>
        <w:pStyle w:val="Styl3"/>
        <w:numPr>
          <w:ilvl w:val="1"/>
          <w:numId w:val="5"/>
        </w:numPr>
        <w:spacing w:before="40" w:after="40"/>
        <w:contextualSpacing w:val="0"/>
      </w:pPr>
      <w:r w:rsidRPr="00D800CF">
        <w:t>wspólną ocenę efektów i opracowanie wniosków z realizacji zaplanowanych form wspomagania.</w:t>
      </w:r>
    </w:p>
    <w:p w:rsidR="00E256CB" w:rsidRPr="00D800CF" w:rsidRDefault="00E256CB" w:rsidP="00D800CF">
      <w:pPr>
        <w:numPr>
          <w:ilvl w:val="0"/>
          <w:numId w:val="5"/>
        </w:numPr>
        <w:spacing w:before="80" w:after="80"/>
        <w:jc w:val="both"/>
      </w:pPr>
      <w:r w:rsidRPr="00D800CF">
        <w:t>Korzystanie z pomocy udzielanej przez poradnie jest dobrowolne i nieodpłatne.</w:t>
      </w:r>
    </w:p>
    <w:p w:rsidR="00E256CB" w:rsidRPr="00C974AC" w:rsidRDefault="00E256CB" w:rsidP="00C974AC">
      <w:pPr>
        <w:pStyle w:val="Nagwek2"/>
      </w:pPr>
      <w:bookmarkStart w:id="53" w:name="_Toc499217124"/>
      <w:bookmarkStart w:id="54" w:name="_Toc499217309"/>
      <w:r w:rsidRPr="00C974AC">
        <w:t>Rozdział 4</w:t>
      </w:r>
      <w:r w:rsidR="008049D0" w:rsidRPr="00C974AC">
        <w:t>.</w:t>
      </w:r>
      <w:bookmarkEnd w:id="53"/>
      <w:bookmarkEnd w:id="54"/>
    </w:p>
    <w:p w:rsidR="00E256CB" w:rsidRPr="00C974AC" w:rsidRDefault="00E256CB" w:rsidP="00C974AC">
      <w:pPr>
        <w:pStyle w:val="Nagwek2"/>
      </w:pPr>
      <w:bookmarkStart w:id="55" w:name="_Toc499217125"/>
      <w:bookmarkStart w:id="56" w:name="_Toc499217310"/>
      <w:r w:rsidRPr="00C974AC">
        <w:t>Organy szkoły</w:t>
      </w:r>
      <w:bookmarkEnd w:id="55"/>
      <w:bookmarkEnd w:id="56"/>
    </w:p>
    <w:p w:rsidR="00E256CB" w:rsidRPr="00C974AC" w:rsidRDefault="00E256CB" w:rsidP="00C974AC">
      <w:pPr>
        <w:pStyle w:val="Nagwek2"/>
      </w:pPr>
      <w:bookmarkStart w:id="57" w:name="_Toc499217126"/>
      <w:bookmarkStart w:id="58" w:name="_Toc499217311"/>
      <w:r w:rsidRPr="00C974AC">
        <w:t>§ 1</w:t>
      </w:r>
      <w:r w:rsidR="0071444F" w:rsidRPr="00C974AC">
        <w:t>2</w:t>
      </w:r>
      <w:r w:rsidR="008049D0" w:rsidRPr="00C974AC">
        <w:t>.</w:t>
      </w:r>
      <w:bookmarkEnd w:id="57"/>
      <w:bookmarkEnd w:id="58"/>
    </w:p>
    <w:p w:rsidR="00E256CB" w:rsidRPr="00C974AC" w:rsidRDefault="00E256CB" w:rsidP="00C974AC">
      <w:pPr>
        <w:pStyle w:val="Nagwek2"/>
      </w:pPr>
      <w:bookmarkStart w:id="59" w:name="_Toc499217127"/>
      <w:bookmarkStart w:id="60" w:name="_Toc499217312"/>
      <w:r w:rsidRPr="00C974AC">
        <w:t>Wykaz Organów Szkoły</w:t>
      </w:r>
      <w:bookmarkEnd w:id="59"/>
      <w:bookmarkEnd w:id="60"/>
    </w:p>
    <w:p w:rsidR="00E256CB" w:rsidRPr="00D800CF" w:rsidRDefault="00E256CB" w:rsidP="00921727">
      <w:pPr>
        <w:pStyle w:val="Default"/>
        <w:numPr>
          <w:ilvl w:val="3"/>
          <w:numId w:val="108"/>
        </w:numPr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Organami </w:t>
      </w:r>
      <w:r w:rsidR="00624A41">
        <w:rPr>
          <w:color w:val="auto"/>
        </w:rPr>
        <w:t>s</w:t>
      </w:r>
      <w:r w:rsidRPr="00D800CF">
        <w:rPr>
          <w:color w:val="auto"/>
        </w:rPr>
        <w:t>zkoły są:</w:t>
      </w:r>
    </w:p>
    <w:p w:rsidR="00E256CB" w:rsidRPr="00D800CF" w:rsidRDefault="00E256CB" w:rsidP="00921727">
      <w:pPr>
        <w:pStyle w:val="Default"/>
        <w:numPr>
          <w:ilvl w:val="0"/>
          <w:numId w:val="178"/>
        </w:numPr>
        <w:spacing w:before="40" w:after="40"/>
        <w:ind w:left="714" w:hanging="357"/>
        <w:jc w:val="both"/>
        <w:rPr>
          <w:color w:val="auto"/>
        </w:rPr>
      </w:pPr>
      <w:r w:rsidRPr="00D800CF">
        <w:rPr>
          <w:color w:val="auto"/>
        </w:rPr>
        <w:t>Dyrektor;</w:t>
      </w:r>
    </w:p>
    <w:p w:rsidR="00E256CB" w:rsidRPr="00D800CF" w:rsidRDefault="00E256CB" w:rsidP="00921727">
      <w:pPr>
        <w:pStyle w:val="Default"/>
        <w:numPr>
          <w:ilvl w:val="0"/>
          <w:numId w:val="178"/>
        </w:numPr>
        <w:spacing w:before="40" w:after="40"/>
        <w:ind w:left="714" w:hanging="357"/>
        <w:jc w:val="both"/>
        <w:rPr>
          <w:color w:val="auto"/>
        </w:rPr>
      </w:pPr>
      <w:r w:rsidRPr="00D800CF">
        <w:rPr>
          <w:color w:val="auto"/>
        </w:rPr>
        <w:t>Rada Pedagogiczna;</w:t>
      </w:r>
    </w:p>
    <w:p w:rsidR="00E256CB" w:rsidRPr="00D800CF" w:rsidRDefault="00E256CB" w:rsidP="00921727">
      <w:pPr>
        <w:pStyle w:val="Default"/>
        <w:numPr>
          <w:ilvl w:val="0"/>
          <w:numId w:val="178"/>
        </w:numPr>
        <w:spacing w:before="40" w:after="40"/>
        <w:ind w:left="714" w:hanging="357"/>
        <w:jc w:val="both"/>
        <w:rPr>
          <w:color w:val="auto"/>
        </w:rPr>
      </w:pPr>
      <w:r w:rsidRPr="00D800CF">
        <w:rPr>
          <w:color w:val="auto"/>
        </w:rPr>
        <w:lastRenderedPageBreak/>
        <w:t xml:space="preserve">Rada Rodziców; </w:t>
      </w:r>
    </w:p>
    <w:p w:rsidR="00E256CB" w:rsidRPr="00D800CF" w:rsidRDefault="00E256CB" w:rsidP="00921727">
      <w:pPr>
        <w:pStyle w:val="Default"/>
        <w:numPr>
          <w:ilvl w:val="0"/>
          <w:numId w:val="178"/>
        </w:numPr>
        <w:spacing w:before="40" w:after="40"/>
        <w:ind w:left="714" w:hanging="357"/>
        <w:jc w:val="both"/>
        <w:rPr>
          <w:color w:val="auto"/>
        </w:rPr>
      </w:pPr>
      <w:r w:rsidRPr="00D800CF">
        <w:rPr>
          <w:color w:val="auto"/>
        </w:rPr>
        <w:t>Samorząd Uczniowski.</w:t>
      </w:r>
    </w:p>
    <w:p w:rsidR="00E256CB" w:rsidRPr="00D800CF" w:rsidRDefault="00E256CB" w:rsidP="00921727">
      <w:pPr>
        <w:pStyle w:val="Default"/>
        <w:numPr>
          <w:ilvl w:val="3"/>
          <w:numId w:val="144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b/>
          <w:color w:val="auto"/>
        </w:rPr>
      </w:pPr>
      <w:r w:rsidRPr="00D800CF">
        <w:rPr>
          <w:color w:val="auto"/>
        </w:rPr>
        <w:t>Każdy z wymienionych organów w ust. 1 działa zgodnie z ustawą o systemie oświaty. Organy kolegialne funkcjonują według odrębnych regulaminów, uchwalonych przez te organy. Regulaminy te nie mogą być sprzeczne ze statutem szkoły.</w:t>
      </w:r>
    </w:p>
    <w:p w:rsidR="00E256CB" w:rsidRPr="00D800CF" w:rsidRDefault="00E256CB" w:rsidP="00C974AC">
      <w:pPr>
        <w:pStyle w:val="Nagwek2"/>
      </w:pPr>
      <w:bookmarkStart w:id="61" w:name="_Toc499217128"/>
      <w:bookmarkStart w:id="62" w:name="_Toc499217313"/>
      <w:r w:rsidRPr="00D800CF">
        <w:t>§ 1</w:t>
      </w:r>
      <w:r w:rsidR="0071444F" w:rsidRPr="00D800CF">
        <w:t>3</w:t>
      </w:r>
      <w:r w:rsidR="00D5068D">
        <w:t>.</w:t>
      </w:r>
      <w:bookmarkEnd w:id="61"/>
      <w:bookmarkEnd w:id="62"/>
    </w:p>
    <w:p w:rsidR="00E256CB" w:rsidRPr="00D800CF" w:rsidRDefault="00E256CB" w:rsidP="00C974AC">
      <w:pPr>
        <w:pStyle w:val="Nagwek2"/>
      </w:pPr>
      <w:bookmarkStart w:id="63" w:name="_Toc499217129"/>
      <w:bookmarkStart w:id="64" w:name="_Toc499217314"/>
      <w:r w:rsidRPr="00D800CF">
        <w:t>Dyrektor Szkoły</w:t>
      </w:r>
      <w:bookmarkEnd w:id="63"/>
      <w:bookmarkEnd w:id="64"/>
    </w:p>
    <w:p w:rsidR="00E256CB" w:rsidRPr="00D800CF" w:rsidRDefault="00E21482" w:rsidP="00921727">
      <w:pPr>
        <w:pStyle w:val="Default"/>
        <w:numPr>
          <w:ilvl w:val="6"/>
          <w:numId w:val="151"/>
        </w:numPr>
        <w:tabs>
          <w:tab w:val="clear" w:pos="6120"/>
        </w:tabs>
        <w:spacing w:before="80" w:after="80"/>
        <w:ind w:left="397" w:hanging="397"/>
        <w:jc w:val="both"/>
        <w:rPr>
          <w:color w:val="auto"/>
        </w:rPr>
      </w:pPr>
      <w:r>
        <w:rPr>
          <w:color w:val="auto"/>
        </w:rPr>
        <w:t>Dyrektor s</w:t>
      </w:r>
      <w:r w:rsidR="006F79F0">
        <w:rPr>
          <w:color w:val="auto"/>
        </w:rPr>
        <w:t>zkoły:</w:t>
      </w:r>
    </w:p>
    <w:p w:rsidR="00E256CB" w:rsidRPr="00D800CF" w:rsidRDefault="00E256CB" w:rsidP="00921727">
      <w:pPr>
        <w:pStyle w:val="Default"/>
        <w:numPr>
          <w:ilvl w:val="1"/>
          <w:numId w:val="152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kieruje szkołą jako jednostką samorządu terytorialnego;  </w:t>
      </w:r>
    </w:p>
    <w:p w:rsidR="00E256CB" w:rsidRPr="00D800CF" w:rsidRDefault="00E256CB" w:rsidP="00921727">
      <w:pPr>
        <w:pStyle w:val="Default"/>
        <w:numPr>
          <w:ilvl w:val="1"/>
          <w:numId w:val="152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jest osobą działającą w </w:t>
      </w:r>
      <w:r w:rsidR="006F79F0" w:rsidRPr="00D800CF">
        <w:rPr>
          <w:color w:val="auto"/>
        </w:rPr>
        <w:t>imieniu pracodawcy</w:t>
      </w:r>
      <w:r w:rsidRPr="00D800CF">
        <w:rPr>
          <w:color w:val="auto"/>
        </w:rPr>
        <w:t xml:space="preserve">; </w:t>
      </w:r>
    </w:p>
    <w:p w:rsidR="00E256CB" w:rsidRPr="00D800CF" w:rsidRDefault="00E256CB" w:rsidP="00921727">
      <w:pPr>
        <w:pStyle w:val="Default"/>
        <w:numPr>
          <w:ilvl w:val="1"/>
          <w:numId w:val="152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jest organem nadzoru pedagogicznego; </w:t>
      </w:r>
    </w:p>
    <w:p w:rsidR="00E256CB" w:rsidRPr="00D800CF" w:rsidRDefault="00E256CB" w:rsidP="00921727">
      <w:pPr>
        <w:pStyle w:val="Default"/>
        <w:numPr>
          <w:ilvl w:val="1"/>
          <w:numId w:val="152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jest przewodniczącym Rady Pedagogicznej; </w:t>
      </w:r>
    </w:p>
    <w:p w:rsidR="00E256CB" w:rsidRPr="00D800CF" w:rsidRDefault="00E256CB" w:rsidP="00921727">
      <w:pPr>
        <w:pStyle w:val="Default"/>
        <w:numPr>
          <w:ilvl w:val="1"/>
          <w:numId w:val="152"/>
        </w:numPr>
        <w:spacing w:before="40" w:after="40"/>
        <w:jc w:val="both"/>
        <w:rPr>
          <w:rFonts w:eastAsia="Times New Roman"/>
          <w:color w:val="auto"/>
        </w:rPr>
      </w:pPr>
      <w:r w:rsidRPr="00D800CF">
        <w:rPr>
          <w:color w:val="auto"/>
        </w:rPr>
        <w:t>wykonuje zadania administracji publicznej w zakresie określonym ustawą.</w:t>
      </w:r>
    </w:p>
    <w:p w:rsidR="00E256CB" w:rsidRPr="006F79F0" w:rsidRDefault="00E21482" w:rsidP="00921727">
      <w:pPr>
        <w:pStyle w:val="Default"/>
        <w:numPr>
          <w:ilvl w:val="6"/>
          <w:numId w:val="153"/>
        </w:numPr>
        <w:tabs>
          <w:tab w:val="clear" w:pos="6120"/>
          <w:tab w:val="num" w:pos="0"/>
        </w:tabs>
        <w:spacing w:before="80" w:after="80"/>
        <w:ind w:left="397" w:hanging="397"/>
        <w:jc w:val="both"/>
        <w:rPr>
          <w:rFonts w:eastAsia="Times New Roman"/>
          <w:color w:val="auto"/>
        </w:rPr>
      </w:pPr>
      <w:r>
        <w:rPr>
          <w:color w:val="auto"/>
        </w:rPr>
        <w:t>Dyrektor s</w:t>
      </w:r>
      <w:r w:rsidR="00E256CB" w:rsidRPr="00D800CF">
        <w:rPr>
          <w:color w:val="auto"/>
        </w:rPr>
        <w:t xml:space="preserve">zkoły kieruje bieżącą działalnością szkoły, reprezentuje ją na zewnątrz. </w:t>
      </w:r>
      <w:r w:rsidR="006F79F0">
        <w:rPr>
          <w:color w:val="auto"/>
        </w:rPr>
        <w:br/>
      </w:r>
      <w:r w:rsidR="00E256CB" w:rsidRPr="00D800CF">
        <w:rPr>
          <w:color w:val="auto"/>
        </w:rPr>
        <w:t xml:space="preserve">Jest bezpośrednim przełożonym wszystkich pracowników zatrudnionych w </w:t>
      </w:r>
      <w:r w:rsidR="007E729F">
        <w:rPr>
          <w:color w:val="auto"/>
        </w:rPr>
        <w:t>S</w:t>
      </w:r>
      <w:r w:rsidR="00E256CB" w:rsidRPr="00D800CF">
        <w:rPr>
          <w:color w:val="auto"/>
        </w:rPr>
        <w:t xml:space="preserve">zkole Podstawowej nr 126 im. Komisji Edukacji Narodowej. </w:t>
      </w:r>
    </w:p>
    <w:p w:rsidR="00E256CB" w:rsidRPr="006F79F0" w:rsidRDefault="00E256CB" w:rsidP="00921727">
      <w:pPr>
        <w:pStyle w:val="Default"/>
        <w:numPr>
          <w:ilvl w:val="6"/>
          <w:numId w:val="153"/>
        </w:numPr>
        <w:tabs>
          <w:tab w:val="clear" w:pos="6120"/>
          <w:tab w:val="num" w:pos="0"/>
        </w:tabs>
        <w:spacing w:before="80" w:after="80"/>
        <w:ind w:left="397" w:hanging="397"/>
        <w:jc w:val="both"/>
        <w:rPr>
          <w:rFonts w:eastAsia="Times New Roman"/>
          <w:color w:val="auto"/>
        </w:rPr>
      </w:pPr>
      <w:r w:rsidRPr="006F79F0">
        <w:rPr>
          <w:color w:val="auto"/>
        </w:rPr>
        <w:t>Ogólny zakres k</w:t>
      </w:r>
      <w:r w:rsidR="00E21482">
        <w:rPr>
          <w:color w:val="auto"/>
        </w:rPr>
        <w:t>ompetencji, zadań i obowiązków D</w:t>
      </w:r>
      <w:r w:rsidRPr="006F79F0">
        <w:rPr>
          <w:color w:val="auto"/>
        </w:rPr>
        <w:t xml:space="preserve">yrektora szkoły określa </w:t>
      </w:r>
      <w:r w:rsidR="007E729F">
        <w:rPr>
          <w:color w:val="auto"/>
        </w:rPr>
        <w:t>U</w:t>
      </w:r>
      <w:r w:rsidRPr="006F79F0">
        <w:rPr>
          <w:color w:val="auto"/>
        </w:rPr>
        <w:t>stawa o</w:t>
      </w:r>
      <w:r w:rsidR="006F79F0">
        <w:rPr>
          <w:color w:val="auto"/>
        </w:rPr>
        <w:t> </w:t>
      </w:r>
      <w:r w:rsidRPr="006F79F0">
        <w:rPr>
          <w:color w:val="auto"/>
        </w:rPr>
        <w:t xml:space="preserve">systemie oświaty i inne przepisy szczegółowe. </w:t>
      </w:r>
    </w:p>
    <w:p w:rsidR="00E256CB" w:rsidRPr="00D800CF" w:rsidRDefault="00E256CB" w:rsidP="00C974AC">
      <w:pPr>
        <w:pStyle w:val="Nagwek2"/>
      </w:pPr>
      <w:bookmarkStart w:id="65" w:name="_Toc499217130"/>
      <w:bookmarkStart w:id="66" w:name="_Toc499217315"/>
      <w:r w:rsidRPr="00D800CF">
        <w:t>§ 1</w:t>
      </w:r>
      <w:r w:rsidR="0071444F" w:rsidRPr="00D800CF">
        <w:t>4</w:t>
      </w:r>
      <w:r w:rsidR="006F79F0">
        <w:t>.</w:t>
      </w:r>
      <w:bookmarkEnd w:id="65"/>
      <w:bookmarkEnd w:id="66"/>
    </w:p>
    <w:p w:rsidR="00E256CB" w:rsidRPr="00D800CF" w:rsidRDefault="00E21482" w:rsidP="00C974AC">
      <w:pPr>
        <w:pStyle w:val="Nagwek2"/>
      </w:pPr>
      <w:bookmarkStart w:id="67" w:name="_Toc499217131"/>
      <w:bookmarkStart w:id="68" w:name="_Toc499217316"/>
      <w:r>
        <w:t>Kompetencje Dyrektora s</w:t>
      </w:r>
      <w:r w:rsidR="00E256CB" w:rsidRPr="00D800CF">
        <w:t>zkoły</w:t>
      </w:r>
      <w:bookmarkEnd w:id="67"/>
      <w:bookmarkEnd w:id="68"/>
    </w:p>
    <w:p w:rsidR="00E256CB" w:rsidRPr="00D800CF" w:rsidRDefault="00E256CB" w:rsidP="00921727">
      <w:pPr>
        <w:pStyle w:val="Default"/>
        <w:numPr>
          <w:ilvl w:val="3"/>
          <w:numId w:val="154"/>
        </w:numPr>
        <w:tabs>
          <w:tab w:val="clear" w:pos="3960"/>
        </w:tabs>
        <w:spacing w:before="80" w:after="80"/>
        <w:ind w:left="397" w:hanging="397"/>
        <w:jc w:val="both"/>
        <w:rPr>
          <w:color w:val="auto"/>
        </w:rPr>
      </w:pPr>
      <w:r w:rsidRPr="00D800CF">
        <w:rPr>
          <w:color w:val="auto"/>
        </w:rPr>
        <w:t xml:space="preserve">Kieruje działalnością dydaktyczną, wychowawczą i opiekuńczą, a w szczególności: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kształtuje twórczą atmosferę pracy, stwarza warunki sprzyjające podnoszeniu jej jakości pracy;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przewodniczy Radzie Pedagogicznej, przygotowuje i prowadzi posiedzenia rady oraz jest odpowiedzialny za zawiadomienie wszystkich jej członków o terminie i</w:t>
      </w:r>
      <w:r w:rsidR="006F79F0">
        <w:rPr>
          <w:color w:val="auto"/>
        </w:rPr>
        <w:t> </w:t>
      </w:r>
      <w:r w:rsidRPr="00D800CF">
        <w:rPr>
          <w:color w:val="auto"/>
        </w:rPr>
        <w:t xml:space="preserve">porządku zebrania zgodnie z Regulaminem Rady Pedagogicznej;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realizuje uchwały Rady Pedagogicznej podjęte w ramach jej kompetencji stanowiących;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wstrzymuje wykonanie uchwał Rady Pedagogicznej niezgodnych z prawem i</w:t>
      </w:r>
      <w:r w:rsidR="006F79F0">
        <w:rPr>
          <w:color w:val="auto"/>
        </w:rPr>
        <w:t> </w:t>
      </w:r>
      <w:r w:rsidRPr="00D800CF">
        <w:rPr>
          <w:color w:val="auto"/>
        </w:rPr>
        <w:t xml:space="preserve">zawiadamia o tym organ prowadzący i nadzorujący;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powołuje szkolną komisję rekrutacyjno-kwalifikacyjną;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opracowuje plan nauczania na cykl edukacyjny dla poszczególnych oddziałów w</w:t>
      </w:r>
      <w:r w:rsidR="006F79F0">
        <w:rPr>
          <w:color w:val="auto"/>
        </w:rPr>
        <w:t> </w:t>
      </w:r>
      <w:r w:rsidRPr="00D800CF">
        <w:rPr>
          <w:color w:val="auto"/>
        </w:rPr>
        <w:t xml:space="preserve">szkole podstawowej;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sprawuje nadzór pedagogiczny zgodnie z odrębnymi przepisami;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przedkłada Radzie Pedagogicznej nie rzadziej niż dwa razy w ciągu roku ogólne wnioski wynikające z nadzoru pedagogicznego oraz informacje o działalności szkoły;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dba o autorytet członków Rady Pedagogicznej, ochronę praw i godności nauczyciela;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podaje do publicznej wiadomości do końca zajęć dydaktycznych szkolny zestaw podręczników, który będzie obowiązywał w szkole podstawowej od początku następnego roku szkolnego;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dokonuje zakupu podręczników, materiałów edukacyjnych i materiałów </w:t>
      </w:r>
      <w:r w:rsidR="006F79F0" w:rsidRPr="00D800CF">
        <w:rPr>
          <w:color w:val="auto"/>
        </w:rPr>
        <w:t>ćwiczeniowych w</w:t>
      </w:r>
      <w:r w:rsidRPr="00D800CF">
        <w:rPr>
          <w:color w:val="auto"/>
        </w:rPr>
        <w:t xml:space="preserve"> ramach dotacji celowej właściwego ministerstwa;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opracowuje zasady gospodarowania podręcznikami i materiałami edukacyjnymi zakupionymi z dotacji celowej;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lastRenderedPageBreak/>
        <w:t>ws</w:t>
      </w:r>
      <w:r w:rsidR="001B3050">
        <w:rPr>
          <w:color w:val="auto"/>
        </w:rPr>
        <w:t>półpracuje z Radą Pedagogiczną s</w:t>
      </w:r>
      <w:r w:rsidRPr="00D800CF">
        <w:rPr>
          <w:color w:val="auto"/>
        </w:rPr>
        <w:t xml:space="preserve">zkoły, Radą Rodziców i Samorządem Uczniowskim;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stwarza warunki do działania w szkole wolontariuszy, stowarzyszeń i organizacji, których celem statutowym jest działalność wychowawcza i opiekuńcza lub rozszerzanie i wzbogacanie form działalności wychowawczo- opiekuńczej w szkole;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udziela na wniosek rodziców, po spełnieniu ustawowych wymogów zezwoleń na spełnianie obowiązku szkolnego poza placówką szkolną;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organizuje pomoc psychologiczno-pedagogiczną;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w porozumieniu z organem prowadzącym organizuje uczniom nauczanie indywidualne;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kontroluje spełnianie obowiązku szkolnego przez zamieszkałe w obwodzie szkoły dzieci. W przypadku niespełnienia obowiązku szkolnego tj. opuszczenie co n</w:t>
      </w:r>
      <w:r w:rsidR="001B3050">
        <w:rPr>
          <w:color w:val="auto"/>
        </w:rPr>
        <w:t>ajmniej 50% zajęć w miesiącu, D</w:t>
      </w:r>
      <w:r w:rsidRPr="00D800CF">
        <w:rPr>
          <w:color w:val="auto"/>
        </w:rPr>
        <w:t xml:space="preserve">yrektor wszczyna postępowanie egzekucyjne w trybie przepisów o postępowaniu egzekucyjnym w administracji;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dopuszcza do użytku szkolnego programy nauczania, po zaopiniowaniu ich przez Radę Pedagogiczną. Dyrektor szkoły jest odpowiedzialny za uwzględnienie w</w:t>
      </w:r>
      <w:r w:rsidR="001B3050">
        <w:rPr>
          <w:color w:val="auto"/>
        </w:rPr>
        <w:t> </w:t>
      </w:r>
      <w:r w:rsidR="002856B3">
        <w:rPr>
          <w:color w:val="auto"/>
        </w:rPr>
        <w:t>Z</w:t>
      </w:r>
      <w:r w:rsidRPr="00D800CF">
        <w:rPr>
          <w:color w:val="auto"/>
        </w:rPr>
        <w:t xml:space="preserve">estawie </w:t>
      </w:r>
      <w:r w:rsidR="002856B3">
        <w:rPr>
          <w:color w:val="auto"/>
        </w:rPr>
        <w:t>P</w:t>
      </w:r>
      <w:r w:rsidRPr="00D800CF">
        <w:rPr>
          <w:color w:val="auto"/>
        </w:rPr>
        <w:t xml:space="preserve">rogramów </w:t>
      </w:r>
      <w:r w:rsidR="002856B3">
        <w:rPr>
          <w:color w:val="auto"/>
        </w:rPr>
        <w:t>N</w:t>
      </w:r>
      <w:r w:rsidRPr="00D800CF">
        <w:rPr>
          <w:color w:val="auto"/>
        </w:rPr>
        <w:t>auczania całości podstawy programowej kształcenia ogólnego;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udziela zezwoleń na indywidualny tok nauki lub indywidualne nauczanie, zgodnie z</w:t>
      </w:r>
      <w:r w:rsidR="006F79F0">
        <w:rPr>
          <w:color w:val="auto"/>
        </w:rPr>
        <w:t> </w:t>
      </w:r>
      <w:r w:rsidRPr="00D800CF">
        <w:rPr>
          <w:color w:val="auto"/>
        </w:rPr>
        <w:t>przepisami Prawa oświatowego;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występuje do kuratora oświaty z wnioskiem o przeniesienie ucznia do innej szkoły podstawowej w przypadkach określonych w </w:t>
      </w:r>
      <w:r w:rsidRPr="00D800CF">
        <w:t>§5</w:t>
      </w:r>
      <w:r w:rsidR="006C4684">
        <w:t>5</w:t>
      </w:r>
      <w:r w:rsidRPr="00D800CF">
        <w:t xml:space="preserve"> </w:t>
      </w:r>
      <w:r w:rsidR="006C4684">
        <w:t>ust. 10</w:t>
      </w:r>
      <w:r w:rsidRPr="00D800CF">
        <w:t xml:space="preserve"> Statutu </w:t>
      </w:r>
      <w:r w:rsidR="002856B3">
        <w:t>s</w:t>
      </w:r>
      <w:r w:rsidRPr="00D800CF">
        <w:t>zkoły</w:t>
      </w:r>
      <w:r w:rsidRPr="00D800CF">
        <w:rPr>
          <w:color w:val="auto"/>
        </w:rPr>
        <w:t>;</w:t>
      </w:r>
      <w:r w:rsidRPr="00D800CF">
        <w:rPr>
          <w:color w:val="00B0F0"/>
        </w:rPr>
        <w:t xml:space="preserve">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inspiruje nauczycieli do innowacji pedagogicznych, wychowawczych i</w:t>
      </w:r>
      <w:r w:rsidR="006C4684">
        <w:rPr>
          <w:color w:val="auto"/>
        </w:rPr>
        <w:t> </w:t>
      </w:r>
      <w:r w:rsidRPr="00D800CF">
        <w:rPr>
          <w:color w:val="auto"/>
        </w:rPr>
        <w:t xml:space="preserve">organizacyjnych; </w:t>
      </w:r>
    </w:p>
    <w:p w:rsidR="00E256CB" w:rsidRPr="00D800CF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opracowuje ofertę realizacji w szkole dwóch godzin zajęć wychowania fizycznego w</w:t>
      </w:r>
      <w:r w:rsidR="006C4684">
        <w:rPr>
          <w:color w:val="auto"/>
        </w:rPr>
        <w:t> </w:t>
      </w:r>
      <w:r w:rsidRPr="00D800CF">
        <w:rPr>
          <w:color w:val="auto"/>
        </w:rPr>
        <w:t xml:space="preserve">uzgodnieniu z organem prowadzącym i po zaopiniowaniu przez Radę Pedagogiczną i Radę Rodziców; </w:t>
      </w:r>
    </w:p>
    <w:p w:rsidR="00E256CB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stwarza warunki umożliwiające podtrzymywanie tożsamości narodowej, etnicznej i</w:t>
      </w:r>
      <w:r w:rsidR="006C4684">
        <w:rPr>
          <w:color w:val="auto"/>
        </w:rPr>
        <w:t> </w:t>
      </w:r>
      <w:r w:rsidRPr="00D800CF">
        <w:rPr>
          <w:color w:val="auto"/>
        </w:rPr>
        <w:t xml:space="preserve">religijnej uczniom; </w:t>
      </w:r>
    </w:p>
    <w:p w:rsidR="006C4684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6C4684">
        <w:rPr>
          <w:color w:val="auto"/>
        </w:rPr>
        <w:t>prowadzi ewidencję spełniania obowiązku szkolnego w formie księgi uczniów prowadzonych na zasadach określonych w odrębnych przepisach;</w:t>
      </w:r>
    </w:p>
    <w:p w:rsidR="006C4684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6C4684">
        <w:rPr>
          <w:color w:val="auto"/>
        </w:rPr>
        <w:t xml:space="preserve"> wyznacza terminy egzaminów poprawkowych do dnia zakończenia rocznych zajęć dydaktyczno-wychowawczych i podaje do wiadomości uczniów;</w:t>
      </w:r>
    </w:p>
    <w:p w:rsidR="006C4684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6C4684">
        <w:rPr>
          <w:color w:val="auto"/>
        </w:rPr>
        <w:t xml:space="preserve"> powołuje komisje do przeprowadzania egzaminów poprawkowych, klasyfikacyjnych </w:t>
      </w:r>
      <w:r w:rsidR="006C4684">
        <w:rPr>
          <w:color w:val="auto"/>
        </w:rPr>
        <w:t>i</w:t>
      </w:r>
      <w:r w:rsidRPr="006C4684">
        <w:rPr>
          <w:color w:val="auto"/>
        </w:rPr>
        <w:t xml:space="preserve"> sprawdzających;</w:t>
      </w:r>
    </w:p>
    <w:p w:rsidR="006C4684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6C4684">
        <w:rPr>
          <w:color w:val="auto"/>
        </w:rPr>
        <w:t xml:space="preserve"> współdziała ze szkołami wyższymi oraz zakładami kształcenia nauczycieli w</w:t>
      </w:r>
      <w:r w:rsidR="006C4684">
        <w:rPr>
          <w:color w:val="auto"/>
        </w:rPr>
        <w:t> </w:t>
      </w:r>
      <w:r w:rsidRPr="006C4684">
        <w:rPr>
          <w:color w:val="auto"/>
        </w:rPr>
        <w:t>sprawie organizacji praktyk studenckich;</w:t>
      </w:r>
    </w:p>
    <w:p w:rsidR="00E256CB" w:rsidRPr="006C4684" w:rsidRDefault="00E256CB" w:rsidP="002856B3">
      <w:pPr>
        <w:pStyle w:val="Default"/>
        <w:numPr>
          <w:ilvl w:val="1"/>
          <w:numId w:val="155"/>
        </w:numPr>
        <w:spacing w:before="40" w:after="40"/>
        <w:jc w:val="both"/>
        <w:rPr>
          <w:color w:val="auto"/>
        </w:rPr>
      </w:pPr>
      <w:r w:rsidRPr="006C4684">
        <w:rPr>
          <w:color w:val="auto"/>
        </w:rPr>
        <w:t xml:space="preserve"> organizuje i nadzoruje prawidłowym przebieg egzaminów ósmoklasistów na zakończenie nauki w klasie VIII szkoły podstawowej.</w:t>
      </w:r>
    </w:p>
    <w:p w:rsidR="00E256CB" w:rsidRPr="00D800CF" w:rsidRDefault="00E256CB" w:rsidP="00921727">
      <w:pPr>
        <w:pStyle w:val="Default"/>
        <w:numPr>
          <w:ilvl w:val="0"/>
          <w:numId w:val="154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>Organizuje działalnoś</w:t>
      </w:r>
      <w:r w:rsidR="006C4684">
        <w:rPr>
          <w:color w:val="auto"/>
        </w:rPr>
        <w:t>ć szkoły, a w szczególności: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opracowuje do 30 kwietnia arkusz organiz</w:t>
      </w:r>
      <w:r w:rsidR="006C4684">
        <w:rPr>
          <w:color w:val="auto"/>
        </w:rPr>
        <w:t>acyjny na kolejny rok szkolny;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przydziela nauczycielom stałe prace i zajęcia w ramach wynagrodzenia zasadniczego oraz dodatkowo płatne zajęcia dydaktyczne, wychowawcze i opiekuńcze.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określa i ustala sposoby dokumentowania p</w:t>
      </w:r>
      <w:r w:rsidR="006C4684">
        <w:rPr>
          <w:color w:val="auto"/>
        </w:rPr>
        <w:t>racy dydaktyczno-wychowawczej;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wyznacza w miarę potrzeb w wymiarze i na zasadach ustalonych w odrębnych p</w:t>
      </w:r>
      <w:r w:rsidR="006C4684">
        <w:rPr>
          <w:color w:val="auto"/>
        </w:rPr>
        <w:t>rzepisach dni wolne od zajęć;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lastRenderedPageBreak/>
        <w:t>informuje nauczycieli, rodziców i uczniów do 30 wrześni</w:t>
      </w:r>
      <w:r w:rsidR="006C4684">
        <w:rPr>
          <w:color w:val="auto"/>
        </w:rPr>
        <w:t>a o ustalonych dniach wolnych;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odwołuje zajęcia dydaktyczno-wychowawcze w sytuacjach, gdy występuje zagrożenie zdrowia uczniów;  </w:t>
      </w:r>
    </w:p>
    <w:p w:rsidR="00E256CB" w:rsidRDefault="00E256CB" w:rsidP="002C403D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zawiesza, za zgodą organu prowadzącego, zajęcia dydaktyczno-wychowawcze w</w:t>
      </w:r>
      <w:r w:rsidR="006C4684">
        <w:rPr>
          <w:color w:val="auto"/>
        </w:rPr>
        <w:t> </w:t>
      </w:r>
      <w:r w:rsidRPr="00D800CF">
        <w:rPr>
          <w:color w:val="auto"/>
        </w:rPr>
        <w:t>sytuacjach wystąpienia w kolejnych w dwóch dniach poprzedzających zawieszenie zajęć temperatury 15°C, mierzonej o godzinie 21.00. Określone warunki pogodowe nie są bezwzględnym czynnikiem determinującym decy</w:t>
      </w:r>
      <w:r w:rsidR="006C4684">
        <w:rPr>
          <w:color w:val="auto"/>
        </w:rPr>
        <w:t>zje Dyrektora szkoły;</w:t>
      </w:r>
    </w:p>
    <w:p w:rsidR="002C403D" w:rsidRPr="00B03579" w:rsidRDefault="002C403D" w:rsidP="002C403D">
      <w:pPr>
        <w:pStyle w:val="ZUSTzmustartykuempunktem"/>
        <w:spacing w:before="40" w:after="40" w:line="240" w:lineRule="auto"/>
        <w:ind w:left="851" w:hanging="454"/>
        <w:rPr>
          <w:rFonts w:ascii="Times New Roman" w:hAnsi="Times New Roman" w:cs="Times New Roman"/>
          <w:bCs/>
          <w:szCs w:val="24"/>
        </w:rPr>
      </w:pPr>
      <w:r>
        <w:t xml:space="preserve">7a) </w:t>
      </w:r>
      <w:r w:rsidR="00BA3232"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Dyrektor </w:t>
      </w:r>
      <w:r w:rsidRPr="00B03579">
        <w:rPr>
          <w:rFonts w:ascii="Times New Roman" w:hAnsi="Times New Roman" w:cs="Times New Roman"/>
          <w:bCs/>
          <w:szCs w:val="24"/>
        </w:rPr>
        <w:t>zawiesza, za zgodą organu prowadzącego i po uzyskaniu pozytywnej opinii właściwego państwowego powiatowego inspektora sanitarnego, zajęcia dydaktyczno-wychowawcze na czas oznaczony, jeżeli ze względu na aktualną sytuację epidemiologiczną może być zagrożone zdrowie uczniów.</w:t>
      </w:r>
    </w:p>
    <w:p w:rsidR="002C403D" w:rsidRDefault="002C403D" w:rsidP="002C403D">
      <w:pPr>
        <w:pStyle w:val="ZUSTzmustartykuempunktem"/>
        <w:spacing w:before="40" w:after="40" w:line="240" w:lineRule="auto"/>
        <w:ind w:left="851" w:firstLine="0"/>
        <w:rPr>
          <w:rFonts w:ascii="Times New Roman" w:hAnsi="Times New Roman" w:cs="Times New Roman"/>
          <w:bCs/>
          <w:szCs w:val="24"/>
        </w:rPr>
      </w:pPr>
      <w:r w:rsidRPr="00B03579">
        <w:rPr>
          <w:rFonts w:ascii="Times New Roman" w:hAnsi="Times New Roman" w:cs="Times New Roman"/>
          <w:bCs/>
          <w:szCs w:val="24"/>
        </w:rPr>
        <w:t>Zawieszenie zajęć może dotyczyć w szczególności oddziału, klasy, etapu edukacyjnego lub całej szkoły w zakresie wszystkich lub poszczególnych zajęć</w:t>
      </w:r>
      <w:r>
        <w:rPr>
          <w:rFonts w:ascii="Times New Roman" w:hAnsi="Times New Roman" w:cs="Times New Roman"/>
          <w:bCs/>
          <w:szCs w:val="24"/>
        </w:rPr>
        <w:t>.</w:t>
      </w:r>
    </w:p>
    <w:p w:rsidR="002C403D" w:rsidRPr="00B03579" w:rsidRDefault="002C403D" w:rsidP="002C403D">
      <w:pPr>
        <w:pStyle w:val="ZARTzmartartykuempunktem"/>
        <w:spacing w:before="40" w:after="40" w:line="240" w:lineRule="auto"/>
        <w:ind w:left="851" w:hanging="45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7b) </w:t>
      </w:r>
      <w:r w:rsidRPr="00B03579">
        <w:rPr>
          <w:rFonts w:ascii="Times New Roman" w:hAnsi="Times New Roman" w:cs="Times New Roman"/>
          <w:bCs/>
          <w:szCs w:val="24"/>
        </w:rPr>
        <w:t xml:space="preserve">W okresie ograniczenia funkcjonowania </w:t>
      </w:r>
      <w:r>
        <w:rPr>
          <w:rFonts w:ascii="Times New Roman" w:hAnsi="Times New Roman" w:cs="Times New Roman"/>
          <w:bCs/>
          <w:szCs w:val="24"/>
        </w:rPr>
        <w:t xml:space="preserve">szkoły </w:t>
      </w:r>
      <w:r w:rsidRPr="001221EE">
        <w:rPr>
          <w:rFonts w:ascii="Times New Roman" w:hAnsi="Times New Roman" w:cs="Times New Roman"/>
          <w:bCs/>
          <w:szCs w:val="24"/>
        </w:rPr>
        <w:t>w związku z zapobieganiem, przeciwdziałaniem i zwalczaniem COVID-19 d</w:t>
      </w:r>
      <w:r w:rsidRPr="00B03579">
        <w:rPr>
          <w:rFonts w:ascii="Times New Roman" w:hAnsi="Times New Roman" w:cs="Times New Roman"/>
          <w:bCs/>
          <w:szCs w:val="24"/>
        </w:rPr>
        <w:t>yrektor odpowiada za organizację realizacji zadań szkoły, w tym zajęć z wykorzystaniem metod i technik kształcenia na odległość lub innego sposobu realizacji tych zajęć, w szczególności:</w:t>
      </w:r>
    </w:p>
    <w:p w:rsidR="002C403D" w:rsidRDefault="002C403D" w:rsidP="002C403D">
      <w:pPr>
        <w:pStyle w:val="ZPKTzmpktartykuempunktem"/>
        <w:numPr>
          <w:ilvl w:val="0"/>
          <w:numId w:val="184"/>
        </w:numPr>
        <w:spacing w:before="40" w:after="40" w:line="240" w:lineRule="auto"/>
        <w:ind w:left="1191" w:hanging="397"/>
        <w:rPr>
          <w:rFonts w:ascii="Times New Roman" w:hAnsi="Times New Roman" w:cs="Times New Roman"/>
          <w:szCs w:val="24"/>
        </w:rPr>
      </w:pPr>
      <w:r w:rsidRPr="00B03579">
        <w:rPr>
          <w:rFonts w:ascii="Times New Roman" w:hAnsi="Times New Roman" w:cs="Times New Roman"/>
          <w:szCs w:val="24"/>
        </w:rPr>
        <w:t>ustala, czy uczniowie i nauczyciele mają dostęp do infrastruktury informatycznej, oprogramowania i Internetu umożliwiających interakcję między uczniami a nauczycielami prowadzącymi zajęcia;</w:t>
      </w:r>
    </w:p>
    <w:p w:rsidR="002C403D" w:rsidRDefault="002C403D" w:rsidP="002C403D">
      <w:pPr>
        <w:pStyle w:val="ZPKTzmpktartykuempunktem"/>
        <w:numPr>
          <w:ilvl w:val="0"/>
          <w:numId w:val="184"/>
        </w:numPr>
        <w:spacing w:before="40" w:after="40" w:line="240" w:lineRule="auto"/>
        <w:ind w:left="1191" w:hanging="397"/>
        <w:rPr>
          <w:rFonts w:ascii="Times New Roman" w:hAnsi="Times New Roman" w:cs="Times New Roman"/>
          <w:szCs w:val="24"/>
        </w:rPr>
      </w:pPr>
      <w:r w:rsidRPr="00C44405">
        <w:rPr>
          <w:rFonts w:ascii="Times New Roman" w:hAnsi="Times New Roman" w:cs="Times New Roman"/>
          <w:szCs w:val="24"/>
        </w:rPr>
        <w:t>ustala, we współpracy z nauczycielami, technologie informacyjno-komunikacyjne wykorzystywane przez nauczycieli do realizacji zajęć;</w:t>
      </w:r>
    </w:p>
    <w:p w:rsidR="002C403D" w:rsidRDefault="002C403D" w:rsidP="002C403D">
      <w:pPr>
        <w:pStyle w:val="ZPKTzmpktartykuempunktem"/>
        <w:numPr>
          <w:ilvl w:val="0"/>
          <w:numId w:val="184"/>
        </w:numPr>
        <w:spacing w:before="40" w:after="40" w:line="240" w:lineRule="auto"/>
        <w:ind w:left="1191" w:hanging="397"/>
        <w:rPr>
          <w:rFonts w:ascii="Times New Roman" w:hAnsi="Times New Roman" w:cs="Times New Roman"/>
          <w:szCs w:val="24"/>
        </w:rPr>
      </w:pPr>
      <w:r w:rsidRPr="00C44405">
        <w:rPr>
          <w:rFonts w:ascii="Times New Roman" w:hAnsi="Times New Roman" w:cs="Times New Roman"/>
          <w:szCs w:val="24"/>
        </w:rPr>
        <w:t xml:space="preserve">określa zasady bezpiecznego uczestnictwa w zajęciach w odniesieniu do ustalonych technologii informacyjno-komunikacyjnych, </w:t>
      </w:r>
    </w:p>
    <w:p w:rsidR="002C403D" w:rsidRDefault="002C403D" w:rsidP="002C403D">
      <w:pPr>
        <w:pStyle w:val="ZPKTzmpktartykuempunktem"/>
        <w:numPr>
          <w:ilvl w:val="0"/>
          <w:numId w:val="184"/>
        </w:numPr>
        <w:spacing w:before="40" w:after="40" w:line="240" w:lineRule="auto"/>
        <w:ind w:left="1191" w:hanging="397"/>
        <w:rPr>
          <w:rFonts w:ascii="Times New Roman" w:hAnsi="Times New Roman" w:cs="Times New Roman"/>
          <w:szCs w:val="24"/>
        </w:rPr>
      </w:pPr>
      <w:r w:rsidRPr="00C44405">
        <w:rPr>
          <w:rFonts w:ascii="Times New Roman" w:hAnsi="Times New Roman" w:cs="Times New Roman"/>
          <w:szCs w:val="24"/>
        </w:rPr>
        <w:t>ustala, we współpracy z nauczycielami, źródła i materiały niezbędne do realizacji zajęć, z których uczniowie mogą korzystać;</w:t>
      </w:r>
    </w:p>
    <w:p w:rsidR="002C403D" w:rsidRDefault="002C403D" w:rsidP="002C403D">
      <w:pPr>
        <w:pStyle w:val="ZPKTzmpktartykuempunktem"/>
        <w:numPr>
          <w:ilvl w:val="0"/>
          <w:numId w:val="184"/>
        </w:numPr>
        <w:spacing w:before="40" w:after="40" w:line="240" w:lineRule="auto"/>
        <w:ind w:left="1191" w:hanging="397"/>
        <w:rPr>
          <w:rFonts w:ascii="Times New Roman" w:hAnsi="Times New Roman" w:cs="Times New Roman"/>
          <w:szCs w:val="24"/>
        </w:rPr>
      </w:pPr>
      <w:r w:rsidRPr="00C44405">
        <w:rPr>
          <w:rFonts w:ascii="Times New Roman" w:hAnsi="Times New Roman" w:cs="Times New Roman"/>
          <w:szCs w:val="24"/>
        </w:rPr>
        <w:t>ustala z nauczycielami potrzebę modyfikacji szkolnego zestawu programów nauczania oraz w razie potrzeby, modyfikuje ten zestaw;</w:t>
      </w:r>
    </w:p>
    <w:p w:rsidR="002C403D" w:rsidRDefault="002C403D" w:rsidP="002C403D">
      <w:pPr>
        <w:pStyle w:val="ZPKTzmpktartykuempunktem"/>
        <w:numPr>
          <w:ilvl w:val="0"/>
          <w:numId w:val="184"/>
        </w:numPr>
        <w:spacing w:before="40" w:after="40" w:line="240" w:lineRule="auto"/>
        <w:ind w:left="1191" w:hanging="397"/>
        <w:rPr>
          <w:rFonts w:ascii="Times New Roman" w:hAnsi="Times New Roman" w:cs="Times New Roman"/>
          <w:szCs w:val="24"/>
        </w:rPr>
      </w:pPr>
      <w:r w:rsidRPr="00C44405">
        <w:rPr>
          <w:rFonts w:ascii="Times New Roman" w:hAnsi="Times New Roman" w:cs="Times New Roman"/>
          <w:szCs w:val="24"/>
        </w:rPr>
        <w:t>ustala, w porozumieniu z radą pedagogiczną i radą rodziców, potrzebę modyfikacji w trakcie roku szkolnego realizowanego programu wychowawczo-profilaktycznego oraz w razie potrzeby, modyfikuje ten program;</w:t>
      </w:r>
    </w:p>
    <w:p w:rsidR="002C403D" w:rsidRDefault="002C403D" w:rsidP="002C403D">
      <w:pPr>
        <w:pStyle w:val="ZPKTzmpktartykuempunktem"/>
        <w:numPr>
          <w:ilvl w:val="0"/>
          <w:numId w:val="184"/>
        </w:numPr>
        <w:spacing w:before="40" w:after="40" w:line="240" w:lineRule="auto"/>
        <w:ind w:left="1191" w:hanging="397"/>
        <w:rPr>
          <w:rFonts w:ascii="Times New Roman" w:hAnsi="Times New Roman" w:cs="Times New Roman"/>
          <w:szCs w:val="24"/>
        </w:rPr>
      </w:pPr>
      <w:r w:rsidRPr="00C44405">
        <w:rPr>
          <w:rFonts w:ascii="Times New Roman" w:hAnsi="Times New Roman" w:cs="Times New Roman"/>
          <w:szCs w:val="24"/>
        </w:rPr>
        <w:t xml:space="preserve">ustala, we współpracy z nauczycielami, tygodniowy zakres treści nauczania z zajęć wynikających z ramowych planów nauczania w poszczególnych oddziałach klas, uwzględniając w szczególności: równomierne obciążenie uczniów w poszczególnych dniach tygodnia, zróżnicowanie zajęć w każdym dniu, </w:t>
      </w:r>
      <w:r w:rsidRPr="00C44405">
        <w:rPr>
          <w:rFonts w:ascii="Times New Roman" w:hAnsi="Times New Roman" w:cs="Times New Roman"/>
          <w:szCs w:val="24"/>
        </w:rPr>
        <w:tab/>
        <w:t xml:space="preserve">możliwości psychofizyczne uczniów podejmowania intensywnego wysiłku umysłowego w ciągu dnia, </w:t>
      </w:r>
      <w:r w:rsidRPr="00C44405">
        <w:rPr>
          <w:rFonts w:ascii="Times New Roman" w:hAnsi="Times New Roman" w:cs="Times New Roman"/>
          <w:szCs w:val="24"/>
        </w:rPr>
        <w:tab/>
        <w:t>łączenie przemienne kształcenia z użyciem monitorów ekranowych i bez ich użycia, ograniczenia wynikające ze specyfiki zajęć,</w:t>
      </w:r>
      <w:r>
        <w:rPr>
          <w:rFonts w:ascii="Times New Roman" w:hAnsi="Times New Roman" w:cs="Times New Roman"/>
          <w:szCs w:val="24"/>
        </w:rPr>
        <w:t xml:space="preserve"> </w:t>
      </w:r>
      <w:r w:rsidRPr="00C44405">
        <w:rPr>
          <w:rFonts w:ascii="Times New Roman" w:hAnsi="Times New Roman" w:cs="Times New Roman"/>
          <w:szCs w:val="24"/>
        </w:rPr>
        <w:t>konieczność zapewnienia bezpieczeństwa wynikającego ze specyfiki realizowanych zajęć;</w:t>
      </w:r>
    </w:p>
    <w:p w:rsidR="002C403D" w:rsidRDefault="002C403D" w:rsidP="002C403D">
      <w:pPr>
        <w:pStyle w:val="ZPKTzmpktartykuempunktem"/>
        <w:numPr>
          <w:ilvl w:val="0"/>
          <w:numId w:val="184"/>
        </w:numPr>
        <w:spacing w:before="40" w:after="40" w:line="240" w:lineRule="auto"/>
        <w:ind w:left="1191" w:hanging="397"/>
        <w:rPr>
          <w:rFonts w:ascii="Times New Roman" w:hAnsi="Times New Roman" w:cs="Times New Roman"/>
          <w:szCs w:val="24"/>
        </w:rPr>
      </w:pPr>
      <w:r w:rsidRPr="00C44405">
        <w:rPr>
          <w:rFonts w:ascii="Times New Roman" w:hAnsi="Times New Roman" w:cs="Times New Roman"/>
          <w:szCs w:val="24"/>
        </w:rPr>
        <w:t>ustala, we współpracy z nauczycielami, sposób potwierdzania uczestnictwa uczniów na zajęciach oraz sposób i termin usprawiedliwiania nieobecności uczniów na zajęciach edukacyjnych;</w:t>
      </w:r>
    </w:p>
    <w:p w:rsidR="002C403D" w:rsidRDefault="002C403D" w:rsidP="002C403D">
      <w:pPr>
        <w:pStyle w:val="ZPKTzmpktartykuempunktem"/>
        <w:numPr>
          <w:ilvl w:val="0"/>
          <w:numId w:val="184"/>
        </w:numPr>
        <w:spacing w:before="40" w:after="40" w:line="240" w:lineRule="auto"/>
        <w:ind w:left="1191" w:hanging="397"/>
        <w:rPr>
          <w:rFonts w:ascii="Times New Roman" w:hAnsi="Times New Roman" w:cs="Times New Roman"/>
          <w:szCs w:val="24"/>
        </w:rPr>
      </w:pPr>
      <w:r w:rsidRPr="00C44405">
        <w:rPr>
          <w:rFonts w:ascii="Times New Roman" w:hAnsi="Times New Roman" w:cs="Times New Roman"/>
          <w:szCs w:val="24"/>
        </w:rPr>
        <w:t>zapewnia każdemu uczniowi lub rodzicom możliwość konsultacji z nauczycielem prowadzącym zajęcia oraz przekazuje im informację o formie i terminach tych konsultacji;</w:t>
      </w:r>
    </w:p>
    <w:p w:rsidR="002C403D" w:rsidRDefault="002C403D" w:rsidP="002C403D">
      <w:pPr>
        <w:pStyle w:val="ZPKTzmpktartykuempunktem"/>
        <w:numPr>
          <w:ilvl w:val="0"/>
          <w:numId w:val="184"/>
        </w:numPr>
        <w:spacing w:before="40" w:after="40" w:line="240" w:lineRule="auto"/>
        <w:ind w:left="1191" w:hanging="397"/>
        <w:rPr>
          <w:rFonts w:ascii="Times New Roman" w:hAnsi="Times New Roman" w:cs="Times New Roman"/>
          <w:szCs w:val="24"/>
        </w:rPr>
      </w:pPr>
      <w:r w:rsidRPr="00C44405">
        <w:rPr>
          <w:rFonts w:ascii="Times New Roman" w:hAnsi="Times New Roman" w:cs="Times New Roman"/>
          <w:szCs w:val="24"/>
        </w:rPr>
        <w:lastRenderedPageBreak/>
        <w:t>ustala, we współpracy z nauczycielami, sposób monitorowania postępów uczniów oraz sposób weryfikacji wiedzy i umiejętności uczniów, w tym również informowania uczniów lub rodziców o postępach ucznia w nauce, a także uzyskanych przez niego ocenach;</w:t>
      </w:r>
    </w:p>
    <w:p w:rsidR="002C403D" w:rsidRPr="00C44405" w:rsidRDefault="002C403D" w:rsidP="002C403D">
      <w:pPr>
        <w:pStyle w:val="ZPKTzmpktartykuempunktem"/>
        <w:spacing w:before="40" w:after="40" w:line="240" w:lineRule="auto"/>
        <w:ind w:left="851" w:hanging="45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7c) </w:t>
      </w:r>
      <w:r w:rsidRPr="00B03579">
        <w:rPr>
          <w:rFonts w:ascii="Times New Roman" w:hAnsi="Times New Roman"/>
          <w:szCs w:val="24"/>
        </w:rPr>
        <w:t>Ustalenia</w:t>
      </w:r>
      <w:r>
        <w:rPr>
          <w:rFonts w:ascii="Times New Roman" w:hAnsi="Times New Roman"/>
          <w:szCs w:val="24"/>
        </w:rPr>
        <w:t xml:space="preserve">, o których mowa w punkcie 7b) </w:t>
      </w:r>
      <w:r w:rsidRPr="00B03579">
        <w:rPr>
          <w:rFonts w:ascii="Times New Roman" w:hAnsi="Times New Roman"/>
          <w:szCs w:val="24"/>
        </w:rPr>
        <w:t xml:space="preserve">znajdują się </w:t>
      </w:r>
      <w:r>
        <w:rPr>
          <w:rFonts w:ascii="Times New Roman" w:hAnsi="Times New Roman"/>
          <w:szCs w:val="24"/>
        </w:rPr>
        <w:t xml:space="preserve">w „Regulaminie nauczania zdalnego </w:t>
      </w:r>
      <w:r w:rsidRPr="00C44405">
        <w:rPr>
          <w:rFonts w:ascii="Times New Roman" w:hAnsi="Times New Roman"/>
          <w:szCs w:val="24"/>
        </w:rPr>
        <w:t xml:space="preserve">w Szkole Podstawowej nr 126 im. Komisji Edukacji Narodowej w Krakowie” (załącznik </w:t>
      </w:r>
      <w:r>
        <w:rPr>
          <w:rFonts w:ascii="Times New Roman" w:hAnsi="Times New Roman"/>
          <w:szCs w:val="24"/>
        </w:rPr>
        <w:t>2</w:t>
      </w:r>
      <w:r w:rsidRPr="00C44405">
        <w:rPr>
          <w:rFonts w:ascii="Times New Roman" w:hAnsi="Times New Roman"/>
          <w:szCs w:val="24"/>
        </w:rPr>
        <w:t>.).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zapewnia odpowiednie warunki do jak najpełniejszej realizacji zadań szkoły, a</w:t>
      </w:r>
      <w:r w:rsidR="006C4684">
        <w:rPr>
          <w:color w:val="auto"/>
        </w:rPr>
        <w:t> </w:t>
      </w:r>
      <w:r w:rsidRPr="00D800CF">
        <w:rPr>
          <w:color w:val="auto"/>
        </w:rPr>
        <w:t>w</w:t>
      </w:r>
      <w:r w:rsidR="006C4684">
        <w:rPr>
          <w:color w:val="auto"/>
        </w:rPr>
        <w:t> </w:t>
      </w:r>
      <w:r w:rsidRPr="00D800CF">
        <w:rPr>
          <w:color w:val="auto"/>
        </w:rPr>
        <w:t>szczególności należytego stanu higieniczno-sanitarnego, bezpiecznych warunków pobytu uczniów w budy</w:t>
      </w:r>
      <w:r w:rsidR="006C4684">
        <w:rPr>
          <w:color w:val="auto"/>
        </w:rPr>
        <w:t>nku szkolnym i placu szkolnym;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dba o właściwe wyposażenie szkoły </w:t>
      </w:r>
      <w:r w:rsidR="006C4684">
        <w:rPr>
          <w:color w:val="auto"/>
        </w:rPr>
        <w:t>w sprzęt i pomoce dydaktyczne;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egzekwuje przestrzeganie przez pracowników szkoły ustalonego porządku oraz d</w:t>
      </w:r>
      <w:r w:rsidR="006C4684">
        <w:rPr>
          <w:color w:val="auto"/>
        </w:rPr>
        <w:t>bałości o estetykę i czystość;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opracowuje projekt planu finansowego szkoły i przedstawia go celem zaopiniowania Radzie Pedagogicz</w:t>
      </w:r>
      <w:r w:rsidR="006C4684">
        <w:rPr>
          <w:color w:val="auto"/>
        </w:rPr>
        <w:t>nej;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dysponuje środkami finansowymi określonymi w planie finansowym szkoły; ponosi odpowiedzialność za</w:t>
      </w:r>
      <w:r w:rsidR="006C4684">
        <w:rPr>
          <w:color w:val="auto"/>
        </w:rPr>
        <w:t xml:space="preserve"> ich prawidłowe wykorzystanie;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dokonuje co najmniej raz w ciągu roku przeglądu technicznego budynku i stanu techniczne</w:t>
      </w:r>
      <w:r w:rsidR="006C4684">
        <w:rPr>
          <w:color w:val="auto"/>
        </w:rPr>
        <w:t>go urządzeń na szkolnym boisku;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za zgodą organu prowadzącego i w uzasadnionych potrzebach organizacyjnych szkoły tworzy stanowisko wicedyrektora lu</w:t>
      </w:r>
      <w:r w:rsidR="006C4684">
        <w:rPr>
          <w:color w:val="auto"/>
        </w:rPr>
        <w:t>b inne stanowiska kierownicze;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organizuje prace konserwacyjno</w:t>
      </w:r>
      <w:r w:rsidR="006C4684">
        <w:rPr>
          <w:color w:val="auto"/>
        </w:rPr>
        <w:t>-</w:t>
      </w:r>
      <w:r w:rsidRPr="00D800CF">
        <w:rPr>
          <w:color w:val="auto"/>
        </w:rPr>
        <w:t>remontowe oraz powołuje komisje przetargowe;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powołuje komisję w celu dokonania </w:t>
      </w:r>
      <w:r w:rsidR="006C4684">
        <w:rPr>
          <w:color w:val="auto"/>
        </w:rPr>
        <w:t>inwentaryzacji majątku szkoły;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odpowiada za prowadzenie, przechowywanie i archiwizację dokumentacji szkoły </w:t>
      </w:r>
      <w:r w:rsidR="006C4684">
        <w:rPr>
          <w:color w:val="auto"/>
        </w:rPr>
        <w:t>zgodnie z odrębnymi przepisami;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organizuje i sprawuje kontrolę zarządczą zgodnie z ustawą o finansach publicznych;</w:t>
      </w:r>
    </w:p>
    <w:p w:rsidR="00E256CB" w:rsidRPr="00D800CF" w:rsidRDefault="000909EC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>
        <w:rPr>
          <w:color w:val="auto"/>
        </w:rPr>
        <w:t>Dyrektor s</w:t>
      </w:r>
      <w:r w:rsidR="00E256CB" w:rsidRPr="00D800CF">
        <w:rPr>
          <w:color w:val="auto"/>
        </w:rPr>
        <w:t>zkoły organizuje administracyjną, finansową i gospodarczą obsługę Szkoły oraz sprawuje nadzór nad działalnością adminis</w:t>
      </w:r>
      <w:r w:rsidR="006C4684">
        <w:rPr>
          <w:color w:val="auto"/>
        </w:rPr>
        <w:t>tracyjną i gospodarczą szkoły;</w:t>
      </w:r>
    </w:p>
    <w:p w:rsidR="00E256CB" w:rsidRPr="00D800CF" w:rsidRDefault="00E256CB" w:rsidP="00921727">
      <w:pPr>
        <w:pStyle w:val="Default"/>
        <w:numPr>
          <w:ilvl w:val="0"/>
          <w:numId w:val="154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>Prowadzi sprawy kadrowe i socjalne p</w:t>
      </w:r>
      <w:r w:rsidR="006C4684">
        <w:rPr>
          <w:color w:val="auto"/>
        </w:rPr>
        <w:t>racowników, a w szczególności: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nawiązuje i rozwiązuje stosunek pracy z nauczycielami</w:t>
      </w:r>
      <w:r w:rsidR="006C4684">
        <w:rPr>
          <w:color w:val="auto"/>
        </w:rPr>
        <w:t xml:space="preserve"> i innymi pracownikami szkoły;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powierza pełnienie funkcji </w:t>
      </w:r>
      <w:r w:rsidR="000909EC">
        <w:rPr>
          <w:color w:val="auto"/>
        </w:rPr>
        <w:t>W</w:t>
      </w:r>
      <w:r w:rsidRPr="00D800CF">
        <w:rPr>
          <w:color w:val="auto"/>
        </w:rPr>
        <w:t xml:space="preserve">icedyrektorowi i innym pracownikom </w:t>
      </w:r>
      <w:r w:rsidR="006C4684">
        <w:rPr>
          <w:color w:val="auto"/>
        </w:rPr>
        <w:t>na stanowiskach kierowniczych;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dokonuje oceny dorobku zawodowego za okres stażu na stopień awansu zawodowego;  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przyznaje nagrody dyrektora oraz wymierza kary porządkowe nauczycielom i</w:t>
      </w:r>
      <w:r w:rsidR="006C4684">
        <w:rPr>
          <w:color w:val="auto"/>
        </w:rPr>
        <w:t> </w:t>
      </w:r>
      <w:r w:rsidRPr="00D800CF">
        <w:rPr>
          <w:color w:val="auto"/>
        </w:rPr>
        <w:t>pracownikom a</w:t>
      </w:r>
      <w:r w:rsidR="006C4684">
        <w:rPr>
          <w:color w:val="auto"/>
        </w:rPr>
        <w:t>dministracji i obsługi szkoły;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występuje z wnioskami o odznaczenia, nagrody i inne wyróżnienia dla nauczycieli i</w:t>
      </w:r>
      <w:r w:rsidR="006C4684">
        <w:rPr>
          <w:color w:val="auto"/>
        </w:rPr>
        <w:t> pracowników;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udzi</w:t>
      </w:r>
      <w:r w:rsidR="006C4684">
        <w:rPr>
          <w:color w:val="auto"/>
        </w:rPr>
        <w:t>ela urlopów zgodnie z KN i KP;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załatwia sprawy osobowe nauczycieli i pracowni</w:t>
      </w:r>
      <w:r w:rsidR="006C4684">
        <w:rPr>
          <w:color w:val="auto"/>
        </w:rPr>
        <w:t>ków niebędących nauczycielami;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wydaje świadectwa p</w:t>
      </w:r>
      <w:r w:rsidR="006C4684">
        <w:rPr>
          <w:color w:val="auto"/>
        </w:rPr>
        <w:t>racy i opinie wymagane prawem;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wydaje decyzje o nadaniu stop</w:t>
      </w:r>
      <w:r w:rsidR="006C4684">
        <w:rPr>
          <w:color w:val="auto"/>
        </w:rPr>
        <w:t>nia nauczyciela kontraktowego;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przyznaje dodatek motywacyjny nauczycielom zgodnie z zasadami opraco</w:t>
      </w:r>
      <w:r w:rsidR="006C4684">
        <w:rPr>
          <w:color w:val="auto"/>
        </w:rPr>
        <w:t>wanymi przez organ prowadzący;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lastRenderedPageBreak/>
        <w:t xml:space="preserve">dysponuje środkami Zakładowego </w:t>
      </w:r>
      <w:r w:rsidR="006C4684">
        <w:rPr>
          <w:color w:val="auto"/>
        </w:rPr>
        <w:t>Funduszu Świadczeń Socjalnych;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określa zakresy obowiązków, uprawnień i odpowiedzi</w:t>
      </w:r>
      <w:r w:rsidR="006C4684">
        <w:rPr>
          <w:color w:val="auto"/>
        </w:rPr>
        <w:t>alności na stanowiskach pracy;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współdziała ze związkami zawodowymi w zakresie upr</w:t>
      </w:r>
      <w:r w:rsidR="006C4684">
        <w:rPr>
          <w:color w:val="auto"/>
        </w:rPr>
        <w:t>awnień związków do opiniowania i zatwierdzania;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 xml:space="preserve">wykonuje inne zadania </w:t>
      </w:r>
      <w:r w:rsidR="006C4684">
        <w:rPr>
          <w:color w:val="auto"/>
        </w:rPr>
        <w:t>wynikające z przepisów prawa.</w:t>
      </w:r>
    </w:p>
    <w:p w:rsidR="00E256CB" w:rsidRPr="00D800CF" w:rsidRDefault="00E256CB" w:rsidP="00921727">
      <w:pPr>
        <w:pStyle w:val="Default"/>
        <w:numPr>
          <w:ilvl w:val="0"/>
          <w:numId w:val="154"/>
        </w:numPr>
        <w:spacing w:before="80" w:after="80"/>
        <w:jc w:val="both"/>
        <w:rPr>
          <w:color w:val="auto"/>
        </w:rPr>
      </w:pPr>
      <w:r w:rsidRPr="00D800CF">
        <w:rPr>
          <w:color w:val="auto"/>
        </w:rPr>
        <w:t xml:space="preserve">Sprawuje opiekę nad uczniami:  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tworzy warunki do samorządności, współpracu</w:t>
      </w:r>
      <w:r w:rsidR="006C4684">
        <w:rPr>
          <w:color w:val="auto"/>
        </w:rPr>
        <w:t>je z Samorządami Uczniowskimi;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egzekwuje przestrzeganie przez uczniów i nauczycie</w:t>
      </w:r>
      <w:r w:rsidR="006C4684">
        <w:rPr>
          <w:color w:val="auto"/>
        </w:rPr>
        <w:t>li postanowień statutu szkoły;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organizuje stołówkę szkolną i określa war</w:t>
      </w:r>
      <w:r w:rsidR="006C4684">
        <w:rPr>
          <w:color w:val="auto"/>
        </w:rPr>
        <w:t>unki korzystania z wyżywienia;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color w:val="auto"/>
        </w:rPr>
      </w:pPr>
      <w:r w:rsidRPr="00D800CF">
        <w:rPr>
          <w:color w:val="auto"/>
        </w:rPr>
        <w:t>opracowuje na potrzeby organu prowadzącego listę osób uprawnionych do otrzymania pomocy mate</w:t>
      </w:r>
      <w:r w:rsidR="006C4684">
        <w:rPr>
          <w:color w:val="auto"/>
        </w:rPr>
        <w:t>rialnej na zakup podręczników;</w:t>
      </w:r>
    </w:p>
    <w:p w:rsidR="00E256CB" w:rsidRPr="00D800CF" w:rsidRDefault="00E256CB" w:rsidP="002856B3">
      <w:pPr>
        <w:pStyle w:val="Default"/>
        <w:numPr>
          <w:ilvl w:val="1"/>
          <w:numId w:val="154"/>
        </w:numPr>
        <w:spacing w:before="40" w:after="40"/>
        <w:jc w:val="both"/>
        <w:rPr>
          <w:rFonts w:eastAsia="Times New Roman"/>
          <w:color w:val="auto"/>
        </w:rPr>
      </w:pPr>
      <w:r w:rsidRPr="00D800CF">
        <w:rPr>
          <w:color w:val="auto"/>
        </w:rPr>
        <w:t>sprawuje opiekę nad uczniami oraz stwarza warunki do harmonijnego rozwoju psychofizycznego poprzez aktywne działania prozdrowotne i organiz</w:t>
      </w:r>
      <w:r w:rsidR="006C4684">
        <w:rPr>
          <w:color w:val="auto"/>
        </w:rPr>
        <w:t>ację opieki medycznej w szkole.</w:t>
      </w:r>
    </w:p>
    <w:p w:rsidR="006C4684" w:rsidRPr="006C4684" w:rsidRDefault="00E256CB" w:rsidP="00921727">
      <w:pPr>
        <w:pStyle w:val="Default"/>
        <w:numPr>
          <w:ilvl w:val="0"/>
          <w:numId w:val="154"/>
        </w:numPr>
        <w:spacing w:before="80" w:after="80"/>
        <w:jc w:val="both"/>
        <w:rPr>
          <w:b/>
          <w:color w:val="auto"/>
        </w:rPr>
      </w:pPr>
      <w:r w:rsidRPr="00D800CF">
        <w:rPr>
          <w:color w:val="auto"/>
        </w:rPr>
        <w:t>Dyrektor prowadzi zajęcia dydakt</w:t>
      </w:r>
      <w:r w:rsidR="000909EC">
        <w:rPr>
          <w:color w:val="auto"/>
        </w:rPr>
        <w:t>yczne w wymiarze ustalonym dla d</w:t>
      </w:r>
      <w:r w:rsidRPr="00D800CF">
        <w:rPr>
          <w:color w:val="auto"/>
        </w:rPr>
        <w:t>yrektora szkoły.</w:t>
      </w:r>
    </w:p>
    <w:p w:rsidR="00E256CB" w:rsidRPr="00D800CF" w:rsidRDefault="00E256CB" w:rsidP="00921727">
      <w:pPr>
        <w:pStyle w:val="Default"/>
        <w:numPr>
          <w:ilvl w:val="0"/>
          <w:numId w:val="154"/>
        </w:numPr>
        <w:spacing w:before="80" w:after="80"/>
        <w:jc w:val="both"/>
        <w:rPr>
          <w:b/>
          <w:color w:val="auto"/>
        </w:rPr>
      </w:pPr>
      <w:r w:rsidRPr="00D800CF">
        <w:rPr>
          <w:color w:val="auto"/>
        </w:rPr>
        <w:t xml:space="preserve">Dyrektor współpracuje z organem prowadzącym i nadzorującym w zakresie określonym ustawą i aktami wykonawczymi do ustawy </w:t>
      </w:r>
    </w:p>
    <w:p w:rsidR="00E256CB" w:rsidRDefault="00E256CB" w:rsidP="00C974AC">
      <w:pPr>
        <w:pStyle w:val="Nagwek2"/>
      </w:pPr>
      <w:bookmarkStart w:id="69" w:name="_Toc499217132"/>
      <w:bookmarkStart w:id="70" w:name="_Toc499217317"/>
      <w:r>
        <w:t>§ 1</w:t>
      </w:r>
      <w:r w:rsidR="0071444F">
        <w:t>5</w:t>
      </w:r>
      <w:r w:rsidR="00864805">
        <w:t>.</w:t>
      </w:r>
      <w:bookmarkEnd w:id="69"/>
      <w:bookmarkEnd w:id="70"/>
    </w:p>
    <w:p w:rsidR="00E256CB" w:rsidRDefault="00E256CB" w:rsidP="00C974AC">
      <w:pPr>
        <w:pStyle w:val="Nagwek2"/>
      </w:pPr>
      <w:bookmarkStart w:id="71" w:name="_Toc499217133"/>
      <w:bookmarkStart w:id="72" w:name="_Toc499217318"/>
      <w:r>
        <w:t>Kompetencje Rady Pedagogicznej</w:t>
      </w:r>
      <w:bookmarkEnd w:id="71"/>
      <w:bookmarkEnd w:id="72"/>
    </w:p>
    <w:p w:rsidR="00E256CB" w:rsidRDefault="000909EC" w:rsidP="00921727">
      <w:pPr>
        <w:pStyle w:val="Akapitzlist"/>
        <w:widowControl w:val="0"/>
        <w:numPr>
          <w:ilvl w:val="0"/>
          <w:numId w:val="109"/>
        </w:numPr>
        <w:autoSpaceDE w:val="0"/>
        <w:spacing w:before="80" w:after="80"/>
        <w:ind w:left="357" w:hanging="357"/>
        <w:contextualSpacing w:val="0"/>
        <w:jc w:val="both"/>
      </w:pPr>
      <w:r>
        <w:t>W s</w:t>
      </w:r>
      <w:r w:rsidR="00E256CB">
        <w:t xml:space="preserve">zkole działa Rada Pedagogiczna, zwana dalej „Radą Pedagogiczną”, </w:t>
      </w:r>
      <w:r>
        <w:t>która jest organem kolegialnym s</w:t>
      </w:r>
      <w:r w:rsidR="00E256CB">
        <w:t>zkoły w zakresie realizacji jego statutowych zadań dotyczących kształcenia, wychowania i opieki.</w:t>
      </w:r>
    </w:p>
    <w:p w:rsidR="00E256CB" w:rsidRDefault="00E256CB" w:rsidP="00921727">
      <w:pPr>
        <w:pStyle w:val="Akapitzlist"/>
        <w:widowControl w:val="0"/>
        <w:numPr>
          <w:ilvl w:val="0"/>
          <w:numId w:val="109"/>
        </w:numPr>
        <w:autoSpaceDE w:val="0"/>
        <w:spacing w:before="80" w:after="80"/>
        <w:ind w:left="357" w:hanging="357"/>
        <w:contextualSpacing w:val="0"/>
        <w:jc w:val="both"/>
      </w:pPr>
      <w:r>
        <w:t xml:space="preserve">Przewodniczącym </w:t>
      </w:r>
      <w:r w:rsidR="00864805">
        <w:t>Rady Pedagogicznej</w:t>
      </w:r>
      <w:r>
        <w:t xml:space="preserve"> jest Dyrektor.</w:t>
      </w:r>
    </w:p>
    <w:p w:rsidR="00E256CB" w:rsidRDefault="00E256CB" w:rsidP="00921727">
      <w:pPr>
        <w:pStyle w:val="Akapitzlist"/>
        <w:widowControl w:val="0"/>
        <w:numPr>
          <w:ilvl w:val="0"/>
          <w:numId w:val="109"/>
        </w:numPr>
        <w:autoSpaceDE w:val="0"/>
        <w:spacing w:before="80" w:after="80"/>
        <w:ind w:left="357" w:hanging="357"/>
        <w:contextualSpacing w:val="0"/>
        <w:jc w:val="both"/>
      </w:pPr>
      <w:r>
        <w:t>W skład rady pedagogicznej wchodzą: Dyrektor i wszyscy nauczyciele zatrudnieni w</w:t>
      </w:r>
      <w:r w:rsidR="00864805">
        <w:t> </w:t>
      </w:r>
      <w:r w:rsidR="002856B3">
        <w:t>s</w:t>
      </w:r>
      <w:r>
        <w:t xml:space="preserve">zkole. W 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</w:t>
      </w:r>
      <w:r w:rsidR="002856B3">
        <w:t>s</w:t>
      </w:r>
      <w:r>
        <w:t>zkoły.</w:t>
      </w:r>
    </w:p>
    <w:p w:rsidR="00E256CB" w:rsidRDefault="00E256CB" w:rsidP="00921727">
      <w:pPr>
        <w:pStyle w:val="Akapitzlist"/>
        <w:widowControl w:val="0"/>
        <w:numPr>
          <w:ilvl w:val="0"/>
          <w:numId w:val="109"/>
        </w:numPr>
        <w:autoSpaceDE w:val="0"/>
        <w:spacing w:before="80" w:after="80"/>
        <w:ind w:left="357" w:hanging="357"/>
        <w:contextualSpacing w:val="0"/>
        <w:jc w:val="both"/>
      </w:pPr>
      <w:r>
        <w:t>Zebrania Rady Pedagogicznej są organizowane przed rozpoczęciem roku szkolnego, w</w:t>
      </w:r>
      <w:r w:rsidR="00864805">
        <w:t> </w:t>
      </w:r>
      <w:r>
        <w:t xml:space="preserve">każdym okresie w związku z klasyfikowaniem i promowaniem uczniów, po zakończeniu rocznych zajęć dydaktyczno-wychowawczych oraz w miarę bieżących potrzeb. Zebrania mogą być organizowane na wniosek organu sprawującego nadzór pedagogiczny, z inicjatywy </w:t>
      </w:r>
      <w:r w:rsidR="001334D3">
        <w:t>D</w:t>
      </w:r>
      <w:r>
        <w:t>yrektora szkoły</w:t>
      </w:r>
      <w:r w:rsidR="001334D3">
        <w:t xml:space="preserve"> albo co najmniej 1/3 członków Rady P</w:t>
      </w:r>
      <w:r>
        <w:t xml:space="preserve">edagogicznej. </w:t>
      </w:r>
    </w:p>
    <w:p w:rsidR="00E256CB" w:rsidRDefault="00E256CB" w:rsidP="00921727">
      <w:pPr>
        <w:pStyle w:val="Akapitzlist"/>
        <w:widowControl w:val="0"/>
        <w:numPr>
          <w:ilvl w:val="0"/>
          <w:numId w:val="109"/>
        </w:numPr>
        <w:autoSpaceDE w:val="0"/>
        <w:spacing w:before="80" w:after="80"/>
        <w:ind w:left="357" w:hanging="357"/>
        <w:contextualSpacing w:val="0"/>
        <w:jc w:val="both"/>
      </w:pPr>
      <w:r>
        <w:t>Przewodniczący p</w:t>
      </w:r>
      <w:r w:rsidR="001334D3">
        <w:t>rowadzi i przygotowuje zebrania R</w:t>
      </w:r>
      <w:r>
        <w:t xml:space="preserve">ady </w:t>
      </w:r>
      <w:r w:rsidR="001334D3">
        <w:t>P</w:t>
      </w:r>
      <w:r>
        <w:t xml:space="preserve">edagogicznej oraz jest odpowiedzialny za zawiadomienie wszystkich jej członków o terminie i porządku zebrania zgodnie z </w:t>
      </w:r>
      <w:r w:rsidR="00410FC6">
        <w:t>R</w:t>
      </w:r>
      <w:r>
        <w:t xml:space="preserve">egulaminem </w:t>
      </w:r>
      <w:r w:rsidR="00410FC6">
        <w:t>R</w:t>
      </w:r>
      <w:r>
        <w:t>ady</w:t>
      </w:r>
      <w:r w:rsidR="00410FC6">
        <w:t xml:space="preserve"> Pedagogicznej</w:t>
      </w:r>
      <w:r>
        <w:t>.</w:t>
      </w:r>
    </w:p>
    <w:p w:rsidR="00E256CB" w:rsidRDefault="00E256CB" w:rsidP="00921727">
      <w:pPr>
        <w:pStyle w:val="wylicz1"/>
        <w:numPr>
          <w:ilvl w:val="0"/>
          <w:numId w:val="109"/>
        </w:numPr>
        <w:spacing w:before="80" w:after="8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biorące udział w zebraniu Rady Pedagogicznej są obowiązane do nieujawniania spraw poruszanych na zebraniu </w:t>
      </w:r>
      <w:r w:rsidR="001334D3">
        <w:rPr>
          <w:rFonts w:ascii="Times New Roman" w:hAnsi="Times New Roman" w:cs="Times New Roman"/>
          <w:sz w:val="24"/>
          <w:szCs w:val="24"/>
        </w:rPr>
        <w:t>Rady P</w:t>
      </w:r>
      <w:r>
        <w:rPr>
          <w:rFonts w:ascii="Times New Roman" w:hAnsi="Times New Roman" w:cs="Times New Roman"/>
          <w:sz w:val="24"/>
          <w:szCs w:val="24"/>
        </w:rPr>
        <w:t>edagogicznej, które mogą naruszać dobra osobiste uczniów lub ich rodziców, a także nauczycie</w:t>
      </w:r>
      <w:r w:rsidR="001334D3">
        <w:rPr>
          <w:rFonts w:ascii="Times New Roman" w:hAnsi="Times New Roman" w:cs="Times New Roman"/>
          <w:sz w:val="24"/>
          <w:szCs w:val="24"/>
        </w:rPr>
        <w:t>li i innych pracowników s</w:t>
      </w:r>
      <w:r w:rsidR="00864805">
        <w:rPr>
          <w:rFonts w:ascii="Times New Roman" w:hAnsi="Times New Roman" w:cs="Times New Roman"/>
          <w:sz w:val="24"/>
          <w:szCs w:val="24"/>
        </w:rPr>
        <w:t>zkoły.</w:t>
      </w:r>
    </w:p>
    <w:p w:rsidR="00E256CB" w:rsidRDefault="00E256CB" w:rsidP="00921727">
      <w:pPr>
        <w:pStyle w:val="wylicz1"/>
        <w:numPr>
          <w:ilvl w:val="0"/>
          <w:numId w:val="109"/>
        </w:numPr>
        <w:spacing w:before="80" w:after="80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>Do kompetencji stanowiących Rady Pedagogicznej należy:</w:t>
      </w:r>
    </w:p>
    <w:p w:rsidR="00E256CB" w:rsidRDefault="001334D3" w:rsidP="009E7195">
      <w:pPr>
        <w:pStyle w:val="Akapitzlist"/>
        <w:widowControl w:val="0"/>
        <w:numPr>
          <w:ilvl w:val="0"/>
          <w:numId w:val="110"/>
        </w:numPr>
        <w:autoSpaceDE w:val="0"/>
        <w:spacing w:before="40" w:after="40"/>
        <w:ind w:left="697" w:hanging="357"/>
        <w:contextualSpacing w:val="0"/>
        <w:jc w:val="both"/>
      </w:pPr>
      <w:r>
        <w:t>zatwierdzanie planu pracy s</w:t>
      </w:r>
      <w:r w:rsidR="00E256CB">
        <w:t>zkoły po zaopiniowaniu przez Radę Rodziców;</w:t>
      </w:r>
    </w:p>
    <w:p w:rsidR="00E256CB" w:rsidRDefault="00E256CB" w:rsidP="009E7195">
      <w:pPr>
        <w:pStyle w:val="Akapitzlist"/>
        <w:widowControl w:val="0"/>
        <w:numPr>
          <w:ilvl w:val="0"/>
          <w:numId w:val="110"/>
        </w:numPr>
        <w:autoSpaceDE w:val="0"/>
        <w:spacing w:before="40" w:after="40"/>
        <w:ind w:left="697" w:hanging="357"/>
        <w:contextualSpacing w:val="0"/>
        <w:jc w:val="both"/>
      </w:pPr>
      <w:r>
        <w:t>podejmowanie uchwał w sprawie wyników klasyfikacji i promocji uczniów;</w:t>
      </w:r>
    </w:p>
    <w:p w:rsidR="00E256CB" w:rsidRDefault="00E256CB" w:rsidP="009E7195">
      <w:pPr>
        <w:pStyle w:val="Akapitzlist"/>
        <w:widowControl w:val="0"/>
        <w:numPr>
          <w:ilvl w:val="0"/>
          <w:numId w:val="110"/>
        </w:numPr>
        <w:autoSpaceDE w:val="0"/>
        <w:spacing w:before="40" w:after="40"/>
        <w:ind w:left="697" w:hanging="357"/>
        <w:contextualSpacing w:val="0"/>
        <w:jc w:val="both"/>
      </w:pPr>
      <w:r>
        <w:t xml:space="preserve">podejmowanie uchwał w sprawie </w:t>
      </w:r>
      <w:r w:rsidR="001334D3">
        <w:t>eksperymentów pedagogicznych w s</w:t>
      </w:r>
      <w:r>
        <w:t xml:space="preserve">zkole, po </w:t>
      </w:r>
      <w:r>
        <w:lastRenderedPageBreak/>
        <w:t>zaopiniowaniu ich projektów przez Radę Rodziców;</w:t>
      </w:r>
    </w:p>
    <w:p w:rsidR="00E256CB" w:rsidRDefault="00E256CB" w:rsidP="009E7195">
      <w:pPr>
        <w:pStyle w:val="Akapitzlist"/>
        <w:widowControl w:val="0"/>
        <w:numPr>
          <w:ilvl w:val="0"/>
          <w:numId w:val="110"/>
        </w:numPr>
        <w:autoSpaceDE w:val="0"/>
        <w:spacing w:before="40" w:after="40"/>
        <w:ind w:left="697" w:hanging="357"/>
        <w:contextualSpacing w:val="0"/>
        <w:jc w:val="both"/>
      </w:pPr>
      <w:r>
        <w:t>ustalanie organizacji dosko</w:t>
      </w:r>
      <w:r w:rsidR="001334D3">
        <w:t>nalenia zawodowego nauczycieli s</w:t>
      </w:r>
      <w:r>
        <w:t>zkoły;</w:t>
      </w:r>
    </w:p>
    <w:p w:rsidR="00E256CB" w:rsidRDefault="00E256CB" w:rsidP="009E7195">
      <w:pPr>
        <w:pStyle w:val="Akapitzlist"/>
        <w:widowControl w:val="0"/>
        <w:numPr>
          <w:ilvl w:val="0"/>
          <w:numId w:val="110"/>
        </w:numPr>
        <w:autoSpaceDE w:val="0"/>
        <w:spacing w:before="40" w:after="40"/>
        <w:ind w:left="697" w:hanging="357"/>
        <w:contextualSpacing w:val="0"/>
        <w:jc w:val="both"/>
      </w:pPr>
      <w:r>
        <w:t>ustalanie sposobu wykorzystania wyników nadzoru pedagogi</w:t>
      </w:r>
      <w:r w:rsidR="001334D3">
        <w:t>cznego, w tym sprawowanego nad s</w:t>
      </w:r>
      <w:r>
        <w:t>zkołą przez Małopolskiego Kuratora Oświaty, w celu do</w:t>
      </w:r>
      <w:r w:rsidR="001334D3">
        <w:t>skonalenia pracy s</w:t>
      </w:r>
      <w:r>
        <w:t>zkoły;</w:t>
      </w:r>
    </w:p>
    <w:p w:rsidR="00E256CB" w:rsidRDefault="00E256CB" w:rsidP="009E7195">
      <w:pPr>
        <w:pStyle w:val="Akapitzlist"/>
        <w:widowControl w:val="0"/>
        <w:numPr>
          <w:ilvl w:val="0"/>
          <w:numId w:val="110"/>
        </w:numPr>
        <w:autoSpaceDE w:val="0"/>
        <w:spacing w:before="40" w:after="40"/>
        <w:ind w:left="697" w:hanging="357"/>
        <w:contextualSpacing w:val="0"/>
        <w:jc w:val="both"/>
      </w:pPr>
      <w:r>
        <w:t>uchwalanie regulaminu swojej działalności.</w:t>
      </w:r>
    </w:p>
    <w:p w:rsidR="00E256CB" w:rsidRDefault="00E256CB" w:rsidP="00921727">
      <w:pPr>
        <w:pStyle w:val="Akapitzlist"/>
        <w:widowControl w:val="0"/>
        <w:numPr>
          <w:ilvl w:val="0"/>
          <w:numId w:val="109"/>
        </w:numPr>
        <w:autoSpaceDE w:val="0"/>
        <w:spacing w:before="80" w:after="80"/>
        <w:contextualSpacing w:val="0"/>
        <w:jc w:val="both"/>
      </w:pPr>
      <w:r>
        <w:t>Rada Pedagogiczna opiniuje w szczególności:</w:t>
      </w:r>
    </w:p>
    <w:p w:rsidR="00E256CB" w:rsidRDefault="001334D3" w:rsidP="009E7195">
      <w:pPr>
        <w:pStyle w:val="Akapitzlist"/>
        <w:widowControl w:val="0"/>
        <w:numPr>
          <w:ilvl w:val="0"/>
          <w:numId w:val="111"/>
        </w:numPr>
        <w:autoSpaceDE w:val="0"/>
        <w:spacing w:before="40" w:after="40"/>
        <w:ind w:left="697" w:hanging="357"/>
        <w:contextualSpacing w:val="0"/>
        <w:jc w:val="both"/>
      </w:pPr>
      <w:r>
        <w:t>organizację pracy s</w:t>
      </w:r>
      <w:r w:rsidR="00E256CB">
        <w:t>zkoły, w tym tygodniowy rozkład zajęć edukacyjnych;</w:t>
      </w:r>
    </w:p>
    <w:p w:rsidR="00E256CB" w:rsidRDefault="001334D3" w:rsidP="009E7195">
      <w:pPr>
        <w:pStyle w:val="Akapitzlist"/>
        <w:widowControl w:val="0"/>
        <w:numPr>
          <w:ilvl w:val="0"/>
          <w:numId w:val="111"/>
        </w:numPr>
        <w:autoSpaceDE w:val="0"/>
        <w:spacing w:before="40" w:after="40"/>
        <w:ind w:left="697" w:hanging="357"/>
        <w:contextualSpacing w:val="0"/>
        <w:jc w:val="both"/>
      </w:pPr>
      <w:r>
        <w:t>projekt planu finansowego s</w:t>
      </w:r>
      <w:r w:rsidR="00E256CB">
        <w:t>zkoły;</w:t>
      </w:r>
    </w:p>
    <w:p w:rsidR="00E256CB" w:rsidRDefault="00E256CB" w:rsidP="009E7195">
      <w:pPr>
        <w:pStyle w:val="Akapitzlist"/>
        <w:widowControl w:val="0"/>
        <w:numPr>
          <w:ilvl w:val="0"/>
          <w:numId w:val="111"/>
        </w:numPr>
        <w:autoSpaceDE w:val="0"/>
        <w:spacing w:before="40" w:after="40"/>
        <w:ind w:left="697" w:hanging="357"/>
        <w:contextualSpacing w:val="0"/>
        <w:jc w:val="both"/>
        <w:rPr>
          <w:bCs/>
        </w:rPr>
      </w:pPr>
      <w:r>
        <w:t>wnioski Dyrektora o przyznanie nauczycielom odznaczeń, nagród i innych wyróżnień;</w:t>
      </w:r>
    </w:p>
    <w:p w:rsidR="00E256CB" w:rsidRDefault="00E256CB" w:rsidP="009E7195">
      <w:pPr>
        <w:pStyle w:val="Akapitzlist"/>
        <w:widowControl w:val="0"/>
        <w:numPr>
          <w:ilvl w:val="0"/>
          <w:numId w:val="111"/>
        </w:numPr>
        <w:autoSpaceDE w:val="0"/>
        <w:spacing w:before="40" w:after="40"/>
        <w:ind w:left="697" w:hanging="357"/>
        <w:contextualSpacing w:val="0"/>
        <w:jc w:val="both"/>
      </w:pPr>
      <w:r>
        <w:rPr>
          <w:bCs/>
        </w:rPr>
        <w:t>propozycje Dyrektora szkoły w sprawach przydziału nauczycielom stałych prac i zajęć w ramach wynagrodzenia zasadniczego oraz dodatkowo płatnych zajęć dydaktycznych, wychowawczych i opiekuńczych;</w:t>
      </w:r>
    </w:p>
    <w:p w:rsidR="00E256CB" w:rsidRDefault="00E256CB" w:rsidP="00921727">
      <w:pPr>
        <w:pStyle w:val="Akapitzlist"/>
        <w:widowControl w:val="0"/>
        <w:numPr>
          <w:ilvl w:val="0"/>
          <w:numId w:val="109"/>
        </w:numPr>
        <w:autoSpaceDE w:val="0"/>
        <w:spacing w:before="80" w:after="80"/>
        <w:contextualSpacing w:val="0"/>
        <w:jc w:val="both"/>
      </w:pPr>
      <w:r>
        <w:t>Rada Pedagogiczna może wystąpić z wnioskiem o odwołanie nauczyciela ze stanowiska dyrektora szkoły lub z innego stanowiska kierowniczego: w tym przypadku organ uprawniony do odwołania jest obowiązany przeprowadzić postępowanie wyjaśniające i</w:t>
      </w:r>
      <w:r w:rsidR="00864805">
        <w:t> </w:t>
      </w:r>
      <w:r w:rsidR="001334D3">
        <w:t>powiadomić o jego wyniku Radę P</w:t>
      </w:r>
      <w:r>
        <w:t>edagogiczną w ciągu 14 dni od dnia otrzymania wniosku.</w:t>
      </w:r>
    </w:p>
    <w:p w:rsidR="00E256CB" w:rsidRDefault="00E256CB" w:rsidP="00921727">
      <w:pPr>
        <w:pStyle w:val="Akapitzlist"/>
        <w:widowControl w:val="0"/>
        <w:numPr>
          <w:ilvl w:val="0"/>
          <w:numId w:val="109"/>
        </w:numPr>
        <w:autoSpaceDE w:val="0"/>
        <w:spacing w:before="80" w:after="80"/>
        <w:contextualSpacing w:val="0"/>
        <w:jc w:val="both"/>
      </w:pPr>
      <w:r>
        <w:t xml:space="preserve">Rada Pedagogiczna przygotowuje projekt </w:t>
      </w:r>
      <w:r w:rsidR="001334D3">
        <w:t>S</w:t>
      </w:r>
      <w:r>
        <w:t xml:space="preserve">tatutu szkoły albo jego zmian. </w:t>
      </w:r>
    </w:p>
    <w:p w:rsidR="00E256CB" w:rsidRDefault="00E256CB" w:rsidP="00921727">
      <w:pPr>
        <w:pStyle w:val="wylicz1"/>
        <w:numPr>
          <w:ilvl w:val="0"/>
          <w:numId w:val="109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podejmuje decyzje wynikające ze swoich kompetencji w formie uchwał. Uchwały podejmowane są zwykłą większością głosów w obecności co najmniej połowy członków Rady Pedagogicznej.</w:t>
      </w:r>
    </w:p>
    <w:p w:rsidR="00E256CB" w:rsidRDefault="00E256CB" w:rsidP="00921727">
      <w:pPr>
        <w:pStyle w:val="wylicz1"/>
        <w:numPr>
          <w:ilvl w:val="0"/>
          <w:numId w:val="109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Pedagogicznej są protokołowane.</w:t>
      </w:r>
    </w:p>
    <w:p w:rsidR="00E256CB" w:rsidRPr="00864805" w:rsidRDefault="00E256CB" w:rsidP="00921727">
      <w:pPr>
        <w:pStyle w:val="wylicz1"/>
        <w:numPr>
          <w:ilvl w:val="0"/>
          <w:numId w:val="109"/>
        </w:numPr>
        <w:spacing w:before="80" w:after="8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i obowiązki przewodniczącego Rady Pedagogicznej oraz członków Rady Pedagogicznej, sposób głosowania, formy i sposób protokołowania i dokumentowania zebrań Rady Pedagogicznej, zadania zespołów Rady określa ,,Regulaminu działalności Rady Pedagogicznej Szkoły Podstawowej </w:t>
      </w:r>
      <w:r w:rsidR="001334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126 im. Komisji Edukacji Narodowej w</w:t>
      </w:r>
      <w:r w:rsidR="008648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Krakowie”. Regul</w:t>
      </w:r>
      <w:r w:rsidR="001334D3">
        <w:rPr>
          <w:rFonts w:ascii="Times New Roman" w:hAnsi="Times New Roman" w:cs="Times New Roman"/>
          <w:sz w:val="24"/>
          <w:szCs w:val="24"/>
        </w:rPr>
        <w:t>amin nie może być sprzeczny ze S</w:t>
      </w:r>
      <w:r>
        <w:rPr>
          <w:rFonts w:ascii="Times New Roman" w:hAnsi="Times New Roman" w:cs="Times New Roman"/>
          <w:sz w:val="24"/>
          <w:szCs w:val="24"/>
        </w:rPr>
        <w:t>tatutem.</w:t>
      </w:r>
    </w:p>
    <w:p w:rsidR="00E256CB" w:rsidRDefault="00E256CB" w:rsidP="00C974AC">
      <w:pPr>
        <w:pStyle w:val="Nagwek2"/>
      </w:pPr>
      <w:bookmarkStart w:id="73" w:name="_Toc499217134"/>
      <w:bookmarkStart w:id="74" w:name="_Toc499217319"/>
      <w:r>
        <w:t>§ 1</w:t>
      </w:r>
      <w:r w:rsidR="0071444F">
        <w:t>6</w:t>
      </w:r>
      <w:r w:rsidR="001334D3">
        <w:t>.</w:t>
      </w:r>
      <w:bookmarkEnd w:id="73"/>
      <w:bookmarkEnd w:id="74"/>
    </w:p>
    <w:p w:rsidR="00E256CB" w:rsidRDefault="00E256CB" w:rsidP="00C974AC">
      <w:pPr>
        <w:pStyle w:val="Nagwek2"/>
      </w:pPr>
      <w:bookmarkStart w:id="75" w:name="_Toc499217135"/>
      <w:bookmarkStart w:id="76" w:name="_Toc499217320"/>
      <w:r>
        <w:t>Rada Rodziców</w:t>
      </w:r>
      <w:bookmarkEnd w:id="75"/>
      <w:bookmarkEnd w:id="76"/>
    </w:p>
    <w:p w:rsidR="00E256CB" w:rsidRDefault="00E256CB" w:rsidP="00921727">
      <w:pPr>
        <w:pStyle w:val="Akapitzlist"/>
        <w:widowControl w:val="0"/>
        <w:numPr>
          <w:ilvl w:val="0"/>
          <w:numId w:val="112"/>
        </w:numPr>
        <w:autoSpaceDE w:val="0"/>
        <w:spacing w:before="80" w:after="80"/>
        <w:ind w:left="358" w:hanging="358"/>
        <w:contextualSpacing w:val="0"/>
        <w:jc w:val="both"/>
      </w:pPr>
      <w:r>
        <w:t xml:space="preserve">W </w:t>
      </w:r>
      <w:r w:rsidR="009E7195">
        <w:t>s</w:t>
      </w:r>
      <w:r>
        <w:t>zkole działa Rada Rodziców, zwana dalej „Radą Rodziców”, która repr</w:t>
      </w:r>
      <w:r w:rsidR="001334D3">
        <w:t>ezentuje ogół rodziców uczniów s</w:t>
      </w:r>
      <w:r>
        <w:t>zkoły.</w:t>
      </w:r>
    </w:p>
    <w:p w:rsidR="00E256CB" w:rsidRDefault="00E256CB" w:rsidP="00921727">
      <w:pPr>
        <w:pStyle w:val="Akapitzlist"/>
        <w:widowControl w:val="0"/>
        <w:numPr>
          <w:ilvl w:val="0"/>
          <w:numId w:val="112"/>
        </w:numPr>
        <w:autoSpaceDE w:val="0"/>
        <w:spacing w:before="80" w:after="80"/>
        <w:ind w:left="358" w:hanging="358"/>
        <w:contextualSpacing w:val="0"/>
        <w:jc w:val="both"/>
      </w:pPr>
      <w:r>
        <w:t>W skład Rady Rodziców wchodzą po jednym przedstawiciel</w:t>
      </w:r>
      <w:r w:rsidR="004C34CE">
        <w:t>u rad oddziałowych, wybranych w</w:t>
      </w:r>
      <w:r>
        <w:t> tajnych wyborach przez zebranie rodziców uczniów danego oddziału.</w:t>
      </w:r>
    </w:p>
    <w:p w:rsidR="00E256CB" w:rsidRDefault="00E256CB" w:rsidP="00921727">
      <w:pPr>
        <w:pStyle w:val="Akapitzlist"/>
        <w:widowControl w:val="0"/>
        <w:numPr>
          <w:ilvl w:val="0"/>
          <w:numId w:val="112"/>
        </w:numPr>
        <w:autoSpaceDE w:val="0"/>
        <w:spacing w:before="80" w:after="80"/>
        <w:ind w:left="358" w:hanging="358"/>
        <w:contextualSpacing w:val="0"/>
        <w:jc w:val="both"/>
      </w:pPr>
      <w:r>
        <w:t>W wyborach, o których mowa w ust. 2, jednego ucznia reprezentuje jeden rodzic. Wybory przeprowadza się na pierwszym zebraniu rodziców w każdym roku szkolnym.</w:t>
      </w:r>
    </w:p>
    <w:p w:rsidR="00E256CB" w:rsidRDefault="00E256CB" w:rsidP="00921727">
      <w:pPr>
        <w:pStyle w:val="Akapitzlist"/>
        <w:widowControl w:val="0"/>
        <w:numPr>
          <w:ilvl w:val="0"/>
          <w:numId w:val="112"/>
        </w:numPr>
        <w:autoSpaceDE w:val="0"/>
        <w:spacing w:before="80" w:after="80"/>
        <w:ind w:left="358" w:hanging="358"/>
        <w:contextualSpacing w:val="0"/>
        <w:jc w:val="both"/>
      </w:pPr>
      <w:r>
        <w:t>Rada Rodziców może występować</w:t>
      </w:r>
      <w:r w:rsidR="001334D3">
        <w:t xml:space="preserve"> do Dyrektora i innych organów s</w:t>
      </w:r>
      <w:r>
        <w:t>zkoły, organu prowadzącego oraz organu sprawującego nadzór pedagogiczny z wnioskami i o</w:t>
      </w:r>
      <w:r w:rsidR="001334D3">
        <w:t>piniami we wszystkich sprawach s</w:t>
      </w:r>
      <w:r>
        <w:t>zkoły.</w:t>
      </w:r>
    </w:p>
    <w:p w:rsidR="00E256CB" w:rsidRDefault="00E256CB" w:rsidP="00921727">
      <w:pPr>
        <w:pStyle w:val="Akapitzlist"/>
        <w:widowControl w:val="0"/>
        <w:numPr>
          <w:ilvl w:val="0"/>
          <w:numId w:val="112"/>
        </w:numPr>
        <w:autoSpaceDE w:val="0"/>
        <w:spacing w:before="80" w:after="80"/>
        <w:ind w:left="358" w:hanging="358"/>
        <w:contextualSpacing w:val="0"/>
        <w:jc w:val="both"/>
      </w:pPr>
      <w:r>
        <w:t>Do kompetencji Rady Rodziców należy: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  <w:rPr>
          <w:rFonts w:eastAsia="Calibri"/>
          <w:color w:val="000000"/>
          <w:lang w:eastAsia="en-US"/>
        </w:rPr>
      </w:pPr>
      <w:r>
        <w:t>uchwalanie w porozumieniu z Radą Pedagogiczną Programu Wychowawczo-Profilaktycznego Szkoły: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opiniowanie programu i harmonogramu poprawy efektywno</w:t>
      </w:r>
      <w:r w:rsidR="001334D3">
        <w:rPr>
          <w:rFonts w:eastAsia="Calibri"/>
          <w:color w:val="000000"/>
          <w:lang w:eastAsia="en-US"/>
        </w:rPr>
        <w:t>ści kształcenia lub wychowania s</w:t>
      </w:r>
      <w:r>
        <w:rPr>
          <w:rFonts w:eastAsia="Calibri"/>
          <w:color w:val="000000"/>
          <w:lang w:eastAsia="en-US"/>
        </w:rPr>
        <w:t xml:space="preserve">zkoły; 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</w:pPr>
      <w:r>
        <w:rPr>
          <w:rFonts w:eastAsia="Calibri"/>
          <w:color w:val="000000"/>
          <w:lang w:eastAsia="en-US"/>
        </w:rPr>
        <w:t>opiniowanie projektu planu finansowego składanego przez Dyrektora;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</w:pPr>
      <w:r>
        <w:lastRenderedPageBreak/>
        <w:t>delegowanie dwóch przedstawicieli do komisji konkursowej wyłaniającej kandydata na stanowisko dyrektora;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</w:pPr>
      <w:r>
        <w:t>wnioskowanie o dokonanie oceny pracy nauczyciela;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</w:pPr>
      <w:r>
        <w:t>opiniowanie pracy nauczyciela do ustalenia oceny dorobku zawodowego nauczyciela za okres stażu;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</w:pPr>
      <w:r>
        <w:t>opiniowanie podjęcia działalności w szkole stowarzyszeń lub innych organizacji, z</w:t>
      </w:r>
      <w:r w:rsidR="004C34CE">
        <w:t> </w:t>
      </w:r>
      <w:r>
        <w:t>zastrzeżeniem art. 83 ust. 6 Prawa oświatowego;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</w:pPr>
      <w:r>
        <w:t>opiniowanie wniosku o wprowadzenie eksperymentu pedagogicznego w szkole;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</w:pPr>
      <w:r>
        <w:t>opiniowanie dodatkowych zajęć edukacyjnych z języka obcego nowożytnego innego niż język obcy nowożytny nauczany w ramach obowiązkowych zajęć edukacyjnych;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</w:pPr>
      <w:r>
        <w:t>opiniowanie dodatkowych zajęć edukacyjnych, dla których nie została ustalona podstawa programowa, lecz program nauczania tych zajęć został włączony do szkolnego zestawu programów nauczania;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</w:pPr>
      <w:r>
        <w:t>zaopiniowanie ustalenie dodatkowych dni wolnych od zajęć dydaktyczno-wychowawczych;</w:t>
      </w:r>
    </w:p>
    <w:p w:rsidR="00E256CB" w:rsidRDefault="00E256CB" w:rsidP="009E7195">
      <w:pPr>
        <w:pStyle w:val="Akapitzlist"/>
        <w:widowControl w:val="0"/>
        <w:numPr>
          <w:ilvl w:val="0"/>
          <w:numId w:val="113"/>
        </w:numPr>
        <w:tabs>
          <w:tab w:val="clear" w:pos="0"/>
          <w:tab w:val="num" w:pos="851"/>
        </w:tabs>
        <w:autoSpaceDE w:val="0"/>
        <w:spacing w:before="40" w:after="40"/>
        <w:ind w:left="851" w:hanging="454"/>
        <w:contextualSpacing w:val="0"/>
        <w:jc w:val="both"/>
      </w:pPr>
      <w:r>
        <w:t>wnioskowanie o nadanie imienia szkole.</w:t>
      </w:r>
    </w:p>
    <w:p w:rsidR="00E256CB" w:rsidRDefault="00E256CB" w:rsidP="00921727">
      <w:pPr>
        <w:pStyle w:val="Akapitzlist"/>
        <w:widowControl w:val="0"/>
        <w:numPr>
          <w:ilvl w:val="0"/>
          <w:numId w:val="112"/>
        </w:numPr>
        <w:autoSpaceDE w:val="0"/>
        <w:spacing w:before="80" w:after="80"/>
        <w:ind w:left="357" w:hanging="357"/>
        <w:contextualSpacing w:val="0"/>
        <w:jc w:val="both"/>
      </w:pPr>
      <w: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E256CB" w:rsidRDefault="00E256CB" w:rsidP="00921727">
      <w:pPr>
        <w:pStyle w:val="Akapitzlist"/>
        <w:widowControl w:val="0"/>
        <w:numPr>
          <w:ilvl w:val="0"/>
          <w:numId w:val="112"/>
        </w:numPr>
        <w:autoSpaceDE w:val="0"/>
        <w:spacing w:before="80" w:after="80"/>
        <w:ind w:left="357" w:hanging="357"/>
        <w:contextualSpacing w:val="0"/>
        <w:jc w:val="both"/>
      </w:pPr>
      <w:r>
        <w:t xml:space="preserve">Rada rodziców uchwala „Regulamin działalności Rady Rodziców Szkoły Podstawowej </w:t>
      </w:r>
      <w:r w:rsidR="001334D3">
        <w:t>n</w:t>
      </w:r>
      <w:r>
        <w:t>r</w:t>
      </w:r>
      <w:r w:rsidR="004C34CE">
        <w:t> </w:t>
      </w:r>
      <w:r>
        <w:t>126 im. Komisji Edukacji Narodowej w Krakowie</w:t>
      </w:r>
      <w:r>
        <w:rPr>
          <w:color w:val="000000"/>
        </w:rPr>
        <w:t>”</w:t>
      </w:r>
      <w:r>
        <w:t xml:space="preserve">. Regulamin nie może być sprzeczny ze </w:t>
      </w:r>
      <w:r w:rsidR="009E7195">
        <w:t>S</w:t>
      </w:r>
      <w:r>
        <w:t>tatutem.</w:t>
      </w:r>
    </w:p>
    <w:p w:rsidR="00E256CB" w:rsidRDefault="00E256CB" w:rsidP="00921727">
      <w:pPr>
        <w:pStyle w:val="Akapitzlist"/>
        <w:widowControl w:val="0"/>
        <w:numPr>
          <w:ilvl w:val="0"/>
          <w:numId w:val="112"/>
        </w:numPr>
        <w:autoSpaceDE w:val="0"/>
        <w:spacing w:before="80" w:after="80"/>
        <w:ind w:left="357" w:hanging="357"/>
        <w:contextualSpacing w:val="0"/>
        <w:jc w:val="both"/>
      </w:pPr>
      <w:r>
        <w:t>Regulamin, o którym mowa w ust. 7 określa w szczególności:</w:t>
      </w:r>
    </w:p>
    <w:p w:rsidR="00E256CB" w:rsidRDefault="00E256CB" w:rsidP="009E7195">
      <w:pPr>
        <w:pStyle w:val="Akapitzlist"/>
        <w:widowControl w:val="0"/>
        <w:numPr>
          <w:ilvl w:val="0"/>
          <w:numId w:val="114"/>
        </w:numPr>
        <w:autoSpaceDE w:val="0"/>
        <w:spacing w:before="40" w:after="40"/>
        <w:ind w:left="680" w:hanging="340"/>
        <w:contextualSpacing w:val="0"/>
        <w:jc w:val="both"/>
      </w:pPr>
      <w:r>
        <w:t>wewnętrzną strukturę i tryb pracy Rady Rodziców;</w:t>
      </w:r>
    </w:p>
    <w:p w:rsidR="00E256CB" w:rsidRDefault="00E256CB" w:rsidP="009E7195">
      <w:pPr>
        <w:pStyle w:val="Akapitzlist"/>
        <w:widowControl w:val="0"/>
        <w:numPr>
          <w:ilvl w:val="0"/>
          <w:numId w:val="114"/>
        </w:numPr>
        <w:autoSpaceDE w:val="0"/>
        <w:spacing w:before="40" w:after="40"/>
        <w:ind w:left="680" w:hanging="340"/>
        <w:contextualSpacing w:val="0"/>
        <w:jc w:val="both"/>
      </w:pPr>
      <w:r>
        <w:t>szczegółowy tryb przeprowadzania wyborów do rad oddziałowych oraz przedstawicieli rad oddziałowych, o których mowa w ust. 2, do Rady Rodziców;</w:t>
      </w:r>
    </w:p>
    <w:p w:rsidR="00E256CB" w:rsidRDefault="00E256CB" w:rsidP="009E7195">
      <w:pPr>
        <w:pStyle w:val="Akapitzlist"/>
        <w:widowControl w:val="0"/>
        <w:numPr>
          <w:ilvl w:val="0"/>
          <w:numId w:val="114"/>
        </w:numPr>
        <w:autoSpaceDE w:val="0"/>
        <w:spacing w:before="40" w:after="40"/>
        <w:ind w:left="680" w:hanging="340"/>
        <w:contextualSpacing w:val="0"/>
        <w:jc w:val="both"/>
        <w:rPr>
          <w:b/>
        </w:rPr>
      </w:pPr>
      <w:r>
        <w:t>zasady wydatkowania funduszy Rady Rodziców.</w:t>
      </w:r>
    </w:p>
    <w:p w:rsidR="00E256CB" w:rsidRDefault="00E256CB" w:rsidP="00C974AC">
      <w:pPr>
        <w:pStyle w:val="Nagwek2"/>
      </w:pPr>
      <w:bookmarkStart w:id="77" w:name="_Toc499217136"/>
      <w:bookmarkStart w:id="78" w:name="_Toc499217321"/>
      <w:r>
        <w:t xml:space="preserve">§ </w:t>
      </w:r>
      <w:r w:rsidR="0071444F">
        <w:t>17</w:t>
      </w:r>
      <w:r w:rsidR="001334D3">
        <w:t>.</w:t>
      </w:r>
      <w:bookmarkEnd w:id="77"/>
      <w:bookmarkEnd w:id="78"/>
    </w:p>
    <w:p w:rsidR="00E256CB" w:rsidRDefault="00E256CB" w:rsidP="00C974AC">
      <w:pPr>
        <w:pStyle w:val="Nagwek2"/>
      </w:pPr>
      <w:bookmarkStart w:id="79" w:name="_Toc499217137"/>
      <w:bookmarkStart w:id="80" w:name="_Toc499217322"/>
      <w:r>
        <w:t>Samorząd Uczniowski</w:t>
      </w:r>
      <w:bookmarkEnd w:id="79"/>
      <w:bookmarkEnd w:id="80"/>
    </w:p>
    <w:p w:rsidR="00E256CB" w:rsidRDefault="00E256CB" w:rsidP="00921727">
      <w:pPr>
        <w:pStyle w:val="StylArialPo12pt"/>
        <w:numPr>
          <w:ilvl w:val="0"/>
          <w:numId w:val="115"/>
        </w:numPr>
        <w:tabs>
          <w:tab w:val="left" w:pos="340"/>
        </w:tabs>
        <w:spacing w:before="80" w:after="8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="009E7195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zkole działa Samorząd Uczniowski, zwany dalej „Samorządem”. Samorząd tworzą wszyscy uczniowie Szkoły.</w:t>
      </w:r>
    </w:p>
    <w:p w:rsidR="00E256CB" w:rsidRDefault="00E256CB" w:rsidP="00921727">
      <w:pPr>
        <w:pStyle w:val="StylArialPo12pt"/>
        <w:numPr>
          <w:ilvl w:val="0"/>
          <w:numId w:val="115"/>
        </w:numPr>
        <w:tabs>
          <w:tab w:val="left" w:pos="340"/>
        </w:tabs>
        <w:spacing w:before="80" w:after="8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Zasady wybierania i działania organów Samorządu określa „Regulamin Samorządu Uczniowskiego Szkoły Podstawowej </w:t>
      </w:r>
      <w:r w:rsidR="001334D3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r 126 im. Komisji Edukacji Narodowej w</w:t>
      </w:r>
      <w:r w:rsidR="004C34CE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Krakowie” uchwalany przez ogół uczniów w głosowaniu równym, tajnym i</w:t>
      </w:r>
      <w:r w:rsidR="004C34CE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powszechnym. Organy samorządu są jedynymi reprezentantami ogółu uczniów.</w:t>
      </w:r>
    </w:p>
    <w:p w:rsidR="00E256CB" w:rsidRDefault="00E256CB" w:rsidP="00921727">
      <w:pPr>
        <w:pStyle w:val="StylArialPo12pt"/>
        <w:numPr>
          <w:ilvl w:val="0"/>
          <w:numId w:val="115"/>
        </w:numPr>
        <w:tabs>
          <w:tab w:val="left" w:pos="340"/>
        </w:tabs>
        <w:spacing w:before="80" w:after="8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Regulamin Samorządu nie może być sprzeczny ze </w:t>
      </w:r>
      <w:r w:rsidR="001334D3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tatutem.</w:t>
      </w:r>
    </w:p>
    <w:p w:rsidR="00E256CB" w:rsidRDefault="00E256CB" w:rsidP="00921727">
      <w:pPr>
        <w:pStyle w:val="StylArialPo12pt"/>
        <w:numPr>
          <w:ilvl w:val="0"/>
          <w:numId w:val="115"/>
        </w:numPr>
        <w:tabs>
          <w:tab w:val="left" w:pos="340"/>
        </w:tabs>
        <w:spacing w:before="80" w:after="80" w:line="240" w:lineRule="auto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szCs w:val="24"/>
          <w:lang w:eastAsia="en-US"/>
        </w:rPr>
        <w:t xml:space="preserve">Samorząd może przedstawiać Radzie Pedagogicznej oraz Dyrektorowi wnioski i opinie we wszystkich sprawach </w:t>
      </w:r>
      <w:r w:rsidR="001334D3">
        <w:rPr>
          <w:rFonts w:ascii="Times New Roman" w:eastAsia="Calibri" w:hAnsi="Times New Roman" w:cs="Times New Roman"/>
          <w:color w:val="000000"/>
          <w:szCs w:val="24"/>
          <w:lang w:eastAsia="en-US"/>
        </w:rPr>
        <w:t>s</w:t>
      </w:r>
      <w:r>
        <w:rPr>
          <w:rFonts w:ascii="Times New Roman" w:eastAsia="Calibri" w:hAnsi="Times New Roman" w:cs="Times New Roman"/>
          <w:color w:val="000000"/>
          <w:szCs w:val="24"/>
          <w:lang w:eastAsia="en-US"/>
        </w:rPr>
        <w:t xml:space="preserve">zkoły, w szczególności dotyczących realizacji podstawowych praw uczniów, takich jak: </w:t>
      </w:r>
    </w:p>
    <w:p w:rsidR="00E256CB" w:rsidRDefault="00E256CB" w:rsidP="009E7195">
      <w:pPr>
        <w:pStyle w:val="Akapitzlist"/>
        <w:numPr>
          <w:ilvl w:val="0"/>
          <w:numId w:val="13"/>
        </w:numPr>
        <w:autoSpaceDE w:val="0"/>
        <w:spacing w:before="40" w:after="40"/>
        <w:ind w:left="714" w:hanging="357"/>
        <w:contextualSpacing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prawo do zapoznawania się z programem nauczania, z jego treścią, celem i</w:t>
      </w:r>
      <w:r w:rsidR="004C34CE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 xml:space="preserve">stawianymi wymaganiami; </w:t>
      </w:r>
    </w:p>
    <w:p w:rsidR="00E256CB" w:rsidRDefault="00E256CB" w:rsidP="009E7195">
      <w:pPr>
        <w:pStyle w:val="Akapitzlist"/>
        <w:numPr>
          <w:ilvl w:val="0"/>
          <w:numId w:val="13"/>
        </w:numPr>
        <w:autoSpaceDE w:val="0"/>
        <w:spacing w:before="40" w:after="40"/>
        <w:ind w:left="714" w:hanging="357"/>
        <w:contextualSpacing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prawo do jawnej i umotywowanej oceny postępów w nauce i zachowaniu; </w:t>
      </w:r>
    </w:p>
    <w:p w:rsidR="00E256CB" w:rsidRDefault="00E256CB" w:rsidP="009E7195">
      <w:pPr>
        <w:pStyle w:val="Akapitzlist"/>
        <w:numPr>
          <w:ilvl w:val="0"/>
          <w:numId w:val="13"/>
        </w:numPr>
        <w:autoSpaceDE w:val="0"/>
        <w:spacing w:before="40" w:after="40"/>
        <w:ind w:left="714" w:hanging="357"/>
        <w:contextualSpacing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prawo do organizacji życia szkolnego, umożliwiające zachowanie właściwych proporcji między wysiłkiem szkolnym a możliwością rozwijania i zaspokajania własnych zainteresowań; </w:t>
      </w:r>
    </w:p>
    <w:p w:rsidR="00E256CB" w:rsidRDefault="00E256CB" w:rsidP="009E7195">
      <w:pPr>
        <w:pStyle w:val="Akapitzlist"/>
        <w:numPr>
          <w:ilvl w:val="0"/>
          <w:numId w:val="13"/>
        </w:numPr>
        <w:autoSpaceDE w:val="0"/>
        <w:spacing w:before="40" w:after="40"/>
        <w:ind w:left="714" w:hanging="357"/>
        <w:contextualSpacing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prawo redagowania i wydawania gazety szkolnej; </w:t>
      </w:r>
    </w:p>
    <w:p w:rsidR="00E256CB" w:rsidRDefault="00E256CB" w:rsidP="009E7195">
      <w:pPr>
        <w:pStyle w:val="Akapitzlist"/>
        <w:numPr>
          <w:ilvl w:val="0"/>
          <w:numId w:val="13"/>
        </w:numPr>
        <w:autoSpaceDE w:val="0"/>
        <w:spacing w:before="40" w:after="40"/>
        <w:ind w:left="714" w:hanging="357"/>
        <w:contextualSpacing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prawo organizowania działalności kulturalnej, oświatowej, sportowej oraz rozrywkowej zgodnie z własnymi potrzebami i możliwościami organizacyjnymi, w</w:t>
      </w:r>
      <w:r w:rsidR="004C34CE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 xml:space="preserve">porozumieniu z Dyrektorem; </w:t>
      </w:r>
    </w:p>
    <w:p w:rsidR="00E256CB" w:rsidRDefault="00E256CB" w:rsidP="009E7195">
      <w:pPr>
        <w:pStyle w:val="StylArialPo12pt"/>
        <w:numPr>
          <w:ilvl w:val="0"/>
          <w:numId w:val="13"/>
        </w:numPr>
        <w:spacing w:before="40" w:after="40" w:line="240" w:lineRule="auto"/>
        <w:ind w:left="714" w:hanging="357"/>
        <w:jc w:val="both"/>
        <w:rPr>
          <w:rStyle w:val="Stylpunkt"/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  <w:lang w:eastAsia="en-US"/>
        </w:rPr>
        <w:t>prawo wyboru nauczyciela pełniącego rolę opiekuna Samorządu;</w:t>
      </w:r>
    </w:p>
    <w:p w:rsidR="00E256CB" w:rsidRDefault="00E256CB" w:rsidP="00921727">
      <w:pPr>
        <w:pStyle w:val="StylArialPo12pt"/>
        <w:numPr>
          <w:ilvl w:val="0"/>
          <w:numId w:val="115"/>
        </w:numPr>
        <w:tabs>
          <w:tab w:val="clear" w:pos="720"/>
        </w:tabs>
        <w:spacing w:before="80" w:after="80" w:line="240" w:lineRule="auto"/>
        <w:ind w:left="397" w:hanging="397"/>
        <w:jc w:val="both"/>
        <w:rPr>
          <w:rStyle w:val="Stylpunkt"/>
          <w:rFonts w:ascii="Times New Roman" w:hAnsi="Times New Roman" w:cs="Times New Roman"/>
          <w:color w:val="auto"/>
          <w:szCs w:val="24"/>
        </w:rPr>
      </w:pPr>
      <w:r>
        <w:rPr>
          <w:rStyle w:val="Stylpunkt"/>
          <w:rFonts w:ascii="Times New Roman" w:hAnsi="Times New Roman" w:cs="Times New Roman"/>
          <w:color w:val="auto"/>
          <w:szCs w:val="24"/>
        </w:rPr>
        <w:t>Do kompetencji Samorządu należy:</w:t>
      </w:r>
    </w:p>
    <w:p w:rsidR="00E256CB" w:rsidRDefault="00E256CB" w:rsidP="009E7195">
      <w:pPr>
        <w:pStyle w:val="StylArialPo12pt"/>
        <w:numPr>
          <w:ilvl w:val="1"/>
          <w:numId w:val="115"/>
        </w:numPr>
        <w:tabs>
          <w:tab w:val="clear" w:pos="0"/>
          <w:tab w:val="num" w:pos="851"/>
        </w:tabs>
        <w:spacing w:before="40" w:after="40" w:line="240" w:lineRule="auto"/>
        <w:ind w:left="851" w:hanging="454"/>
        <w:jc w:val="both"/>
        <w:rPr>
          <w:rStyle w:val="Stylpunkt"/>
          <w:rFonts w:ascii="Times New Roman" w:hAnsi="Times New Roman" w:cs="Times New Roman"/>
          <w:color w:val="auto"/>
          <w:szCs w:val="24"/>
        </w:rPr>
      </w:pPr>
      <w:r>
        <w:rPr>
          <w:rStyle w:val="Stylpunkt"/>
          <w:rFonts w:ascii="Times New Roman" w:hAnsi="Times New Roman" w:cs="Times New Roman"/>
          <w:color w:val="auto"/>
          <w:szCs w:val="24"/>
        </w:rPr>
        <w:t>uchwalanie regulaminu swojej działalności;</w:t>
      </w:r>
    </w:p>
    <w:p w:rsidR="00E256CB" w:rsidRDefault="00E256CB" w:rsidP="009E7195">
      <w:pPr>
        <w:pStyle w:val="StylArialPo12pt"/>
        <w:numPr>
          <w:ilvl w:val="1"/>
          <w:numId w:val="115"/>
        </w:numPr>
        <w:tabs>
          <w:tab w:val="clear" w:pos="0"/>
          <w:tab w:val="num" w:pos="851"/>
        </w:tabs>
        <w:spacing w:before="40" w:after="40" w:line="240" w:lineRule="auto"/>
        <w:ind w:left="851" w:hanging="454"/>
        <w:jc w:val="both"/>
        <w:rPr>
          <w:rStyle w:val="Stylpunkt"/>
          <w:rFonts w:ascii="Times New Roman" w:hAnsi="Times New Roman" w:cs="Times New Roman"/>
          <w:color w:val="auto"/>
          <w:szCs w:val="24"/>
        </w:rPr>
      </w:pPr>
      <w:r>
        <w:rPr>
          <w:rStyle w:val="Stylpunkt"/>
          <w:rFonts w:ascii="Times New Roman" w:hAnsi="Times New Roman" w:cs="Times New Roman"/>
          <w:color w:val="auto"/>
          <w:szCs w:val="24"/>
        </w:rPr>
        <w:t>opiniowanie wprowadzenie obowiązku noszenia przez uc</w:t>
      </w:r>
      <w:r w:rsidR="001334D3">
        <w:rPr>
          <w:rStyle w:val="Stylpunkt"/>
          <w:rFonts w:ascii="Times New Roman" w:hAnsi="Times New Roman" w:cs="Times New Roman"/>
          <w:color w:val="auto"/>
          <w:szCs w:val="24"/>
        </w:rPr>
        <w:t>zniów na terenie s</w:t>
      </w:r>
      <w:r>
        <w:rPr>
          <w:rStyle w:val="Stylpunkt"/>
          <w:rFonts w:ascii="Times New Roman" w:hAnsi="Times New Roman" w:cs="Times New Roman"/>
          <w:color w:val="auto"/>
          <w:szCs w:val="24"/>
        </w:rPr>
        <w:t>zkoły jednolitego stroju;</w:t>
      </w:r>
    </w:p>
    <w:p w:rsidR="00E256CB" w:rsidRDefault="00E256CB" w:rsidP="009E7195">
      <w:pPr>
        <w:pStyle w:val="StylArialPo12pt"/>
        <w:numPr>
          <w:ilvl w:val="1"/>
          <w:numId w:val="115"/>
        </w:numPr>
        <w:tabs>
          <w:tab w:val="clear" w:pos="0"/>
          <w:tab w:val="num" w:pos="851"/>
        </w:tabs>
        <w:spacing w:before="40" w:after="40" w:line="240" w:lineRule="auto"/>
        <w:ind w:left="851" w:hanging="454"/>
        <w:jc w:val="both"/>
        <w:rPr>
          <w:rFonts w:ascii="Times New Roman" w:hAnsi="Times New Roman" w:cs="Times New Roman"/>
          <w:szCs w:val="24"/>
        </w:rPr>
      </w:pPr>
      <w:r>
        <w:rPr>
          <w:rStyle w:val="Stylpunkt"/>
          <w:rFonts w:ascii="Times New Roman" w:hAnsi="Times New Roman" w:cs="Times New Roman"/>
          <w:color w:val="auto"/>
          <w:szCs w:val="24"/>
        </w:rPr>
        <w:t>opiniowanie wzoru jednolitego stroju;</w:t>
      </w:r>
    </w:p>
    <w:p w:rsidR="00E256CB" w:rsidRDefault="00E256CB" w:rsidP="009E7195">
      <w:pPr>
        <w:pStyle w:val="StylArialPo12pt"/>
        <w:numPr>
          <w:ilvl w:val="1"/>
          <w:numId w:val="115"/>
        </w:numPr>
        <w:tabs>
          <w:tab w:val="clear" w:pos="0"/>
          <w:tab w:val="num" w:pos="851"/>
        </w:tabs>
        <w:spacing w:before="40" w:after="40" w:line="240" w:lineRule="auto"/>
        <w:ind w:left="851" w:hanging="45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opiniowanie ustalenia dodatkowych dni wolnych od zajęć dydaktyczno-wychowawczych;</w:t>
      </w:r>
    </w:p>
    <w:p w:rsidR="00E256CB" w:rsidRDefault="00E256CB" w:rsidP="009E7195">
      <w:pPr>
        <w:pStyle w:val="StylArialPo12pt"/>
        <w:numPr>
          <w:ilvl w:val="1"/>
          <w:numId w:val="115"/>
        </w:numPr>
        <w:tabs>
          <w:tab w:val="clear" w:pos="0"/>
          <w:tab w:val="num" w:pos="851"/>
        </w:tabs>
        <w:spacing w:before="40" w:after="40" w:line="240" w:lineRule="auto"/>
        <w:ind w:left="851" w:hanging="45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opiniowanie ustalenia dodatkowych dni wolnych od zajęć dydaktyczno-wychowawczych, innych niż określonych w § 5 ust. 1 rozporządzenia;</w:t>
      </w:r>
    </w:p>
    <w:p w:rsidR="00E256CB" w:rsidRDefault="00E256CB" w:rsidP="009E7195">
      <w:pPr>
        <w:pStyle w:val="StylArialPo12pt"/>
        <w:numPr>
          <w:ilvl w:val="1"/>
          <w:numId w:val="115"/>
        </w:numPr>
        <w:tabs>
          <w:tab w:val="clear" w:pos="0"/>
          <w:tab w:val="num" w:pos="851"/>
        </w:tabs>
        <w:spacing w:before="40" w:after="40" w:line="240" w:lineRule="auto"/>
        <w:ind w:left="851" w:hanging="454"/>
        <w:jc w:val="both"/>
        <w:rPr>
          <w:rStyle w:val="Stylpunkt"/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>opiniowani</w:t>
      </w:r>
      <w:r w:rsidR="001334D3">
        <w:rPr>
          <w:rFonts w:ascii="Times New Roman" w:hAnsi="Times New Roman" w:cs="Times New Roman"/>
          <w:szCs w:val="24"/>
        </w:rPr>
        <w:t>e pracy nauczyciela na wniosek D</w:t>
      </w:r>
      <w:r>
        <w:rPr>
          <w:rFonts w:ascii="Times New Roman" w:hAnsi="Times New Roman" w:cs="Times New Roman"/>
          <w:szCs w:val="24"/>
        </w:rPr>
        <w:t>yrektora szkoły;</w:t>
      </w:r>
    </w:p>
    <w:p w:rsidR="00E256CB" w:rsidRDefault="00E256CB" w:rsidP="009E7195">
      <w:pPr>
        <w:pStyle w:val="StylArialPo12pt"/>
        <w:numPr>
          <w:ilvl w:val="1"/>
          <w:numId w:val="115"/>
        </w:numPr>
        <w:tabs>
          <w:tab w:val="clear" w:pos="0"/>
          <w:tab w:val="num" w:pos="851"/>
        </w:tabs>
        <w:spacing w:before="40" w:after="40" w:line="240" w:lineRule="auto"/>
        <w:ind w:left="851" w:hanging="454"/>
        <w:jc w:val="both"/>
      </w:pPr>
      <w:r>
        <w:rPr>
          <w:rStyle w:val="Stylpunkt"/>
          <w:rFonts w:ascii="Times New Roman" w:hAnsi="Times New Roman" w:cs="Times New Roman"/>
          <w:color w:val="auto"/>
          <w:szCs w:val="24"/>
        </w:rPr>
        <w:t>opiniowania organizacji szkoły, a w szczególności dni wolnych od zajęć.</w:t>
      </w:r>
    </w:p>
    <w:p w:rsidR="00E256CB" w:rsidRDefault="00E256CB" w:rsidP="00921727">
      <w:pPr>
        <w:pStyle w:val="Akapitzlist"/>
        <w:numPr>
          <w:ilvl w:val="0"/>
          <w:numId w:val="115"/>
        </w:numPr>
        <w:tabs>
          <w:tab w:val="left" w:pos="340"/>
        </w:tabs>
        <w:autoSpaceDE w:val="0"/>
        <w:spacing w:before="80" w:after="80"/>
        <w:ind w:left="397" w:hanging="397"/>
        <w:contextualSpacing w:val="0"/>
        <w:jc w:val="both"/>
        <w:rPr>
          <w:b/>
        </w:rPr>
      </w:pPr>
      <w:r>
        <w:t xml:space="preserve">Sposób organizacji i realizacji działań w zakresie wolontariatu określa przepisy </w:t>
      </w:r>
      <w:r>
        <w:rPr>
          <w:color w:val="000000"/>
        </w:rPr>
        <w:t>§2</w:t>
      </w:r>
      <w:r w:rsidR="00406F13">
        <w:rPr>
          <w:color w:val="000000"/>
        </w:rPr>
        <w:t>2</w:t>
      </w:r>
      <w:r w:rsidR="009E7195">
        <w:rPr>
          <w:color w:val="000000"/>
        </w:rPr>
        <w:t> S</w:t>
      </w:r>
      <w:r>
        <w:rPr>
          <w:color w:val="000000"/>
        </w:rPr>
        <w:t xml:space="preserve">tatutu. </w:t>
      </w:r>
    </w:p>
    <w:p w:rsidR="00E256CB" w:rsidRDefault="00E256CB" w:rsidP="00C974AC">
      <w:pPr>
        <w:pStyle w:val="Nagwek2"/>
      </w:pPr>
      <w:bookmarkStart w:id="81" w:name="_Toc499217138"/>
      <w:bookmarkStart w:id="82" w:name="_Toc499217323"/>
      <w:r>
        <w:t xml:space="preserve">§ </w:t>
      </w:r>
      <w:r w:rsidR="0071444F">
        <w:t>18</w:t>
      </w:r>
      <w:r w:rsidR="001334D3">
        <w:t>.</w:t>
      </w:r>
      <w:bookmarkEnd w:id="81"/>
      <w:bookmarkEnd w:id="82"/>
    </w:p>
    <w:p w:rsidR="00E256CB" w:rsidRDefault="00E256CB" w:rsidP="00C974AC">
      <w:pPr>
        <w:pStyle w:val="Nagwek2"/>
        <w:rPr>
          <w:bCs/>
        </w:rPr>
      </w:pPr>
      <w:bookmarkStart w:id="83" w:name="_Toc499217139"/>
      <w:bookmarkStart w:id="84" w:name="_Toc499217324"/>
      <w:r>
        <w:t>Szczegółowe warunki współdziałania organów szkoły</w:t>
      </w:r>
      <w:bookmarkEnd w:id="83"/>
      <w:bookmarkEnd w:id="84"/>
    </w:p>
    <w:p w:rsidR="00E256CB" w:rsidRDefault="00E256CB" w:rsidP="00864805">
      <w:pPr>
        <w:numPr>
          <w:ilvl w:val="0"/>
          <w:numId w:val="4"/>
        </w:numPr>
        <w:spacing w:before="80" w:after="80"/>
        <w:jc w:val="both"/>
        <w:rPr>
          <w:bCs/>
        </w:rPr>
      </w:pPr>
      <w:r>
        <w:rPr>
          <w:bCs/>
        </w:rPr>
        <w:t>Wszystkie organy współpracują ze sobą i działają w oparciu o własne regulaminy w celu pełnej realizacji zadań szkoły.</w:t>
      </w:r>
    </w:p>
    <w:p w:rsidR="00E256CB" w:rsidRDefault="00E256CB" w:rsidP="00864805">
      <w:pPr>
        <w:numPr>
          <w:ilvl w:val="0"/>
          <w:numId w:val="4"/>
        </w:numPr>
        <w:spacing w:before="80" w:after="80"/>
        <w:jc w:val="both"/>
        <w:rPr>
          <w:bCs/>
        </w:rPr>
      </w:pPr>
      <w:r>
        <w:rPr>
          <w:bCs/>
        </w:rPr>
        <w:t>Osobą koordynującą działani</w:t>
      </w:r>
      <w:r w:rsidR="001334D3">
        <w:rPr>
          <w:bCs/>
        </w:rPr>
        <w:t>a organów szkoły jest Dyrektor s</w:t>
      </w:r>
      <w:r>
        <w:rPr>
          <w:bCs/>
        </w:rPr>
        <w:t>zkoły.</w:t>
      </w:r>
    </w:p>
    <w:p w:rsidR="00E256CB" w:rsidRDefault="00E256CB" w:rsidP="00864805">
      <w:pPr>
        <w:numPr>
          <w:ilvl w:val="0"/>
          <w:numId w:val="4"/>
        </w:numPr>
        <w:spacing w:before="80" w:after="80"/>
        <w:jc w:val="both"/>
        <w:rPr>
          <w:bCs/>
        </w:rPr>
      </w:pPr>
      <w:r>
        <w:rPr>
          <w:bCs/>
        </w:rPr>
        <w:t>Przewodniczący poszczególnych organów zawiadamiają poszczególnych członków o terminie zebrania z kilkudniowym wyprzedzeniem.</w:t>
      </w:r>
    </w:p>
    <w:p w:rsidR="00E256CB" w:rsidRPr="001334D3" w:rsidRDefault="00E256CB" w:rsidP="00864805">
      <w:pPr>
        <w:numPr>
          <w:ilvl w:val="0"/>
          <w:numId w:val="4"/>
        </w:numPr>
        <w:spacing w:before="80" w:after="80"/>
        <w:jc w:val="both"/>
      </w:pPr>
      <w:r>
        <w:rPr>
          <w:bCs/>
        </w:rPr>
        <w:t>Dokumentowanie pracy organów szkoły odbywa się w formie list obecności i protokołów z zebrań, a także w formie podejmowanych uchwał.</w:t>
      </w:r>
    </w:p>
    <w:p w:rsidR="00E256CB" w:rsidRPr="008D0EFD" w:rsidRDefault="00E256CB" w:rsidP="00C974AC">
      <w:pPr>
        <w:pStyle w:val="Nagwek2"/>
      </w:pPr>
      <w:bookmarkStart w:id="85" w:name="_Toc499217140"/>
      <w:bookmarkStart w:id="86" w:name="_Toc499217325"/>
      <w:r w:rsidRPr="001334D3">
        <w:t xml:space="preserve">§ </w:t>
      </w:r>
      <w:r w:rsidR="0071444F" w:rsidRPr="001334D3">
        <w:t>19</w:t>
      </w:r>
      <w:bookmarkEnd w:id="85"/>
      <w:bookmarkEnd w:id="86"/>
      <w:r w:rsidR="008D0EFD">
        <w:t>.</w:t>
      </w:r>
    </w:p>
    <w:p w:rsidR="00E256CB" w:rsidRDefault="00E256CB" w:rsidP="00C974AC">
      <w:pPr>
        <w:pStyle w:val="Nagwek2"/>
      </w:pPr>
      <w:bookmarkStart w:id="87" w:name="_Toc499217141"/>
      <w:bookmarkStart w:id="88" w:name="_Toc499217326"/>
      <w:r>
        <w:t>Sposób rozwiązywania sporów między organami</w:t>
      </w:r>
      <w:bookmarkEnd w:id="87"/>
      <w:bookmarkEnd w:id="88"/>
    </w:p>
    <w:p w:rsidR="00E256CB" w:rsidRPr="00406F13" w:rsidRDefault="00E256CB" w:rsidP="008D0EFD">
      <w:pPr>
        <w:pStyle w:val="Default"/>
        <w:numPr>
          <w:ilvl w:val="0"/>
          <w:numId w:val="181"/>
        </w:numPr>
        <w:spacing w:before="80" w:after="80"/>
        <w:ind w:left="397" w:hanging="397"/>
        <w:jc w:val="both"/>
        <w:rPr>
          <w:color w:val="auto"/>
        </w:rPr>
      </w:pPr>
      <w:r>
        <w:t xml:space="preserve">Spory zaistniałe między organami szkoły powstałe na skutek nieprzestrzegania zasad, naruszania uprawnień innych oraz innego zdania w tej samej sprawie rozstrzygane są na spotkaniach, w rozmowach stron sporu z udziałem dyrektora i </w:t>
      </w:r>
      <w:r w:rsidR="00406F13">
        <w:t xml:space="preserve">przedstawicieli Rady Rodziców. </w:t>
      </w:r>
      <w:r>
        <w:t>W dyskusji należy posługiwać się argumentacją, powołując się na prawo.</w:t>
      </w:r>
    </w:p>
    <w:p w:rsidR="00E256CB" w:rsidRPr="00406F13" w:rsidRDefault="00E256CB" w:rsidP="00C974AC">
      <w:pPr>
        <w:pStyle w:val="Nagwek2"/>
      </w:pPr>
      <w:bookmarkStart w:id="89" w:name="_Toc499217142"/>
      <w:bookmarkStart w:id="90" w:name="_Toc499217327"/>
      <w:r w:rsidRPr="00406F13">
        <w:t>Rozdział 5</w:t>
      </w:r>
      <w:r w:rsidR="001334D3">
        <w:t>.</w:t>
      </w:r>
      <w:bookmarkEnd w:id="89"/>
      <w:bookmarkEnd w:id="90"/>
    </w:p>
    <w:p w:rsidR="00E256CB" w:rsidRPr="00406F13" w:rsidRDefault="00E256CB" w:rsidP="00C974AC">
      <w:pPr>
        <w:pStyle w:val="Nagwek2"/>
        <w:rPr>
          <w:color w:val="000000"/>
        </w:rPr>
      </w:pPr>
      <w:bookmarkStart w:id="91" w:name="_Toc499217143"/>
      <w:bookmarkStart w:id="92" w:name="_Toc499217328"/>
      <w:r w:rsidRPr="00406F13">
        <w:t xml:space="preserve">Organizacja </w:t>
      </w:r>
      <w:r w:rsidR="00F51CFA">
        <w:t>s</w:t>
      </w:r>
      <w:r w:rsidRPr="00406F13">
        <w:t>zkoły</w:t>
      </w:r>
      <w:bookmarkEnd w:id="91"/>
      <w:bookmarkEnd w:id="92"/>
    </w:p>
    <w:p w:rsidR="00E256CB" w:rsidRPr="00406F13" w:rsidRDefault="00E256CB" w:rsidP="00C974AC">
      <w:pPr>
        <w:pStyle w:val="Nagwek2"/>
        <w:rPr>
          <w:color w:val="000000"/>
        </w:rPr>
      </w:pPr>
      <w:bookmarkStart w:id="93" w:name="_Toc499217144"/>
      <w:bookmarkStart w:id="94" w:name="_Toc499217329"/>
      <w:r w:rsidRPr="00406F13">
        <w:rPr>
          <w:color w:val="000000"/>
        </w:rPr>
        <w:t>§ 2</w:t>
      </w:r>
      <w:r w:rsidR="0071444F" w:rsidRPr="00406F13">
        <w:rPr>
          <w:color w:val="000000"/>
        </w:rPr>
        <w:t>0</w:t>
      </w:r>
      <w:r w:rsidR="001334D3">
        <w:rPr>
          <w:color w:val="000000"/>
        </w:rPr>
        <w:t>.</w:t>
      </w:r>
      <w:bookmarkEnd w:id="93"/>
      <w:bookmarkEnd w:id="94"/>
    </w:p>
    <w:p w:rsidR="00E256CB" w:rsidRPr="00406F13" w:rsidRDefault="00E256CB" w:rsidP="00C974AC">
      <w:pPr>
        <w:pStyle w:val="Nagwek2"/>
        <w:rPr>
          <w:color w:val="000000"/>
        </w:rPr>
      </w:pPr>
      <w:bookmarkStart w:id="95" w:name="_Toc499217145"/>
      <w:bookmarkStart w:id="96" w:name="_Toc499217330"/>
      <w:r w:rsidRPr="00406F13">
        <w:rPr>
          <w:color w:val="000000"/>
        </w:rPr>
        <w:t>Organizacja pracy</w:t>
      </w:r>
      <w:bookmarkEnd w:id="95"/>
      <w:bookmarkEnd w:id="96"/>
    </w:p>
    <w:p w:rsidR="00E256CB" w:rsidRDefault="00E256CB" w:rsidP="00921727">
      <w:pPr>
        <w:pStyle w:val="Bezodstpw"/>
        <w:numPr>
          <w:ilvl w:val="3"/>
          <w:numId w:val="156"/>
        </w:numPr>
        <w:tabs>
          <w:tab w:val="clear" w:pos="3960"/>
        </w:tabs>
        <w:spacing w:before="80" w:after="80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:rsidR="00E256CB" w:rsidRDefault="00E256CB" w:rsidP="00921727">
      <w:pPr>
        <w:pStyle w:val="Bezodstpw"/>
        <w:numPr>
          <w:ilvl w:val="3"/>
          <w:numId w:val="156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Szczegółową organizację nauczania, wychowania </w:t>
      </w:r>
      <w:r w:rsidR="00406F13">
        <w:rPr>
          <w:color w:val="000000"/>
          <w:sz w:val="24"/>
          <w:szCs w:val="24"/>
        </w:rPr>
        <w:t xml:space="preserve">i opieki w danym roku szkolnym </w:t>
      </w:r>
      <w:r w:rsidR="001334D3">
        <w:rPr>
          <w:color w:val="000000"/>
          <w:sz w:val="24"/>
          <w:szCs w:val="24"/>
        </w:rPr>
        <w:t>określa arkusz organizacji s</w:t>
      </w:r>
      <w:r>
        <w:rPr>
          <w:color w:val="000000"/>
          <w:sz w:val="24"/>
          <w:szCs w:val="24"/>
        </w:rPr>
        <w:t>zkoły. Co zawiera arkusz organizacji szkoły określają szczegółowo odrębne przepisy ministra właściwego do spraw oświaty i wychowania w</w:t>
      </w:r>
      <w:r w:rsidR="00406F1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sprawie szczegółowej organizacji publicznych szkół i publicznych przedszkoli.</w:t>
      </w:r>
    </w:p>
    <w:p w:rsidR="00E256CB" w:rsidRDefault="001334D3" w:rsidP="00921727">
      <w:pPr>
        <w:pStyle w:val="Bezodstpw"/>
        <w:numPr>
          <w:ilvl w:val="3"/>
          <w:numId w:val="156"/>
        </w:numPr>
        <w:tabs>
          <w:tab w:val="clear" w:pos="3960"/>
        </w:tabs>
        <w:spacing w:before="80" w:after="80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Arkusz organizacji s</w:t>
      </w:r>
      <w:r w:rsidR="00E256CB">
        <w:rPr>
          <w:color w:val="000000"/>
          <w:sz w:val="24"/>
          <w:szCs w:val="24"/>
        </w:rPr>
        <w:t>zkoły opracowuje Dyrektor i przedkłada do zaopiniowania Radzie Pedagogicznej oraz zakładowym organizacjom związkowym stosowanie do przepisów, o</w:t>
      </w:r>
      <w:r w:rsidR="00406F13">
        <w:rPr>
          <w:color w:val="000000"/>
          <w:sz w:val="24"/>
          <w:szCs w:val="24"/>
        </w:rPr>
        <w:t> których mowa w ust. 1.</w:t>
      </w:r>
    </w:p>
    <w:p w:rsidR="00E256CB" w:rsidRDefault="001334D3" w:rsidP="00921727">
      <w:pPr>
        <w:pStyle w:val="Bezodstpw"/>
        <w:numPr>
          <w:ilvl w:val="0"/>
          <w:numId w:val="156"/>
        </w:numPr>
        <w:spacing w:before="80" w:after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Arkusz organizacji s</w:t>
      </w:r>
      <w:r w:rsidR="00E256CB">
        <w:rPr>
          <w:color w:val="000000"/>
          <w:sz w:val="24"/>
          <w:szCs w:val="24"/>
        </w:rPr>
        <w:t>zkoły zatwierdza organ prowadzący po zasięgnięciu opinii Małopolskiego Kuratora Oświaty.</w:t>
      </w:r>
    </w:p>
    <w:p w:rsidR="00E256CB" w:rsidRDefault="00E256CB" w:rsidP="00921727">
      <w:pPr>
        <w:pStyle w:val="Bezodstpw"/>
        <w:numPr>
          <w:ilvl w:val="0"/>
          <w:numId w:val="156"/>
        </w:numPr>
        <w:spacing w:before="80" w:after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Opiniowanie arkusza organizacji przez organ Małopolskiego Kuratora Oświaty stosuje się do arkusza organizacji </w:t>
      </w:r>
      <w:r w:rsidR="00265963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zkoły od roku szkolnego 2017/2018.</w:t>
      </w:r>
    </w:p>
    <w:p w:rsidR="00E256CB" w:rsidRDefault="00E256CB" w:rsidP="00921727">
      <w:pPr>
        <w:pStyle w:val="Bezodstpw"/>
        <w:numPr>
          <w:ilvl w:val="0"/>
          <w:numId w:val="156"/>
        </w:numPr>
        <w:spacing w:before="80" w:after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Organizację obowiązkowych i dodatkowych zajęć edukacyjnych określa tygodniowy rozkład zajęć edukacyjnych ustalony przez Dyrektora na podstawie zatwierdzonego arkusza org</w:t>
      </w:r>
      <w:r w:rsidR="00265963">
        <w:rPr>
          <w:color w:val="000000"/>
          <w:sz w:val="24"/>
          <w:szCs w:val="24"/>
        </w:rPr>
        <w:t>anizacji s</w:t>
      </w:r>
      <w:r>
        <w:rPr>
          <w:color w:val="000000"/>
          <w:sz w:val="24"/>
          <w:szCs w:val="24"/>
        </w:rPr>
        <w:t>zkoły, z uwzględnieniem zasad ochrony zdrowia i higieny pracy.</w:t>
      </w:r>
    </w:p>
    <w:p w:rsidR="00E256CB" w:rsidRDefault="00E256CB" w:rsidP="00921727">
      <w:pPr>
        <w:pStyle w:val="Bezodstpw"/>
        <w:numPr>
          <w:ilvl w:val="0"/>
          <w:numId w:val="156"/>
        </w:numPr>
        <w:spacing w:before="80" w:after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Przerwy międzylekcyjne trwają 10 minut, z wyjątkiem przerwy na spożycie obiadu, która może trwać do 20 minut.</w:t>
      </w:r>
    </w:p>
    <w:p w:rsidR="00E256CB" w:rsidRDefault="00E256CB" w:rsidP="00921727">
      <w:pPr>
        <w:pStyle w:val="Bezodstpw"/>
        <w:numPr>
          <w:ilvl w:val="0"/>
          <w:numId w:val="156"/>
        </w:numPr>
        <w:spacing w:before="80" w:after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Podstawową formą pracy szkoły są zajęcia dydaktyczno-wychowawcze prowadzone w</w:t>
      </w:r>
      <w:r w:rsidR="00406F1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systemie klasowo-lekcyjnym.</w:t>
      </w:r>
    </w:p>
    <w:p w:rsidR="00E256CB" w:rsidRDefault="00E256CB" w:rsidP="00921727">
      <w:pPr>
        <w:pStyle w:val="Bezodstpw"/>
        <w:numPr>
          <w:ilvl w:val="0"/>
          <w:numId w:val="156"/>
        </w:numPr>
        <w:spacing w:before="80" w:after="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E256CB" w:rsidRDefault="00E256CB" w:rsidP="00921727">
      <w:pPr>
        <w:pStyle w:val="Bezodstpw"/>
        <w:numPr>
          <w:ilvl w:val="0"/>
          <w:numId w:val="156"/>
        </w:numPr>
        <w:spacing w:before="80" w:after="80"/>
        <w:jc w:val="both"/>
      </w:pPr>
      <w:r>
        <w:rPr>
          <w:sz w:val="24"/>
          <w:szCs w:val="24"/>
        </w:rPr>
        <w:t xml:space="preserve">W klasach I-III podziału godzin w każdym oddziale na poszczególne obowiązkowe zajęcia edukacyjne (edukacja polonistyczna, </w:t>
      </w:r>
      <w:r w:rsidR="00D91540">
        <w:rPr>
          <w:sz w:val="24"/>
          <w:szCs w:val="24"/>
        </w:rPr>
        <w:t xml:space="preserve">edukacja językowa – </w:t>
      </w:r>
      <w:r>
        <w:rPr>
          <w:sz w:val="24"/>
          <w:szCs w:val="24"/>
        </w:rPr>
        <w:t xml:space="preserve">język obcy nowożytny, edukacja muzyczna, edukacja plastyczna, edukacja społeczna, edukacja przyrodnicza, edukacja matematyczna, </w:t>
      </w:r>
      <w:r w:rsidR="00265963">
        <w:rPr>
          <w:sz w:val="24"/>
          <w:szCs w:val="24"/>
        </w:rPr>
        <w:t xml:space="preserve">edukacja </w:t>
      </w:r>
      <w:r>
        <w:rPr>
          <w:sz w:val="24"/>
          <w:szCs w:val="24"/>
        </w:rPr>
        <w:t>informaty</w:t>
      </w:r>
      <w:r w:rsidR="00265963">
        <w:rPr>
          <w:sz w:val="24"/>
          <w:szCs w:val="24"/>
        </w:rPr>
        <w:t>czna</w:t>
      </w:r>
      <w:r>
        <w:rPr>
          <w:sz w:val="24"/>
          <w:szCs w:val="24"/>
        </w:rPr>
        <w:t xml:space="preserve">, </w:t>
      </w:r>
      <w:r w:rsidR="00D91540">
        <w:rPr>
          <w:sz w:val="24"/>
          <w:szCs w:val="24"/>
        </w:rPr>
        <w:t xml:space="preserve">edukacja </w:t>
      </w:r>
      <w:r>
        <w:rPr>
          <w:sz w:val="24"/>
          <w:szCs w:val="24"/>
        </w:rPr>
        <w:t>techni</w:t>
      </w:r>
      <w:r w:rsidR="00F51CFA">
        <w:rPr>
          <w:sz w:val="24"/>
          <w:szCs w:val="24"/>
        </w:rPr>
        <w:t>czn</w:t>
      </w:r>
      <w:r>
        <w:rPr>
          <w:sz w:val="24"/>
          <w:szCs w:val="24"/>
        </w:rPr>
        <w:t>a) dokonuje nauczyciel prowadzący te zajęcia</w:t>
      </w:r>
      <w:r>
        <w:rPr>
          <w:color w:val="000000"/>
          <w:sz w:val="24"/>
          <w:szCs w:val="24"/>
        </w:rPr>
        <w:t xml:space="preserve">. </w:t>
      </w:r>
      <w:r w:rsidR="00D91540">
        <w:rPr>
          <w:color w:val="000000"/>
          <w:sz w:val="24"/>
          <w:szCs w:val="24"/>
        </w:rPr>
        <w:t>N</w:t>
      </w:r>
      <w:r w:rsidR="00D91540">
        <w:t xml:space="preserve">a zajęcia wychowania fizycznego należy przeznaczyć po </w:t>
      </w:r>
      <w:r w:rsidR="00D91540" w:rsidRPr="00F51CFA">
        <w:rPr>
          <w:sz w:val="24"/>
          <w:szCs w:val="24"/>
        </w:rPr>
        <w:t>3 godziny tygodniowo w każdej klasie</w:t>
      </w:r>
      <w:r w:rsidR="00D91540">
        <w:t xml:space="preserve">. </w:t>
      </w:r>
      <w:r>
        <w:rPr>
          <w:color w:val="000000"/>
          <w:sz w:val="24"/>
          <w:szCs w:val="24"/>
        </w:rPr>
        <w:t xml:space="preserve">W </w:t>
      </w:r>
      <w:r>
        <w:rPr>
          <w:sz w:val="24"/>
          <w:szCs w:val="24"/>
        </w:rPr>
        <w:t>przypadku powierzenia prowadzenia zajęć z</w:t>
      </w:r>
      <w:r w:rsidR="00D91540">
        <w:rPr>
          <w:sz w:val="24"/>
          <w:szCs w:val="24"/>
        </w:rPr>
        <w:t> </w:t>
      </w:r>
      <w:r>
        <w:rPr>
          <w:sz w:val="24"/>
          <w:szCs w:val="24"/>
        </w:rPr>
        <w:t xml:space="preserve">zakresu języka obcego nowożytnego, edukacji muzycznej, edukacji plastycznej, </w:t>
      </w:r>
      <w:r w:rsidR="00D91540">
        <w:rPr>
          <w:sz w:val="24"/>
          <w:szCs w:val="24"/>
        </w:rPr>
        <w:t xml:space="preserve">edukacji </w:t>
      </w:r>
      <w:r>
        <w:rPr>
          <w:sz w:val="24"/>
          <w:szCs w:val="24"/>
        </w:rPr>
        <w:t>informaty</w:t>
      </w:r>
      <w:r w:rsidR="00D91540">
        <w:rPr>
          <w:sz w:val="24"/>
          <w:szCs w:val="24"/>
        </w:rPr>
        <w:t>cznej</w:t>
      </w:r>
      <w:r>
        <w:rPr>
          <w:sz w:val="24"/>
          <w:szCs w:val="24"/>
        </w:rPr>
        <w:t xml:space="preserve"> lub wychowania fizycznego innym nauczycielom wymiar godzin tych zajęć określa ramowy plan nauczania.</w:t>
      </w:r>
    </w:p>
    <w:p w:rsidR="00E256CB" w:rsidRDefault="00D91540" w:rsidP="00921727">
      <w:pPr>
        <w:pStyle w:val="Default"/>
        <w:numPr>
          <w:ilvl w:val="0"/>
          <w:numId w:val="156"/>
        </w:numPr>
        <w:spacing w:before="80" w:after="80"/>
        <w:jc w:val="both"/>
        <w:rPr>
          <w:color w:val="auto"/>
        </w:rPr>
      </w:pPr>
      <w:r>
        <w:rPr>
          <w:color w:val="auto"/>
        </w:rPr>
        <w:t>W s</w:t>
      </w:r>
      <w:r w:rsidR="00E256CB">
        <w:rPr>
          <w:color w:val="auto"/>
        </w:rPr>
        <w:t xml:space="preserve">zkole </w:t>
      </w:r>
      <w:r w:rsidR="00585C6C">
        <w:rPr>
          <w:color w:val="auto"/>
        </w:rPr>
        <w:t>może być u</w:t>
      </w:r>
      <w:r w:rsidR="00E256CB">
        <w:rPr>
          <w:color w:val="auto"/>
        </w:rPr>
        <w:t>tworzone stanowisko Wicedyrektora.</w:t>
      </w:r>
    </w:p>
    <w:p w:rsidR="00E256CB" w:rsidRDefault="00E256CB" w:rsidP="00921727">
      <w:pPr>
        <w:pStyle w:val="Default"/>
        <w:numPr>
          <w:ilvl w:val="0"/>
          <w:numId w:val="156"/>
        </w:numPr>
        <w:spacing w:before="80" w:after="80"/>
        <w:jc w:val="both"/>
        <w:rPr>
          <w:color w:val="auto"/>
        </w:rPr>
      </w:pPr>
      <w:r>
        <w:rPr>
          <w:color w:val="auto"/>
        </w:rPr>
        <w:t>Stanowisko Wicedyrektora powierzane jest nas okres pełnienia stanowiska przez Dyrektora.</w:t>
      </w:r>
    </w:p>
    <w:p w:rsidR="00E256CB" w:rsidRDefault="00E256CB" w:rsidP="00921727">
      <w:pPr>
        <w:pStyle w:val="Default"/>
        <w:numPr>
          <w:ilvl w:val="0"/>
          <w:numId w:val="156"/>
        </w:numPr>
        <w:spacing w:before="80" w:after="80"/>
        <w:jc w:val="both"/>
        <w:rPr>
          <w:b/>
        </w:rPr>
      </w:pPr>
      <w:r>
        <w:rPr>
          <w:color w:val="auto"/>
        </w:rPr>
        <w:t>Zakres zadań i odpowiedzialności Wicedyrektora określa</w:t>
      </w:r>
      <w:r>
        <w:rPr>
          <w:color w:val="FF0000"/>
        </w:rPr>
        <w:t xml:space="preserve"> </w:t>
      </w:r>
      <w:r>
        <w:rPr>
          <w:color w:val="auto"/>
        </w:rPr>
        <w:t>§3</w:t>
      </w:r>
      <w:r w:rsidR="00406F13">
        <w:rPr>
          <w:color w:val="auto"/>
        </w:rPr>
        <w:t>0</w:t>
      </w:r>
      <w:r>
        <w:rPr>
          <w:color w:val="auto"/>
        </w:rPr>
        <w:t>.</w:t>
      </w:r>
    </w:p>
    <w:p w:rsidR="00E256CB" w:rsidRDefault="00E256CB" w:rsidP="00C974AC">
      <w:pPr>
        <w:pStyle w:val="Nagwek2"/>
      </w:pPr>
      <w:bookmarkStart w:id="97" w:name="_Toc499217146"/>
      <w:bookmarkStart w:id="98" w:name="_Toc499217331"/>
      <w:r>
        <w:t>§ 2</w:t>
      </w:r>
      <w:r w:rsidR="0071444F">
        <w:t>1</w:t>
      </w:r>
      <w:r w:rsidR="00986B9E">
        <w:t>.</w:t>
      </w:r>
      <w:bookmarkEnd w:id="97"/>
      <w:bookmarkEnd w:id="98"/>
    </w:p>
    <w:p w:rsidR="00E256CB" w:rsidRDefault="00E256CB" w:rsidP="00C974AC">
      <w:pPr>
        <w:pStyle w:val="Nagwek2"/>
      </w:pPr>
      <w:bookmarkStart w:id="99" w:name="_Toc499217147"/>
      <w:bookmarkStart w:id="100" w:name="_Toc499217332"/>
      <w:r>
        <w:t>Organizacja oddziału</w:t>
      </w:r>
      <w:bookmarkEnd w:id="99"/>
      <w:bookmarkEnd w:id="100"/>
    </w:p>
    <w:p w:rsidR="00E256CB" w:rsidRDefault="00E256CB" w:rsidP="00921727">
      <w:pPr>
        <w:pStyle w:val="Bezodstpw"/>
        <w:numPr>
          <w:ilvl w:val="0"/>
          <w:numId w:val="116"/>
        </w:numPr>
        <w:spacing w:before="80" w:after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</w:t>
      </w:r>
      <w:r w:rsidR="00986B9E">
        <w:rPr>
          <w:color w:val="000000"/>
          <w:sz w:val="24"/>
          <w:szCs w:val="24"/>
        </w:rPr>
        <w:t>tawową jednostką organizacyjną s</w:t>
      </w:r>
      <w:r>
        <w:rPr>
          <w:color w:val="000000"/>
          <w:sz w:val="24"/>
          <w:szCs w:val="24"/>
        </w:rPr>
        <w:t>zk</w:t>
      </w:r>
      <w:r w:rsidR="00986B9E">
        <w:rPr>
          <w:color w:val="000000"/>
          <w:sz w:val="24"/>
          <w:szCs w:val="24"/>
        </w:rPr>
        <w:t>oły</w:t>
      </w:r>
      <w:r>
        <w:rPr>
          <w:color w:val="000000"/>
          <w:sz w:val="24"/>
          <w:szCs w:val="24"/>
        </w:rPr>
        <w:t xml:space="preserve"> jest oddział. Uczniowie w jednorocznym kursie nauki danego roku szkolnego uczą się wszystkich obowiązkowych zajęć edukacyjnych przewidzianych planem nauczania i programami dopuszczonymi do u</w:t>
      </w:r>
      <w:r w:rsidR="00986B9E">
        <w:rPr>
          <w:color w:val="000000"/>
          <w:sz w:val="24"/>
          <w:szCs w:val="24"/>
        </w:rPr>
        <w:t>żytku w s</w:t>
      </w:r>
      <w:r>
        <w:rPr>
          <w:color w:val="000000"/>
          <w:sz w:val="24"/>
          <w:szCs w:val="24"/>
        </w:rPr>
        <w:t>zkole.</w:t>
      </w:r>
    </w:p>
    <w:p w:rsidR="00E256CB" w:rsidRDefault="00E256CB" w:rsidP="00921727">
      <w:pPr>
        <w:pStyle w:val="Bezodstpw"/>
        <w:numPr>
          <w:ilvl w:val="0"/>
          <w:numId w:val="116"/>
        </w:numPr>
        <w:spacing w:before="80" w:after="8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Liczba uczniów w oddziale klas I</w:t>
      </w:r>
      <w:r w:rsidR="00986B9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III wynosi nie więcej niż 25.</w:t>
      </w:r>
    </w:p>
    <w:p w:rsidR="00E256CB" w:rsidRDefault="00E256CB" w:rsidP="00921727">
      <w:pPr>
        <w:pStyle w:val="Bezodstpw"/>
        <w:numPr>
          <w:ilvl w:val="0"/>
          <w:numId w:val="116"/>
        </w:numPr>
        <w:spacing w:before="80" w:after="8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przypadku przyjęcia z urzędu, w okresie od rozpoczęcia do zakończenia zajęć dydaktyczno-wychowawczych, do oddziału klasy I, II lub III ucznia zamieszkałego w</w:t>
      </w:r>
      <w:r w:rsidR="00406F13">
        <w:rPr>
          <w:rFonts w:eastAsia="Calibri"/>
          <w:color w:val="000000"/>
          <w:sz w:val="24"/>
          <w:szCs w:val="24"/>
          <w:lang w:eastAsia="en-US"/>
        </w:rPr>
        <w:t> </w:t>
      </w:r>
      <w:r w:rsidR="0041153C">
        <w:rPr>
          <w:rFonts w:eastAsia="Calibri"/>
          <w:color w:val="000000"/>
          <w:sz w:val="24"/>
          <w:szCs w:val="24"/>
          <w:lang w:eastAsia="en-US"/>
        </w:rPr>
        <w:t>obwodzie szkoły, D</w:t>
      </w:r>
      <w:r>
        <w:rPr>
          <w:rFonts w:eastAsia="Calibri"/>
          <w:color w:val="000000"/>
          <w:sz w:val="24"/>
          <w:szCs w:val="24"/>
          <w:lang w:eastAsia="en-US"/>
        </w:rPr>
        <w:t>yrektor, po poinformowaniu rady oddziałowej, dzieli dany oddział, jeżeli liczba uczniów jest zwiększona ponad liczbę określoną w</w:t>
      </w:r>
      <w:r w:rsidR="00406F13">
        <w:rPr>
          <w:rFonts w:eastAsia="Calibri"/>
          <w:color w:val="000000"/>
          <w:sz w:val="24"/>
          <w:szCs w:val="24"/>
          <w:lang w:eastAsia="en-US"/>
        </w:rPr>
        <w:t> </w:t>
      </w:r>
      <w:r>
        <w:rPr>
          <w:rFonts w:eastAsia="Calibri"/>
          <w:color w:val="000000"/>
          <w:sz w:val="24"/>
          <w:szCs w:val="24"/>
          <w:lang w:eastAsia="en-US"/>
        </w:rPr>
        <w:t>ust. 2.</w:t>
      </w:r>
    </w:p>
    <w:p w:rsidR="00E256CB" w:rsidRDefault="00E256CB" w:rsidP="00921727">
      <w:pPr>
        <w:pStyle w:val="Bezodstpw"/>
        <w:numPr>
          <w:ilvl w:val="0"/>
          <w:numId w:val="116"/>
        </w:numPr>
        <w:spacing w:before="80" w:after="8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Na wniosek rady oddziałowej, o której mowa w ust. 3, oraz za zgo</w:t>
      </w:r>
      <w:r w:rsidR="0041153C">
        <w:rPr>
          <w:rFonts w:eastAsia="Calibri"/>
          <w:color w:val="000000"/>
          <w:sz w:val="24"/>
          <w:szCs w:val="24"/>
          <w:lang w:eastAsia="en-US"/>
        </w:rPr>
        <w:t>dą organu prowadzącego szkołę, D</w:t>
      </w:r>
      <w:r>
        <w:rPr>
          <w:rFonts w:eastAsia="Calibri"/>
          <w:color w:val="000000"/>
          <w:sz w:val="24"/>
          <w:szCs w:val="24"/>
          <w:lang w:eastAsia="en-US"/>
        </w:rPr>
        <w:t>yrektor może odstąpić od podziału, o którym mowa w ust. 3, zwiększając liczbę uczniów w oddziale ponad liczbę określoną w ust. 2. Liczba uczniów w oddziale może być zwiększona nie więcej niż o 2 uczniów.</w:t>
      </w:r>
    </w:p>
    <w:p w:rsidR="00E256CB" w:rsidRDefault="00E256CB" w:rsidP="00921727">
      <w:pPr>
        <w:pStyle w:val="Bezodstpw"/>
        <w:numPr>
          <w:ilvl w:val="0"/>
          <w:numId w:val="116"/>
        </w:numPr>
        <w:spacing w:before="80" w:after="8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Jeżeli liczba</w:t>
      </w:r>
      <w:r w:rsidR="0041153C">
        <w:rPr>
          <w:rFonts w:eastAsia="Calibri"/>
          <w:color w:val="000000"/>
          <w:sz w:val="24"/>
          <w:szCs w:val="24"/>
          <w:lang w:eastAsia="en-US"/>
        </w:rPr>
        <w:t xml:space="preserve"> uczniów w oddziale klas I</w:t>
      </w:r>
      <w:r w:rsidR="005B4A04">
        <w:rPr>
          <w:rFonts w:eastAsia="Calibri"/>
          <w:color w:val="000000"/>
          <w:sz w:val="24"/>
          <w:szCs w:val="24"/>
          <w:lang w:eastAsia="en-US"/>
        </w:rPr>
        <w:t>-</w:t>
      </w:r>
      <w:r w:rsidR="0041153C">
        <w:rPr>
          <w:rFonts w:eastAsia="Calibri"/>
          <w:color w:val="000000"/>
          <w:sz w:val="24"/>
          <w:szCs w:val="24"/>
          <w:lang w:eastAsia="en-US"/>
        </w:rPr>
        <w:t>III s</w:t>
      </w:r>
      <w:r>
        <w:rPr>
          <w:rFonts w:eastAsia="Calibri"/>
          <w:color w:val="000000"/>
          <w:sz w:val="24"/>
          <w:szCs w:val="24"/>
          <w:lang w:eastAsia="en-US"/>
        </w:rPr>
        <w:t>zkoły zostanie zwiększona zgodnie z ust. 4, w</w:t>
      </w:r>
      <w:r w:rsidR="0041153C">
        <w:rPr>
          <w:rFonts w:eastAsia="Calibri"/>
          <w:color w:val="000000"/>
          <w:sz w:val="24"/>
          <w:szCs w:val="24"/>
          <w:lang w:eastAsia="en-US"/>
        </w:rPr>
        <w:t> s</w:t>
      </w:r>
      <w:r>
        <w:rPr>
          <w:rFonts w:eastAsia="Calibri"/>
          <w:color w:val="000000"/>
          <w:sz w:val="24"/>
          <w:szCs w:val="24"/>
          <w:lang w:eastAsia="en-US"/>
        </w:rPr>
        <w:t>zkole zatrudnia się asystenta nauczyciela, o którym mowa w art. 15 ust. 7 Prawa oświatowego.</w:t>
      </w:r>
    </w:p>
    <w:p w:rsidR="00E256CB" w:rsidRDefault="00E256CB" w:rsidP="00921727">
      <w:pPr>
        <w:pStyle w:val="Bezodstpw"/>
        <w:numPr>
          <w:ilvl w:val="0"/>
          <w:numId w:val="116"/>
        </w:numPr>
        <w:spacing w:before="80" w:after="8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Oddział, w którym liczbę uczniów zwiększono zgodnie z ust. 4, może funkcjonować ze zwiększoną liczbą uczniów w ciągu całego etapu edukacyjnego.</w:t>
      </w:r>
    </w:p>
    <w:p w:rsidR="00E256CB" w:rsidRDefault="00E256CB" w:rsidP="00921727">
      <w:pPr>
        <w:pStyle w:val="Bezodstpw"/>
        <w:numPr>
          <w:ilvl w:val="0"/>
          <w:numId w:val="116"/>
        </w:numPr>
        <w:spacing w:before="80" w:after="80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Zasady tworzenia oddziałów klas IV</w:t>
      </w:r>
      <w:r w:rsidR="0041153C">
        <w:rPr>
          <w:rFonts w:eastAsia="Calibri"/>
          <w:color w:val="000000"/>
          <w:sz w:val="24"/>
          <w:szCs w:val="24"/>
          <w:lang w:eastAsia="en-US"/>
        </w:rPr>
        <w:t>-</w:t>
      </w:r>
      <w:r>
        <w:rPr>
          <w:rFonts w:eastAsia="Calibri"/>
          <w:color w:val="000000"/>
          <w:sz w:val="24"/>
          <w:szCs w:val="24"/>
          <w:lang w:eastAsia="en-US"/>
        </w:rPr>
        <w:t>VIII określa organ prowadzący.</w:t>
      </w:r>
    </w:p>
    <w:p w:rsidR="00E256CB" w:rsidRDefault="00E256CB" w:rsidP="00921727">
      <w:pPr>
        <w:pStyle w:val="Bezodstpw"/>
        <w:numPr>
          <w:ilvl w:val="0"/>
          <w:numId w:val="116"/>
        </w:numPr>
        <w:spacing w:before="80" w:after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podziału uczniów na grupy podczas niektórych obowiązkowych zajęć edukacyjnych regulują odrębne przepisy.</w:t>
      </w:r>
    </w:p>
    <w:p w:rsidR="00E256CB" w:rsidRDefault="00E256CB" w:rsidP="00921727">
      <w:pPr>
        <w:pStyle w:val="Bezodstpw"/>
        <w:numPr>
          <w:ilvl w:val="0"/>
          <w:numId w:val="116"/>
        </w:numPr>
        <w:spacing w:before="80" w:after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Organizację zajęć dydaktyczno-wyrównawczych oraz specjalistycznych regulują przepisy dotyczące organizacji udzielania pomocy psychologiczno-pedagogicznej w szkołach publicznych.</w:t>
      </w:r>
    </w:p>
    <w:p w:rsidR="00E256CB" w:rsidRPr="005B4A04" w:rsidRDefault="00E256CB" w:rsidP="00921727">
      <w:pPr>
        <w:pStyle w:val="Bezodstpw"/>
        <w:numPr>
          <w:ilvl w:val="0"/>
          <w:numId w:val="116"/>
        </w:numPr>
        <w:spacing w:before="80" w:after="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Niektóre zajęcia mogą być prowadzone w grupach międzyoddziałowych oraz międzyklasowych, a także poza systemem klasowo-lekcyjnym.</w:t>
      </w:r>
    </w:p>
    <w:p w:rsidR="00E256CB" w:rsidRPr="00DE6DA8" w:rsidRDefault="00E256CB" w:rsidP="00C974AC">
      <w:pPr>
        <w:pStyle w:val="Nagwek2"/>
      </w:pPr>
      <w:bookmarkStart w:id="101" w:name="_Toc499217148"/>
      <w:bookmarkStart w:id="102" w:name="_Toc499217333"/>
      <w:r w:rsidRPr="00DE6DA8">
        <w:t>§ 2</w:t>
      </w:r>
      <w:r w:rsidR="0071444F" w:rsidRPr="00DE6DA8">
        <w:t>2</w:t>
      </w:r>
      <w:r w:rsidR="005B4A04">
        <w:t>.</w:t>
      </w:r>
      <w:bookmarkEnd w:id="101"/>
      <w:bookmarkEnd w:id="102"/>
    </w:p>
    <w:p w:rsidR="00E256CB" w:rsidRDefault="00E256CB" w:rsidP="00C974AC">
      <w:pPr>
        <w:pStyle w:val="Nagwek2"/>
      </w:pPr>
      <w:bookmarkStart w:id="103" w:name="_Toc499217149"/>
      <w:bookmarkStart w:id="104" w:name="_Toc499217334"/>
      <w:r>
        <w:t>Organizacja wolontariatu</w:t>
      </w:r>
      <w:bookmarkEnd w:id="103"/>
      <w:bookmarkEnd w:id="104"/>
    </w:p>
    <w:p w:rsidR="00E256CB" w:rsidRDefault="00E256CB" w:rsidP="00921727">
      <w:pPr>
        <w:pStyle w:val="Tekstpodstawowy"/>
        <w:numPr>
          <w:ilvl w:val="0"/>
          <w:numId w:val="117"/>
        </w:numPr>
        <w:tabs>
          <w:tab w:val="clear" w:pos="708"/>
          <w:tab w:val="num" w:pos="0"/>
        </w:tabs>
        <w:overflowPunct w:val="0"/>
        <w:autoSpaceDE w:val="0"/>
        <w:spacing w:before="80" w:after="80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Samorząd w porozumieniu z Dyrektorem podejmuje działania z zakresu wolontariatu.</w:t>
      </w:r>
    </w:p>
    <w:p w:rsidR="00E256CB" w:rsidRDefault="00E256CB" w:rsidP="00921727">
      <w:pPr>
        <w:pStyle w:val="Tekstpodstawowy"/>
        <w:numPr>
          <w:ilvl w:val="0"/>
          <w:numId w:val="117"/>
        </w:numPr>
        <w:tabs>
          <w:tab w:val="clear" w:pos="708"/>
          <w:tab w:val="num" w:pos="3"/>
        </w:tabs>
        <w:overflowPunct w:val="0"/>
        <w:autoSpaceDE w:val="0"/>
        <w:spacing w:before="80" w:after="80"/>
        <w:ind w:hanging="357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Samorząd może ze swojego składu wyłonić radę wolontariatu.</w:t>
      </w:r>
    </w:p>
    <w:p w:rsidR="00E256CB" w:rsidRDefault="00E256CB" w:rsidP="00921727">
      <w:pPr>
        <w:pStyle w:val="Tekstpodstawowy"/>
        <w:numPr>
          <w:ilvl w:val="0"/>
          <w:numId w:val="117"/>
        </w:numPr>
        <w:tabs>
          <w:tab w:val="clear" w:pos="708"/>
          <w:tab w:val="num" w:pos="3"/>
        </w:tabs>
        <w:overflowPunct w:val="0"/>
        <w:autoSpaceDE w:val="0"/>
        <w:spacing w:before="80" w:after="80"/>
        <w:ind w:hanging="357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 w:rsidRPr="00DE6DA8">
        <w:rPr>
          <w:rFonts w:ascii="Times New Roman" w:hAnsi="Times New Roman" w:cs="Times New Roman"/>
          <w:b w:val="0"/>
          <w:szCs w:val="24"/>
        </w:rPr>
        <w:t>Uczniowie działający na rzecz wolontariatu realizują te zadania w czasie wolnym od zajęć edukacyjnych.</w:t>
      </w:r>
    </w:p>
    <w:p w:rsidR="00E256CB" w:rsidRDefault="00E256CB" w:rsidP="00921727">
      <w:pPr>
        <w:pStyle w:val="Tekstpodstawowy"/>
        <w:numPr>
          <w:ilvl w:val="0"/>
          <w:numId w:val="117"/>
        </w:numPr>
        <w:tabs>
          <w:tab w:val="clear" w:pos="708"/>
          <w:tab w:val="num" w:pos="3"/>
        </w:tabs>
        <w:overflowPunct w:val="0"/>
        <w:autoSpaceDE w:val="0"/>
        <w:spacing w:before="80" w:after="80"/>
        <w:ind w:hanging="357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 w:rsidRPr="00DE6DA8">
        <w:rPr>
          <w:rFonts w:ascii="Times New Roman" w:hAnsi="Times New Roman" w:cs="Times New Roman"/>
          <w:b w:val="0"/>
          <w:szCs w:val="24"/>
        </w:rPr>
        <w:t>Działalność uczniów z zakresu wolontariatu jest dobrowolna i wymaga zgody rodziców.</w:t>
      </w:r>
    </w:p>
    <w:p w:rsidR="00E256CB" w:rsidRPr="00DE6DA8" w:rsidRDefault="00E256CB" w:rsidP="00921727">
      <w:pPr>
        <w:pStyle w:val="Tekstpodstawowy"/>
        <w:numPr>
          <w:ilvl w:val="0"/>
          <w:numId w:val="117"/>
        </w:numPr>
        <w:tabs>
          <w:tab w:val="clear" w:pos="708"/>
          <w:tab w:val="num" w:pos="3"/>
        </w:tabs>
        <w:overflowPunct w:val="0"/>
        <w:autoSpaceDE w:val="0"/>
        <w:spacing w:before="80" w:after="80"/>
        <w:ind w:hanging="357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 w:rsidRPr="00DE6DA8">
        <w:rPr>
          <w:rFonts w:ascii="Times New Roman" w:hAnsi="Times New Roman" w:cs="Times New Roman"/>
          <w:b w:val="0"/>
          <w:szCs w:val="24"/>
        </w:rPr>
        <w:t xml:space="preserve">Uczniowie w ramach wolontariatu mogą: </w:t>
      </w:r>
    </w:p>
    <w:p w:rsidR="00E256CB" w:rsidRDefault="00E256CB" w:rsidP="007B0318">
      <w:pPr>
        <w:pStyle w:val="Tekstpodstawowy"/>
        <w:numPr>
          <w:ilvl w:val="0"/>
          <w:numId w:val="118"/>
        </w:numPr>
        <w:tabs>
          <w:tab w:val="clear" w:pos="708"/>
        </w:tabs>
        <w:overflowPunct w:val="0"/>
        <w:autoSpaceDE w:val="0"/>
        <w:spacing w:before="40" w:after="40"/>
        <w:ind w:left="737" w:hanging="340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świadczyć pomoc ludziom starszym w dokonywaniu zakupów, przygotowywaniu spotkań i występów;</w:t>
      </w:r>
    </w:p>
    <w:p w:rsidR="00E256CB" w:rsidRPr="00DE6DA8" w:rsidRDefault="00E256CB" w:rsidP="007B0318">
      <w:pPr>
        <w:pStyle w:val="Tekstpodstawowy"/>
        <w:numPr>
          <w:ilvl w:val="0"/>
          <w:numId w:val="118"/>
        </w:numPr>
        <w:tabs>
          <w:tab w:val="clear" w:pos="708"/>
        </w:tabs>
        <w:overflowPunct w:val="0"/>
        <w:autoSpaceDE w:val="0"/>
        <w:spacing w:before="40" w:after="40"/>
        <w:ind w:left="737" w:hanging="340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 w:rsidRPr="00DE6DA8">
        <w:rPr>
          <w:rFonts w:ascii="Times New Roman" w:hAnsi="Times New Roman" w:cs="Times New Roman"/>
          <w:b w:val="0"/>
          <w:szCs w:val="24"/>
        </w:rPr>
        <w:t>udzielać zorganizowanej pomocy uczniom w nauce;</w:t>
      </w:r>
    </w:p>
    <w:p w:rsidR="00E256CB" w:rsidRDefault="00E256CB" w:rsidP="007B0318">
      <w:pPr>
        <w:pStyle w:val="Tekstpodstawowy"/>
        <w:numPr>
          <w:ilvl w:val="0"/>
          <w:numId w:val="118"/>
        </w:numPr>
        <w:overflowPunct w:val="0"/>
        <w:autoSpaceDE w:val="0"/>
        <w:spacing w:before="40" w:after="40"/>
        <w:ind w:left="737" w:hanging="340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uczestniczyć w działalności charytatywnej.</w:t>
      </w:r>
    </w:p>
    <w:p w:rsidR="00E256CB" w:rsidRDefault="00E256CB" w:rsidP="00921727">
      <w:pPr>
        <w:pStyle w:val="Tekstpodstawowy"/>
        <w:numPr>
          <w:ilvl w:val="0"/>
          <w:numId w:val="117"/>
        </w:numPr>
        <w:tabs>
          <w:tab w:val="clear" w:pos="708"/>
          <w:tab w:val="num" w:pos="3"/>
        </w:tabs>
        <w:overflowPunct w:val="0"/>
        <w:autoSpaceDE w:val="0"/>
        <w:spacing w:before="80" w:after="80"/>
        <w:ind w:hanging="357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Do zadań Rady Wolontariatu należy:</w:t>
      </w:r>
    </w:p>
    <w:p w:rsidR="00E256CB" w:rsidRDefault="00E256CB" w:rsidP="007B0318">
      <w:pPr>
        <w:pStyle w:val="Tekstpodstawowy"/>
        <w:numPr>
          <w:ilvl w:val="0"/>
          <w:numId w:val="119"/>
        </w:numPr>
        <w:overflowPunct w:val="0"/>
        <w:autoSpaceDE w:val="0"/>
        <w:spacing w:before="40" w:after="40"/>
        <w:ind w:hanging="357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rozpoznawanie potrzeb na działalność wolontariuszy;</w:t>
      </w:r>
    </w:p>
    <w:p w:rsidR="00E256CB" w:rsidRPr="00DE6DA8" w:rsidRDefault="00E256CB" w:rsidP="007B0318">
      <w:pPr>
        <w:pStyle w:val="Tekstpodstawowy"/>
        <w:numPr>
          <w:ilvl w:val="0"/>
          <w:numId w:val="119"/>
        </w:numPr>
        <w:overflowPunct w:val="0"/>
        <w:autoSpaceDE w:val="0"/>
        <w:spacing w:before="40" w:after="40"/>
        <w:ind w:hanging="357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 w:rsidRPr="00DE6DA8">
        <w:rPr>
          <w:rFonts w:ascii="Times New Roman" w:hAnsi="Times New Roman" w:cs="Times New Roman"/>
          <w:b w:val="0"/>
          <w:szCs w:val="24"/>
        </w:rPr>
        <w:t>an</w:t>
      </w:r>
      <w:r w:rsidR="00DE6DA8" w:rsidRPr="00DE6DA8">
        <w:rPr>
          <w:rFonts w:ascii="Times New Roman" w:hAnsi="Times New Roman" w:cs="Times New Roman"/>
          <w:b w:val="0"/>
          <w:szCs w:val="24"/>
        </w:rPr>
        <w:t>alizowanie ofert składanych do s</w:t>
      </w:r>
      <w:r w:rsidRPr="00DE6DA8">
        <w:rPr>
          <w:rFonts w:ascii="Times New Roman" w:hAnsi="Times New Roman" w:cs="Times New Roman"/>
          <w:b w:val="0"/>
          <w:szCs w:val="24"/>
        </w:rPr>
        <w:t>zkoły w zakresie udzielania pomocy lub świadczenia pomocy;</w:t>
      </w:r>
    </w:p>
    <w:p w:rsidR="00E256CB" w:rsidRDefault="00E256CB" w:rsidP="007B0318">
      <w:pPr>
        <w:pStyle w:val="Tekstpodstawowy"/>
        <w:numPr>
          <w:ilvl w:val="0"/>
          <w:numId w:val="119"/>
        </w:numPr>
        <w:overflowPunct w:val="0"/>
        <w:autoSpaceDE w:val="0"/>
        <w:spacing w:before="40" w:after="40"/>
        <w:ind w:hanging="357"/>
        <w:jc w:val="both"/>
        <w:textAlignment w:val="baseline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opiniowanie i wy</w:t>
      </w:r>
      <w:r w:rsidR="00DE6DA8">
        <w:rPr>
          <w:rFonts w:ascii="Times New Roman" w:hAnsi="Times New Roman" w:cs="Times New Roman"/>
          <w:b w:val="0"/>
          <w:szCs w:val="24"/>
        </w:rPr>
        <w:t>bór ofert złożonych w s</w:t>
      </w:r>
      <w:r>
        <w:rPr>
          <w:rFonts w:ascii="Times New Roman" w:hAnsi="Times New Roman" w:cs="Times New Roman"/>
          <w:b w:val="0"/>
          <w:szCs w:val="24"/>
        </w:rPr>
        <w:t xml:space="preserve">zkole. </w:t>
      </w:r>
    </w:p>
    <w:p w:rsidR="00E256CB" w:rsidRPr="0071444F" w:rsidRDefault="00E256CB" w:rsidP="00C974AC">
      <w:pPr>
        <w:pStyle w:val="Nagwek2"/>
      </w:pPr>
      <w:bookmarkStart w:id="105" w:name="_Toc499217150"/>
      <w:bookmarkStart w:id="106" w:name="_Toc499217335"/>
      <w:r>
        <w:t>§ 2</w:t>
      </w:r>
      <w:r w:rsidR="0071444F">
        <w:t>3</w:t>
      </w:r>
      <w:r w:rsidR="005B4A04">
        <w:t>.</w:t>
      </w:r>
      <w:bookmarkEnd w:id="105"/>
      <w:bookmarkEnd w:id="106"/>
    </w:p>
    <w:p w:rsidR="00E256CB" w:rsidRPr="00DE6DA8" w:rsidRDefault="00E256CB" w:rsidP="00C974AC">
      <w:pPr>
        <w:pStyle w:val="Nagwek2"/>
        <w:rPr>
          <w:color w:val="000000"/>
        </w:rPr>
      </w:pPr>
      <w:bookmarkStart w:id="107" w:name="_Toc499217151"/>
      <w:bookmarkStart w:id="108" w:name="_Toc499217336"/>
      <w:r>
        <w:t>Organizacja biblioteki i zadania nauczyciela bibliotekarza</w:t>
      </w:r>
      <w:bookmarkEnd w:id="107"/>
      <w:bookmarkEnd w:id="108"/>
    </w:p>
    <w:p w:rsidR="00E256CB" w:rsidRDefault="00E256CB" w:rsidP="00921727">
      <w:pPr>
        <w:pStyle w:val="NormalnyWeb"/>
        <w:numPr>
          <w:ilvl w:val="0"/>
          <w:numId w:val="90"/>
        </w:numPr>
        <w:tabs>
          <w:tab w:val="clear" w:pos="720"/>
          <w:tab w:val="num" w:pos="0"/>
        </w:tabs>
        <w:spacing w:before="80" w:after="80"/>
        <w:ind w:left="397" w:hanging="397"/>
        <w:jc w:val="both"/>
        <w:rPr>
          <w:color w:val="000000"/>
        </w:rPr>
      </w:pPr>
      <w:r>
        <w:rPr>
          <w:color w:val="000000"/>
        </w:rPr>
        <w:t>Biblioteka szkolna, zwana dalej „biblioteką”, jest pracownią szkolną, służącą realizacji programów nauczania i wychowania, edukacji kulturalnej i informacyjnej dzieci i</w:t>
      </w:r>
      <w:r w:rsidR="00DE6DA8">
        <w:rPr>
          <w:color w:val="000000"/>
        </w:rPr>
        <w:t> </w:t>
      </w:r>
      <w:r>
        <w:rPr>
          <w:color w:val="000000"/>
        </w:rPr>
        <w:t xml:space="preserve">młodzieży, potrzeb i zainteresowań uczniów, zadań dydaktycznych i wychowawczych </w:t>
      </w:r>
      <w:r w:rsidR="007B0318">
        <w:rPr>
          <w:color w:val="000000"/>
        </w:rPr>
        <w:t>s</w:t>
      </w:r>
      <w:r>
        <w:rPr>
          <w:color w:val="000000"/>
        </w:rPr>
        <w:t>zkoły, oraz kształceniu i doskonaleniu nauczycieli, a także popularyzowaniu wiedzy pedagogicznej wśród rodziców.</w:t>
      </w:r>
    </w:p>
    <w:p w:rsidR="00E256CB" w:rsidRDefault="00E256CB" w:rsidP="00921727">
      <w:pPr>
        <w:pStyle w:val="NormalnyWeb"/>
        <w:numPr>
          <w:ilvl w:val="0"/>
          <w:numId w:val="90"/>
        </w:numPr>
        <w:tabs>
          <w:tab w:val="clear" w:pos="720"/>
          <w:tab w:val="num" w:pos="0"/>
        </w:tabs>
        <w:spacing w:before="80" w:after="80"/>
        <w:ind w:left="397" w:hanging="397"/>
        <w:jc w:val="both"/>
        <w:rPr>
          <w:color w:val="000000"/>
        </w:rPr>
      </w:pPr>
      <w:r>
        <w:rPr>
          <w:color w:val="000000"/>
        </w:rPr>
        <w:t>Biblioteka dysponuje pomieszczeniami na gromadzenie księgozbioru biblioteki oraz czytelnię.</w:t>
      </w:r>
    </w:p>
    <w:p w:rsidR="00E256CB" w:rsidRDefault="00E256CB" w:rsidP="00921727">
      <w:pPr>
        <w:pStyle w:val="NormalnyWeb"/>
        <w:numPr>
          <w:ilvl w:val="0"/>
          <w:numId w:val="90"/>
        </w:numPr>
        <w:tabs>
          <w:tab w:val="clear" w:pos="720"/>
          <w:tab w:val="num" w:pos="0"/>
        </w:tabs>
        <w:spacing w:before="80" w:after="80"/>
        <w:ind w:left="397" w:hanging="397"/>
        <w:jc w:val="both"/>
        <w:rPr>
          <w:color w:val="000000"/>
        </w:rPr>
      </w:pPr>
      <w:r>
        <w:rPr>
          <w:color w:val="000000"/>
        </w:rPr>
        <w:t>Biblioteka gromadzi i udostępnia:</w:t>
      </w:r>
    </w:p>
    <w:p w:rsidR="00E256CB" w:rsidRDefault="00E256CB" w:rsidP="007B0318">
      <w:pPr>
        <w:pStyle w:val="NormalnyWeb"/>
        <w:numPr>
          <w:ilvl w:val="0"/>
          <w:numId w:val="15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lastRenderedPageBreak/>
        <w:t>programy nauczania, podręczniki szkolne, materiały edukacyjne i materiały ćwiczeniowe,</w:t>
      </w:r>
    </w:p>
    <w:p w:rsidR="00E256CB" w:rsidRDefault="00E256CB" w:rsidP="007B0318">
      <w:pPr>
        <w:pStyle w:val="NormalnyWeb"/>
        <w:numPr>
          <w:ilvl w:val="0"/>
          <w:numId w:val="15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lektury podstawowe i uzupełniające do języka polskiego i innych przedmiotów,</w:t>
      </w:r>
    </w:p>
    <w:p w:rsidR="00E256CB" w:rsidRDefault="00E256CB" w:rsidP="007B0318">
      <w:pPr>
        <w:pStyle w:val="NormalnyWeb"/>
        <w:numPr>
          <w:ilvl w:val="0"/>
          <w:numId w:val="15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wybrane pozycje z literatury pięknej, popularnonaukowej i naukowej,</w:t>
      </w:r>
    </w:p>
    <w:p w:rsidR="00E256CB" w:rsidRDefault="00E256CB" w:rsidP="007B0318">
      <w:pPr>
        <w:pStyle w:val="NormalnyWeb"/>
        <w:numPr>
          <w:ilvl w:val="0"/>
          <w:numId w:val="15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wydawnictwa informacyjne i albumowe,</w:t>
      </w:r>
    </w:p>
    <w:p w:rsidR="00E256CB" w:rsidRDefault="00E256CB" w:rsidP="007B0318">
      <w:pPr>
        <w:pStyle w:val="NormalnyWeb"/>
        <w:numPr>
          <w:ilvl w:val="0"/>
          <w:numId w:val="15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czasopisma dla dzieci i młodzieży, czasopisma ogólnopedagogiczne i metodyczne dla nauczycieli, popularnonaukowe, społeczno-kulturalne</w:t>
      </w:r>
    </w:p>
    <w:p w:rsidR="00E256CB" w:rsidRDefault="00E256CB" w:rsidP="007B0318">
      <w:pPr>
        <w:pStyle w:val="NormalnyWeb"/>
        <w:numPr>
          <w:ilvl w:val="0"/>
          <w:numId w:val="15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podstawowe wydawnictwa stanowiące pomoc w pracy dydaktyczno-wychowawczej nauczycieli,</w:t>
      </w:r>
    </w:p>
    <w:p w:rsidR="00E256CB" w:rsidRDefault="00E256CB" w:rsidP="007B0318">
      <w:pPr>
        <w:pStyle w:val="NormalnyWeb"/>
        <w:numPr>
          <w:ilvl w:val="0"/>
          <w:numId w:val="15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dokumenty dźwiękowe, wizualne, audiowizualne i elektroniczne,</w:t>
      </w:r>
    </w:p>
    <w:p w:rsidR="00E256CB" w:rsidRDefault="00E256CB" w:rsidP="007B0318">
      <w:pPr>
        <w:pStyle w:val="NormalnyWeb"/>
        <w:numPr>
          <w:ilvl w:val="0"/>
          <w:numId w:val="15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 xml:space="preserve">materiały regionalne. </w:t>
      </w:r>
    </w:p>
    <w:p w:rsidR="00E256CB" w:rsidRDefault="00E256CB" w:rsidP="00921727">
      <w:pPr>
        <w:pStyle w:val="NormalnyWeb"/>
        <w:numPr>
          <w:ilvl w:val="0"/>
          <w:numId w:val="45"/>
        </w:numPr>
        <w:tabs>
          <w:tab w:val="clear" w:pos="720"/>
        </w:tabs>
        <w:spacing w:before="80" w:after="80"/>
        <w:ind w:left="397" w:hanging="397"/>
        <w:jc w:val="both"/>
        <w:rPr>
          <w:color w:val="000000"/>
        </w:rPr>
      </w:pPr>
      <w:r>
        <w:rPr>
          <w:color w:val="000000"/>
        </w:rPr>
        <w:t xml:space="preserve">Ze zbiorów bibliotecznych mogą korzystać uczniowie, nauczyciele, inni pracownicy </w:t>
      </w:r>
      <w:r w:rsidR="007B0318">
        <w:rPr>
          <w:color w:val="000000"/>
        </w:rPr>
        <w:t>s</w:t>
      </w:r>
      <w:r>
        <w:rPr>
          <w:color w:val="000000"/>
        </w:rPr>
        <w:t xml:space="preserve">zkoły i rodzice. </w:t>
      </w:r>
    </w:p>
    <w:p w:rsidR="00E256CB" w:rsidRDefault="00E256CB" w:rsidP="00921727">
      <w:pPr>
        <w:pStyle w:val="NormalnyWeb"/>
        <w:numPr>
          <w:ilvl w:val="0"/>
          <w:numId w:val="45"/>
        </w:numPr>
        <w:tabs>
          <w:tab w:val="clear" w:pos="720"/>
          <w:tab w:val="num" w:pos="0"/>
        </w:tabs>
        <w:spacing w:before="80" w:after="80"/>
        <w:ind w:left="397" w:hanging="397"/>
        <w:jc w:val="both"/>
        <w:rPr>
          <w:color w:val="000000"/>
        </w:rPr>
      </w:pPr>
      <w:r>
        <w:rPr>
          <w:color w:val="000000"/>
        </w:rPr>
        <w:t xml:space="preserve">Biblioteka czynna jest w godzinach pracy </w:t>
      </w:r>
      <w:r w:rsidR="005B4A04">
        <w:rPr>
          <w:color w:val="000000"/>
        </w:rPr>
        <w:t>s</w:t>
      </w:r>
      <w:r>
        <w:rPr>
          <w:color w:val="000000"/>
        </w:rPr>
        <w:t>zkoły, które pozwalają uczniom na korzystanie z zasobów biblioteki przed jak i po lekcjach.</w:t>
      </w:r>
    </w:p>
    <w:p w:rsidR="00E256CB" w:rsidRDefault="00E256CB" w:rsidP="00921727">
      <w:pPr>
        <w:pStyle w:val="NormalnyWeb"/>
        <w:numPr>
          <w:ilvl w:val="0"/>
          <w:numId w:val="45"/>
        </w:numPr>
        <w:tabs>
          <w:tab w:val="clear" w:pos="720"/>
          <w:tab w:val="num" w:pos="0"/>
        </w:tabs>
        <w:spacing w:before="80" w:after="80"/>
        <w:ind w:left="397" w:hanging="397"/>
        <w:jc w:val="both"/>
        <w:rPr>
          <w:color w:val="000000"/>
        </w:rPr>
      </w:pPr>
      <w:r>
        <w:rPr>
          <w:color w:val="000000"/>
        </w:rPr>
        <w:t xml:space="preserve">Bezpośredni nadzór nad biblioteką sprawuje </w:t>
      </w:r>
      <w:r w:rsidR="00585C6C">
        <w:rPr>
          <w:color w:val="000000"/>
        </w:rPr>
        <w:t>D</w:t>
      </w:r>
      <w:r>
        <w:rPr>
          <w:color w:val="000000"/>
        </w:rPr>
        <w:t>yrektor szkoły, który:</w:t>
      </w:r>
    </w:p>
    <w:p w:rsidR="00E256CB" w:rsidRDefault="00E256CB" w:rsidP="007B0318">
      <w:pPr>
        <w:pStyle w:val="NormalnyWeb"/>
        <w:numPr>
          <w:ilvl w:val="0"/>
          <w:numId w:val="68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zapewnia pomieszczenia i ich wyposażenie, warunkujące prawidłową pracę biblioteki,</w:t>
      </w:r>
    </w:p>
    <w:p w:rsidR="00E256CB" w:rsidRDefault="00E256CB" w:rsidP="007B0318">
      <w:pPr>
        <w:pStyle w:val="NormalnyWeb"/>
        <w:numPr>
          <w:ilvl w:val="0"/>
          <w:numId w:val="68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zapewnia środki finansowe na działalność biblioteki,</w:t>
      </w:r>
    </w:p>
    <w:p w:rsidR="00E256CB" w:rsidRDefault="00E256CB" w:rsidP="007B0318">
      <w:pPr>
        <w:pStyle w:val="NormalnyWeb"/>
        <w:numPr>
          <w:ilvl w:val="0"/>
          <w:numId w:val="68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rPr>
          <w:color w:val="000000"/>
        </w:rPr>
        <w:t>wykonuje czynności związane z zakupem do biblioteki szkolnej podręczników, materiałów edukacyjnych, materiałów ćwiczeniowych i innych materiałów bibliotecznych oraz czynności związane z gospodarowaniem tymi podręcznikami i</w:t>
      </w:r>
      <w:r w:rsidR="003330BC">
        <w:rPr>
          <w:color w:val="000000"/>
        </w:rPr>
        <w:t> </w:t>
      </w:r>
      <w:r>
        <w:rPr>
          <w:color w:val="000000"/>
        </w:rPr>
        <w:t>materiałami,</w:t>
      </w:r>
    </w:p>
    <w:p w:rsidR="00E256CB" w:rsidRDefault="00E256CB" w:rsidP="007B0318">
      <w:pPr>
        <w:pStyle w:val="NormalnyWeb"/>
        <w:numPr>
          <w:ilvl w:val="0"/>
          <w:numId w:val="68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t>określa szczegółowe warunki korzystania przez uczniów z podręczników lub materiałów edukacyjnych, uwzględniając konieczność zapewnienia co najmniej trzyletniego okresu używania tych podręczników lub materiałów edukacyjnych, poprzez zatwierdzenie wewnętrznego Regulaminu Udostępniania Podręczników,</w:t>
      </w:r>
    </w:p>
    <w:p w:rsidR="00E256CB" w:rsidRDefault="00E256CB" w:rsidP="007B0318">
      <w:pPr>
        <w:pStyle w:val="NormalnyWeb"/>
        <w:numPr>
          <w:ilvl w:val="0"/>
          <w:numId w:val="68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t>zatwierdza regulamin biblioteki (czytelni, wypożyczalni) oraz Regulamin Udostępniania Podręczników,</w:t>
      </w:r>
    </w:p>
    <w:p w:rsidR="00E256CB" w:rsidRDefault="00E256CB" w:rsidP="007B0318">
      <w:pPr>
        <w:pStyle w:val="NormalnyWeb"/>
        <w:numPr>
          <w:ilvl w:val="0"/>
          <w:numId w:val="68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rPr>
          <w:color w:val="000000"/>
        </w:rPr>
        <w:t>wydaje decyzje w sprawie przeprowadzania skontrum zbiorów bibliotecznych oraz protokolarnego przekazania biblioteki, jeśli następuje zmiana pracownika, zgodnie z</w:t>
      </w:r>
      <w:r w:rsidR="005B4A04">
        <w:rPr>
          <w:color w:val="000000"/>
        </w:rPr>
        <w:t> </w:t>
      </w:r>
      <w:r>
        <w:rPr>
          <w:color w:val="000000"/>
        </w:rPr>
        <w:t>przepisami rozporządzenie ministra właściwego do spraw kultury i dziedzictwa narodowego w sprawie sposobu ewidencji materiałów bibliotecznych.</w:t>
      </w:r>
    </w:p>
    <w:p w:rsidR="00E256CB" w:rsidRDefault="00E256CB" w:rsidP="00921727">
      <w:pPr>
        <w:numPr>
          <w:ilvl w:val="0"/>
          <w:numId w:val="45"/>
        </w:numPr>
        <w:tabs>
          <w:tab w:val="clear" w:pos="720"/>
        </w:tabs>
        <w:spacing w:before="80" w:after="80"/>
        <w:ind w:left="397" w:hanging="397"/>
        <w:jc w:val="both"/>
      </w:pPr>
      <w:r>
        <w:t>W przypadku uszkodzenia, zniszczenia lub niezwrócenia podręcznika, materiału edukacyjnego lub i</w:t>
      </w:r>
      <w:r w:rsidR="005B4A04">
        <w:t>nnego materiału bibliotecznego s</w:t>
      </w:r>
      <w:r>
        <w:t>zkoła może żądać od rodziców ucznia zwrotu kosztów ich zakupu zgodnie z odrębnymi przepisami.</w:t>
      </w:r>
    </w:p>
    <w:p w:rsidR="00E256CB" w:rsidRPr="005B4A04" w:rsidRDefault="00E256CB" w:rsidP="00921727">
      <w:pPr>
        <w:numPr>
          <w:ilvl w:val="0"/>
          <w:numId w:val="45"/>
        </w:numPr>
        <w:tabs>
          <w:tab w:val="clear" w:pos="720"/>
        </w:tabs>
        <w:spacing w:before="80" w:after="80"/>
        <w:ind w:left="397" w:hanging="397"/>
        <w:jc w:val="both"/>
        <w:rPr>
          <w:color w:val="000000"/>
        </w:rPr>
      </w:pPr>
      <w:r>
        <w:t>Gospodarowanie podręcznikami i materiałami edukacyjnymi regulują odrębne przepisy.</w:t>
      </w:r>
    </w:p>
    <w:p w:rsidR="00E256CB" w:rsidRPr="005B4A04" w:rsidRDefault="00E256CB" w:rsidP="00921727">
      <w:pPr>
        <w:numPr>
          <w:ilvl w:val="0"/>
          <w:numId w:val="45"/>
        </w:numPr>
        <w:tabs>
          <w:tab w:val="clear" w:pos="720"/>
        </w:tabs>
        <w:spacing w:before="80" w:after="80"/>
        <w:ind w:left="397" w:hanging="397"/>
        <w:jc w:val="both"/>
        <w:rPr>
          <w:color w:val="000000"/>
        </w:rPr>
      </w:pPr>
      <w:r w:rsidRPr="005B4A04">
        <w:rPr>
          <w:color w:val="000000"/>
        </w:rPr>
        <w:t>Do zakresu zadań nauczyciela bibliotekarza należy: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t>ewidencjonowanie i opracowywanie zbiorów zgodnie z obowiązującymi przepisami,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t>wypożyczanie i udostępnianie zbiorów bibliotecznych,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t>wypożyczanie, udostępnianie i przekazywanie podręczników, materiałów edukacyjnych i materiałów ćwiczeniowych,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t>selekcjonowanie zbiorów,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t>prowadzenie dokumentacji z realizacji zadań biblioteki,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inwentaryzowanie i zabezpieczanie zbiorów bibliotecznych,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lastRenderedPageBreak/>
        <w:t>komputeryzacja biblioteki szkolnej,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tworzenie warunków do poszukiwania, porządkowania i wykorzystywania informacji z różnych źródeł oraz efektywnego posługiwania się technologią informacyjną,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przedstawianie Radzie Pedagogicznej informacji o stanie czytelnictwa w Szkole,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doradztwo w zakresie materiałów dydaktycznych gromadzonych w szkole,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rPr>
          <w:color w:val="000000"/>
        </w:rPr>
        <w:t>wspieranie uczniów, nauczycieli i rodziców w organizowaniu samokształcenia z</w:t>
      </w:r>
      <w:r w:rsidR="007B0318">
        <w:rPr>
          <w:color w:val="000000"/>
        </w:rPr>
        <w:t> </w:t>
      </w:r>
      <w:r>
        <w:rPr>
          <w:color w:val="000000"/>
        </w:rPr>
        <w:t>użyciem różnorodnych źródeł informacji,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t>wspieranie uczniów w rozwijaniu ich uzdolnień poprzez naukę poszukiwania źródeł informacji wykraczających poza program nauczania,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t>wspieranie uczniów mających trudności w nauce poprzez pomoc w poszukiwaniu informacji potrzebnych do odrobienia zadań domowych,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t>przygotowanie uczniów do funkcjonowania w społeczeństwie informacyjnym,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rPr>
          <w:color w:val="000000"/>
        </w:rPr>
        <w:t>szerzenie kultury czytelniczej, edukacji medialnej i wrażliwości kulturowej i</w:t>
      </w:r>
      <w:r w:rsidR="007B0318">
        <w:rPr>
          <w:color w:val="000000"/>
        </w:rPr>
        <w:t> </w:t>
      </w:r>
      <w:r>
        <w:rPr>
          <w:color w:val="000000"/>
        </w:rPr>
        <w:t>społecznej,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t>pomoc w poszukiwaniu źródeł i doborze literatury,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t>udzielanie porad bibliograficznych,</w:t>
      </w:r>
    </w:p>
    <w:p w:rsidR="00E256CB" w:rsidRDefault="00E256CB" w:rsidP="007B0318">
      <w:pPr>
        <w:pStyle w:val="NormalnyWeb"/>
        <w:numPr>
          <w:ilvl w:val="0"/>
          <w:numId w:val="99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kierowanie czytelników do innych bibliotek i ośrodków informacji.</w:t>
      </w:r>
    </w:p>
    <w:p w:rsidR="00E256CB" w:rsidRDefault="00E256CB" w:rsidP="00921727">
      <w:pPr>
        <w:pStyle w:val="NormalnyWeb"/>
        <w:numPr>
          <w:ilvl w:val="0"/>
          <w:numId w:val="45"/>
        </w:numPr>
        <w:tabs>
          <w:tab w:val="clear" w:pos="720"/>
          <w:tab w:val="num" w:pos="57"/>
        </w:tabs>
        <w:spacing w:before="80" w:after="80"/>
        <w:ind w:left="454" w:hanging="397"/>
        <w:jc w:val="both"/>
      </w:pPr>
      <w:r>
        <w:rPr>
          <w:color w:val="000000"/>
        </w:rPr>
        <w:t>W zakresie współpracy z uczniami biblioteka:</w:t>
      </w:r>
    </w:p>
    <w:p w:rsidR="00E256CB" w:rsidRDefault="00E256CB" w:rsidP="007B0318">
      <w:pPr>
        <w:pStyle w:val="NormalnyWeb"/>
        <w:numPr>
          <w:ilvl w:val="0"/>
          <w:numId w:val="58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t>pomaga uczniom w rozwijaniu własnych zainteresowań,</w:t>
      </w:r>
    </w:p>
    <w:p w:rsidR="00E256CB" w:rsidRDefault="00E256CB" w:rsidP="007B0318">
      <w:pPr>
        <w:pStyle w:val="NormalnyWeb"/>
        <w:numPr>
          <w:ilvl w:val="0"/>
          <w:numId w:val="58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 xml:space="preserve">pomaga uczniom przygotowującym się do konkursów, olimpiad przedmiotowych, egzaminów </w:t>
      </w:r>
    </w:p>
    <w:p w:rsidR="00E256CB" w:rsidRDefault="00E256CB" w:rsidP="007B0318">
      <w:pPr>
        <w:pStyle w:val="NormalnyWeb"/>
        <w:numPr>
          <w:ilvl w:val="0"/>
          <w:numId w:val="58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włącza uczniów w dyżury biblioteczne,</w:t>
      </w:r>
    </w:p>
    <w:p w:rsidR="00E256CB" w:rsidRDefault="00E256CB" w:rsidP="007B0318">
      <w:pPr>
        <w:pStyle w:val="NormalnyWeb"/>
        <w:numPr>
          <w:ilvl w:val="0"/>
          <w:numId w:val="58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angażuje chętnych uczniów w prace biblioteki</w:t>
      </w:r>
    </w:p>
    <w:p w:rsidR="00E256CB" w:rsidRDefault="00E256CB" w:rsidP="00921727">
      <w:pPr>
        <w:pStyle w:val="NormalnyWeb"/>
        <w:numPr>
          <w:ilvl w:val="0"/>
          <w:numId w:val="45"/>
        </w:numPr>
        <w:tabs>
          <w:tab w:val="clear" w:pos="720"/>
        </w:tabs>
        <w:spacing w:before="80" w:after="80"/>
        <w:ind w:left="397" w:hanging="397"/>
        <w:jc w:val="both"/>
        <w:rPr>
          <w:color w:val="000000"/>
        </w:rPr>
      </w:pPr>
      <w:r>
        <w:rPr>
          <w:color w:val="000000"/>
        </w:rPr>
        <w:t>W zakresie współpracy z nauczycielami i wychowawcami:</w:t>
      </w:r>
    </w:p>
    <w:p w:rsidR="00E256CB" w:rsidRDefault="00E256CB" w:rsidP="007B0318">
      <w:pPr>
        <w:pStyle w:val="NormalnyWeb"/>
        <w:numPr>
          <w:ilvl w:val="0"/>
          <w:numId w:val="6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biblioteka udziela informacji o stanie czytelnictwa uczniów,</w:t>
      </w:r>
    </w:p>
    <w:p w:rsidR="00E256CB" w:rsidRDefault="00E256CB" w:rsidP="007B0318">
      <w:pPr>
        <w:pStyle w:val="NormalnyWeb"/>
        <w:numPr>
          <w:ilvl w:val="0"/>
          <w:numId w:val="61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rPr>
          <w:color w:val="000000"/>
        </w:rPr>
        <w:t>udostępniania programy nauczania, podręczniki, materiały edukacyjne i materiały ćwiczeniowe,</w:t>
      </w:r>
    </w:p>
    <w:p w:rsidR="00E256CB" w:rsidRDefault="00E256CB" w:rsidP="007B0318">
      <w:pPr>
        <w:pStyle w:val="NormalnyWeb"/>
        <w:numPr>
          <w:ilvl w:val="0"/>
          <w:numId w:val="61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t>współpracuje z nauczycielami w zakresie rozwijania potrzeb i zainteresowań czytelniczych uczniów,</w:t>
      </w:r>
    </w:p>
    <w:p w:rsidR="00E256CB" w:rsidRDefault="00E256CB" w:rsidP="007B0318">
      <w:pPr>
        <w:pStyle w:val="NormalnyWeb"/>
        <w:numPr>
          <w:ilvl w:val="0"/>
          <w:numId w:val="61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t>konsultuje propozycje dotyczące gromadzenia zbiorów,</w:t>
      </w:r>
    </w:p>
    <w:p w:rsidR="00E256CB" w:rsidRDefault="00E256CB" w:rsidP="007B0318">
      <w:pPr>
        <w:pStyle w:val="NormalnyWeb"/>
        <w:numPr>
          <w:ilvl w:val="0"/>
          <w:numId w:val="61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t>współdziała w zakresie egzekwowania postanowień regulaminu biblioteki,</w:t>
      </w:r>
    </w:p>
    <w:p w:rsidR="00E256CB" w:rsidRDefault="00E256CB" w:rsidP="007B0318">
      <w:pPr>
        <w:pStyle w:val="NormalnyWeb"/>
        <w:numPr>
          <w:ilvl w:val="0"/>
          <w:numId w:val="6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t>współdziała w organizacji imprez szkolnych, konkursów.</w:t>
      </w:r>
    </w:p>
    <w:p w:rsidR="00E256CB" w:rsidRDefault="00E256CB" w:rsidP="00921727">
      <w:pPr>
        <w:pStyle w:val="NormalnyWeb"/>
        <w:numPr>
          <w:ilvl w:val="0"/>
          <w:numId w:val="45"/>
        </w:numPr>
        <w:tabs>
          <w:tab w:val="clear" w:pos="720"/>
          <w:tab w:val="num" w:pos="426"/>
        </w:tabs>
        <w:spacing w:before="80" w:after="80"/>
        <w:ind w:left="397" w:hanging="397"/>
        <w:jc w:val="both"/>
        <w:rPr>
          <w:color w:val="000000"/>
        </w:rPr>
      </w:pPr>
      <w:r>
        <w:rPr>
          <w:color w:val="000000"/>
        </w:rPr>
        <w:t>W zakresie współpracy z rodzicami oraz innymi bibliotekami:</w:t>
      </w:r>
    </w:p>
    <w:p w:rsidR="00E256CB" w:rsidRDefault="00E256CB" w:rsidP="007B0318">
      <w:pPr>
        <w:pStyle w:val="NormalnyWeb"/>
        <w:numPr>
          <w:ilvl w:val="0"/>
          <w:numId w:val="10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informowanie rodziców o aktywności czytelniczej dzieci</w:t>
      </w:r>
    </w:p>
    <w:p w:rsidR="00E256CB" w:rsidRDefault="00E256CB" w:rsidP="007B0318">
      <w:pPr>
        <w:pStyle w:val="NormalnyWeb"/>
        <w:numPr>
          <w:ilvl w:val="0"/>
          <w:numId w:val="10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udostępnianie rodzicom księgozbioru</w:t>
      </w:r>
    </w:p>
    <w:p w:rsidR="00E256CB" w:rsidRDefault="00E256CB" w:rsidP="007B0318">
      <w:pPr>
        <w:pStyle w:val="NormalnyWeb"/>
        <w:numPr>
          <w:ilvl w:val="0"/>
          <w:numId w:val="10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 xml:space="preserve">współpraca z innymi bibliotekami w zakresie konsultacji merytorycznych </w:t>
      </w:r>
    </w:p>
    <w:p w:rsidR="00E256CB" w:rsidRDefault="00E256CB" w:rsidP="007B0318">
      <w:pPr>
        <w:pStyle w:val="NormalnyWeb"/>
        <w:numPr>
          <w:ilvl w:val="0"/>
          <w:numId w:val="10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współuczestnictwo w organizowaniu różnorodnych działań na rzecz czytelnictwa</w:t>
      </w:r>
    </w:p>
    <w:p w:rsidR="00E256CB" w:rsidRDefault="00E256CB" w:rsidP="007B0318">
      <w:pPr>
        <w:pStyle w:val="NormalnyWeb"/>
        <w:numPr>
          <w:ilvl w:val="0"/>
          <w:numId w:val="10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organizacja wycieczek do innych bibliotek,</w:t>
      </w:r>
    </w:p>
    <w:p w:rsidR="00E256CB" w:rsidRDefault="00E256CB" w:rsidP="007B0318">
      <w:pPr>
        <w:pStyle w:val="NormalnyWeb"/>
        <w:numPr>
          <w:ilvl w:val="0"/>
          <w:numId w:val="10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 xml:space="preserve">współorganizacja spotkań dla uczniów: konkursów literackich i plastycznych, spotkań autorskich i innych wydarzeń, służących rozwijaniu indywidualnych zainteresowań uczniów, pogłębianiu nawyku czytania i uczenia się, a także sprzyjających efektywnemu posługiwaniu się technologiami informacyjno-komunikacyjnymi; </w:t>
      </w:r>
    </w:p>
    <w:p w:rsidR="00E256CB" w:rsidRDefault="00E256CB" w:rsidP="007B0318">
      <w:pPr>
        <w:pStyle w:val="NormalnyWeb"/>
        <w:numPr>
          <w:ilvl w:val="0"/>
          <w:numId w:val="10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lastRenderedPageBreak/>
        <w:t>kierowanie czytelników do innych bibliotek i ośrodków informacji w wypadku niemożności zaspokojenia potrzeb czytelniczych;</w:t>
      </w:r>
    </w:p>
    <w:p w:rsidR="00E256CB" w:rsidRDefault="00E256CB" w:rsidP="00921727">
      <w:pPr>
        <w:pStyle w:val="NormalnyWeb"/>
        <w:numPr>
          <w:ilvl w:val="0"/>
          <w:numId w:val="45"/>
        </w:numPr>
        <w:tabs>
          <w:tab w:val="clear" w:pos="720"/>
          <w:tab w:val="num" w:pos="426"/>
        </w:tabs>
        <w:spacing w:before="80" w:after="80"/>
        <w:ind w:left="397" w:hanging="397"/>
        <w:jc w:val="both"/>
        <w:rPr>
          <w:color w:val="000000"/>
        </w:rPr>
      </w:pPr>
      <w:r>
        <w:rPr>
          <w:color w:val="000000"/>
        </w:rPr>
        <w:t>Do zadań biblioteki w zakresie tworzenia warunków do efektywnego posługiwania się technologiami informacyjno-komunikacyjnymi należy:</w:t>
      </w:r>
    </w:p>
    <w:p w:rsidR="00E256CB" w:rsidRDefault="00E256CB" w:rsidP="007B0318">
      <w:pPr>
        <w:pStyle w:val="NormalnyWeb"/>
        <w:numPr>
          <w:ilvl w:val="0"/>
          <w:numId w:val="3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opracowanie katalogu elektronicznego;</w:t>
      </w:r>
    </w:p>
    <w:p w:rsidR="00E256CB" w:rsidRDefault="00E256CB" w:rsidP="007B0318">
      <w:pPr>
        <w:pStyle w:val="NormalnyWeb"/>
        <w:numPr>
          <w:ilvl w:val="0"/>
          <w:numId w:val="3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wsparcie użytkowników biblioteki w zakresie korzystania z elektronicznych baz danych</w:t>
      </w:r>
    </w:p>
    <w:p w:rsidR="00E256CB" w:rsidRDefault="00E256CB" w:rsidP="007B0318">
      <w:pPr>
        <w:pStyle w:val="NormalnyWeb"/>
        <w:numPr>
          <w:ilvl w:val="0"/>
          <w:numId w:val="31"/>
        </w:numPr>
        <w:tabs>
          <w:tab w:val="clear" w:pos="720"/>
          <w:tab w:val="num" w:pos="851"/>
        </w:tabs>
        <w:spacing w:before="40" w:after="40"/>
        <w:ind w:left="851" w:hanging="454"/>
        <w:jc w:val="both"/>
      </w:pPr>
      <w:r>
        <w:rPr>
          <w:color w:val="000000"/>
        </w:rPr>
        <w:t>popularyzowanie nowoczesnych kanałów medialnych, usprawniających szybkie dotarcie do różnorodnych źródeł informacji</w:t>
      </w:r>
    </w:p>
    <w:p w:rsidR="00E256CB" w:rsidRDefault="00E256CB" w:rsidP="007B0318">
      <w:pPr>
        <w:pStyle w:val="NormalnyWeb"/>
        <w:numPr>
          <w:ilvl w:val="0"/>
          <w:numId w:val="31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t>wzbogacanie zasobów biblioteki o najnowsze pozycje książkowe</w:t>
      </w:r>
    </w:p>
    <w:p w:rsidR="00E256CB" w:rsidRDefault="00E256CB" w:rsidP="00921727">
      <w:pPr>
        <w:pStyle w:val="NormalnyWeb"/>
        <w:numPr>
          <w:ilvl w:val="0"/>
          <w:numId w:val="45"/>
        </w:numPr>
        <w:tabs>
          <w:tab w:val="clear" w:pos="720"/>
          <w:tab w:val="num" w:pos="426"/>
        </w:tabs>
        <w:spacing w:before="80" w:after="80"/>
        <w:ind w:left="397" w:hanging="397"/>
        <w:jc w:val="both"/>
        <w:rPr>
          <w:color w:val="000000"/>
        </w:rPr>
      </w:pPr>
      <w:r>
        <w:rPr>
          <w:color w:val="000000"/>
        </w:rPr>
        <w:t xml:space="preserve">Do zadań biblioteki w zakresie rozbudzania i rozwijania indywidualnych zainteresowań uczniów oraz wyrabiania i pogłębiania u uczniów nawyku czytania i uczenia się należy: </w:t>
      </w:r>
    </w:p>
    <w:p w:rsidR="00E256CB" w:rsidRDefault="00E256CB" w:rsidP="007B0318">
      <w:pPr>
        <w:pStyle w:val="NormalnyWeb"/>
        <w:numPr>
          <w:ilvl w:val="0"/>
          <w:numId w:val="67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organizowanie wystaw książek;</w:t>
      </w:r>
    </w:p>
    <w:p w:rsidR="00E256CB" w:rsidRDefault="00E256CB" w:rsidP="007B0318">
      <w:pPr>
        <w:pStyle w:val="NormalnyWeb"/>
        <w:numPr>
          <w:ilvl w:val="0"/>
          <w:numId w:val="67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 xml:space="preserve">informowanie o nowych książkach w bibliotece; </w:t>
      </w:r>
    </w:p>
    <w:p w:rsidR="00E256CB" w:rsidRDefault="00E256CB" w:rsidP="007B0318">
      <w:pPr>
        <w:pStyle w:val="NormalnyWeb"/>
        <w:numPr>
          <w:ilvl w:val="0"/>
          <w:numId w:val="67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prowadzenie konkursów czytelniczych;</w:t>
      </w:r>
    </w:p>
    <w:p w:rsidR="00E256CB" w:rsidRDefault="00E256CB" w:rsidP="007B0318">
      <w:pPr>
        <w:pStyle w:val="NormalnyWeb"/>
        <w:numPr>
          <w:ilvl w:val="0"/>
          <w:numId w:val="67"/>
        </w:numPr>
        <w:tabs>
          <w:tab w:val="clear" w:pos="720"/>
          <w:tab w:val="num" w:pos="851"/>
        </w:tabs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konsultacje z rodzicami i wychowawcami klas;</w:t>
      </w:r>
    </w:p>
    <w:p w:rsidR="00E256CB" w:rsidRDefault="00E256CB" w:rsidP="00921727">
      <w:pPr>
        <w:pStyle w:val="NormalnyWeb"/>
        <w:numPr>
          <w:ilvl w:val="0"/>
          <w:numId w:val="45"/>
        </w:numPr>
        <w:tabs>
          <w:tab w:val="clear" w:pos="720"/>
          <w:tab w:val="num" w:pos="426"/>
        </w:tabs>
        <w:spacing w:before="80" w:after="80"/>
        <w:ind w:left="397" w:hanging="397"/>
        <w:jc w:val="both"/>
        <w:rPr>
          <w:color w:val="000000"/>
        </w:rPr>
      </w:pPr>
      <w:r>
        <w:rPr>
          <w:color w:val="000000"/>
        </w:rPr>
        <w:t>Do zadań biblioteki w zakresie organizowania różnorodnych działań rozwijających wrażliwość kulturową i społeczną uczniów należy:</w:t>
      </w:r>
    </w:p>
    <w:p w:rsidR="00E256CB" w:rsidRDefault="00E256CB" w:rsidP="007B0318">
      <w:pPr>
        <w:pStyle w:val="NormalnyWeb"/>
        <w:numPr>
          <w:ilvl w:val="0"/>
          <w:numId w:val="14"/>
        </w:numPr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promowanie literatury pogłębiającej wrażliwość społeczną i kulturową</w:t>
      </w:r>
    </w:p>
    <w:p w:rsidR="00E256CB" w:rsidRDefault="00E256CB" w:rsidP="007B0318">
      <w:pPr>
        <w:pStyle w:val="NormalnyWeb"/>
        <w:numPr>
          <w:ilvl w:val="0"/>
          <w:numId w:val="14"/>
        </w:numPr>
        <w:spacing w:before="40" w:after="40"/>
        <w:ind w:left="851" w:hanging="454"/>
        <w:jc w:val="both"/>
        <w:rPr>
          <w:color w:val="000000"/>
        </w:rPr>
      </w:pPr>
      <w:r>
        <w:rPr>
          <w:color w:val="000000"/>
        </w:rPr>
        <w:t>spotkania i imprezy edukacyjne</w:t>
      </w:r>
    </w:p>
    <w:p w:rsidR="00E256CB" w:rsidRPr="006D78C7" w:rsidRDefault="00E256CB" w:rsidP="00921727">
      <w:pPr>
        <w:pStyle w:val="NormalnyWeb"/>
        <w:numPr>
          <w:ilvl w:val="0"/>
          <w:numId w:val="45"/>
        </w:numPr>
        <w:tabs>
          <w:tab w:val="clear" w:pos="720"/>
          <w:tab w:val="num" w:pos="426"/>
        </w:tabs>
        <w:spacing w:before="80" w:after="80"/>
        <w:ind w:left="397" w:hanging="397"/>
        <w:jc w:val="both"/>
      </w:pPr>
      <w:r>
        <w:rPr>
          <w:color w:val="000000"/>
        </w:rPr>
        <w:t>Każdy czytelnik biblioteki jest zobowiązany do oddawania w określonym terminie wypożyczanych zbiorów. Bezwzględnie należy rozliczyć się z biblioteką przed zakończeniem roku szkolnego.</w:t>
      </w:r>
    </w:p>
    <w:p w:rsidR="00E256CB" w:rsidRPr="006D78C7" w:rsidRDefault="00E256CB" w:rsidP="00921727">
      <w:pPr>
        <w:pStyle w:val="NormalnyWeb"/>
        <w:numPr>
          <w:ilvl w:val="0"/>
          <w:numId w:val="45"/>
        </w:numPr>
        <w:tabs>
          <w:tab w:val="clear" w:pos="720"/>
          <w:tab w:val="num" w:pos="426"/>
        </w:tabs>
        <w:spacing w:before="80" w:after="80"/>
        <w:ind w:left="397" w:hanging="397"/>
        <w:jc w:val="both"/>
      </w:pPr>
      <w:r>
        <w:t xml:space="preserve">Inwentaryzacja zbiorów w bibliotece szkolnej przeprowadzana jest metodą skontrum na zasadach określonych w odrębnych przepisach. </w:t>
      </w:r>
    </w:p>
    <w:p w:rsidR="00BB4A31" w:rsidRDefault="00E256CB" w:rsidP="00C974AC">
      <w:pPr>
        <w:pStyle w:val="Nagwek2"/>
      </w:pPr>
      <w:bookmarkStart w:id="109" w:name="_Toc499217152"/>
      <w:bookmarkStart w:id="110" w:name="_Toc499217337"/>
      <w:r w:rsidRPr="00BB4A31">
        <w:t>§ 2</w:t>
      </w:r>
      <w:r w:rsidR="0071444F" w:rsidRPr="00BB4A31">
        <w:t>4</w:t>
      </w:r>
      <w:r w:rsidR="00B14534">
        <w:t>.</w:t>
      </w:r>
      <w:bookmarkEnd w:id="109"/>
      <w:bookmarkEnd w:id="110"/>
    </w:p>
    <w:p w:rsidR="00E256CB" w:rsidRPr="00BB4A31" w:rsidRDefault="00E256CB" w:rsidP="00C974AC">
      <w:pPr>
        <w:pStyle w:val="Nagwek2"/>
      </w:pPr>
      <w:bookmarkStart w:id="111" w:name="_Toc499217153"/>
      <w:bookmarkStart w:id="112" w:name="_Toc499217338"/>
      <w:r w:rsidRPr="00BB4A31">
        <w:t>Organizacja świetlicy szkolnej</w:t>
      </w:r>
      <w:bookmarkEnd w:id="111"/>
      <w:bookmarkEnd w:id="112"/>
    </w:p>
    <w:p w:rsidR="00E256CB" w:rsidRPr="00BB4A31" w:rsidRDefault="00E256CB" w:rsidP="00921727">
      <w:pPr>
        <w:pStyle w:val="Tekstpodstawowy"/>
        <w:numPr>
          <w:ilvl w:val="0"/>
          <w:numId w:val="120"/>
        </w:numPr>
        <w:overflowPunct w:val="0"/>
        <w:autoSpaceDE w:val="0"/>
        <w:spacing w:before="80" w:after="80"/>
        <w:ind w:left="397" w:hanging="397"/>
        <w:jc w:val="both"/>
        <w:textAlignment w:val="baseline"/>
        <w:rPr>
          <w:rFonts w:ascii="Times New Roman" w:hAnsi="Times New Roman" w:cs="Times New Roman"/>
          <w:b w:val="0"/>
          <w:bCs w:val="0"/>
          <w:szCs w:val="24"/>
        </w:rPr>
      </w:pPr>
      <w:r w:rsidRPr="00BB4A31">
        <w:rPr>
          <w:rFonts w:ascii="Times New Roman" w:hAnsi="Times New Roman" w:cs="Times New Roman"/>
          <w:b w:val="0"/>
          <w:bCs w:val="0"/>
          <w:szCs w:val="24"/>
        </w:rPr>
        <w:t xml:space="preserve">W </w:t>
      </w:r>
      <w:r w:rsidR="007B0318">
        <w:rPr>
          <w:rFonts w:ascii="Times New Roman" w:hAnsi="Times New Roman" w:cs="Times New Roman"/>
          <w:b w:val="0"/>
          <w:bCs w:val="0"/>
          <w:szCs w:val="24"/>
        </w:rPr>
        <w:t>s</w:t>
      </w:r>
      <w:r w:rsidRPr="00BB4A31">
        <w:rPr>
          <w:rFonts w:ascii="Times New Roman" w:hAnsi="Times New Roman" w:cs="Times New Roman"/>
          <w:b w:val="0"/>
          <w:bCs w:val="0"/>
          <w:szCs w:val="24"/>
        </w:rPr>
        <w:t>zkole funkcjonuje świetlica szkolna, zwana dalej „świetlicą”.</w:t>
      </w:r>
    </w:p>
    <w:p w:rsidR="00E256CB" w:rsidRPr="00BB4A31" w:rsidRDefault="00E256CB" w:rsidP="00921727">
      <w:pPr>
        <w:pStyle w:val="Tekstpodstawowy"/>
        <w:numPr>
          <w:ilvl w:val="0"/>
          <w:numId w:val="120"/>
        </w:numPr>
        <w:overflowPunct w:val="0"/>
        <w:autoSpaceDE w:val="0"/>
        <w:spacing w:before="80" w:after="80"/>
        <w:ind w:left="397" w:hanging="397"/>
        <w:jc w:val="both"/>
        <w:textAlignment w:val="baseline"/>
        <w:rPr>
          <w:rFonts w:ascii="Times New Roman" w:hAnsi="Times New Roman" w:cs="Times New Roman"/>
        </w:rPr>
      </w:pPr>
      <w:r w:rsidRPr="00BB4A31">
        <w:rPr>
          <w:rFonts w:ascii="Times New Roman" w:hAnsi="Times New Roman" w:cs="Times New Roman"/>
          <w:b w:val="0"/>
          <w:bCs w:val="0"/>
          <w:szCs w:val="24"/>
        </w:rPr>
        <w:t>Do świetlicy przyjmowani są uczn</w:t>
      </w:r>
      <w:r w:rsidR="00B14534">
        <w:rPr>
          <w:rFonts w:ascii="Times New Roman" w:hAnsi="Times New Roman" w:cs="Times New Roman"/>
          <w:b w:val="0"/>
          <w:bCs w:val="0"/>
          <w:szCs w:val="24"/>
        </w:rPr>
        <w:t>iowie, którzy zostają dłużej w s</w:t>
      </w:r>
      <w:r w:rsidRPr="00BB4A31">
        <w:rPr>
          <w:rFonts w:ascii="Times New Roman" w:hAnsi="Times New Roman" w:cs="Times New Roman"/>
          <w:b w:val="0"/>
          <w:bCs w:val="0"/>
          <w:szCs w:val="24"/>
        </w:rPr>
        <w:t>zkole ze względu na czas pracy ich rodziców, organizację do</w:t>
      </w:r>
      <w:r w:rsidR="00B14534">
        <w:rPr>
          <w:rFonts w:ascii="Times New Roman" w:hAnsi="Times New Roman" w:cs="Times New Roman"/>
          <w:b w:val="0"/>
          <w:bCs w:val="0"/>
          <w:szCs w:val="24"/>
        </w:rPr>
        <w:t>wożenia lub dojazdu uczniów do s</w:t>
      </w:r>
      <w:r w:rsidRPr="00BB4A31">
        <w:rPr>
          <w:rFonts w:ascii="Times New Roman" w:hAnsi="Times New Roman" w:cs="Times New Roman"/>
          <w:b w:val="0"/>
          <w:bCs w:val="0"/>
          <w:szCs w:val="24"/>
        </w:rPr>
        <w:t xml:space="preserve">zkoły i inne okoliczności, które wymagają zapewnienie opieki tym uczniom w </w:t>
      </w:r>
      <w:r w:rsidR="007B0318">
        <w:rPr>
          <w:rFonts w:ascii="Times New Roman" w:hAnsi="Times New Roman" w:cs="Times New Roman"/>
          <w:b w:val="0"/>
          <w:bCs w:val="0"/>
          <w:szCs w:val="24"/>
        </w:rPr>
        <w:t>s</w:t>
      </w:r>
      <w:r w:rsidRPr="00BB4A31">
        <w:rPr>
          <w:rFonts w:ascii="Times New Roman" w:hAnsi="Times New Roman" w:cs="Times New Roman"/>
          <w:b w:val="0"/>
          <w:bCs w:val="0"/>
          <w:szCs w:val="24"/>
        </w:rPr>
        <w:t>zkole.</w:t>
      </w:r>
    </w:p>
    <w:p w:rsidR="00E256CB" w:rsidRPr="00BB4A31" w:rsidRDefault="00E256CB" w:rsidP="00921727">
      <w:pPr>
        <w:numPr>
          <w:ilvl w:val="0"/>
          <w:numId w:val="120"/>
        </w:numPr>
        <w:spacing w:before="80" w:after="80"/>
        <w:ind w:left="397" w:hanging="397"/>
        <w:jc w:val="both"/>
      </w:pPr>
      <w:r w:rsidRPr="00BB4A31">
        <w:t>Zapisu ucznia dokonuje się na podstawie karty świetlicy, którą wypełni</w:t>
      </w:r>
      <w:r w:rsidR="00BB4A31">
        <w:t>ają rodzice</w:t>
      </w:r>
      <w:r w:rsidRPr="00BB4A31">
        <w:t>.</w:t>
      </w:r>
    </w:p>
    <w:p w:rsidR="00E256CB" w:rsidRPr="00BB4A31" w:rsidRDefault="00E256CB" w:rsidP="00921727">
      <w:pPr>
        <w:pStyle w:val="Tekstpodstawowy"/>
        <w:numPr>
          <w:ilvl w:val="0"/>
          <w:numId w:val="120"/>
        </w:numPr>
        <w:overflowPunct w:val="0"/>
        <w:autoSpaceDE w:val="0"/>
        <w:spacing w:before="80" w:after="80"/>
        <w:ind w:left="397" w:hanging="397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 w:rsidRPr="00BB4A31">
        <w:rPr>
          <w:rFonts w:ascii="Times New Roman" w:hAnsi="Times New Roman" w:cs="Times New Roman"/>
          <w:b w:val="0"/>
          <w:szCs w:val="24"/>
        </w:rPr>
        <w:t>Świetlica jest czynna o</w:t>
      </w:r>
      <w:r w:rsidR="00BB4A31">
        <w:rPr>
          <w:rFonts w:ascii="Times New Roman" w:hAnsi="Times New Roman" w:cs="Times New Roman"/>
          <w:b w:val="0"/>
          <w:szCs w:val="24"/>
        </w:rPr>
        <w:t>d godziny 6.45 do godziny 17.00</w:t>
      </w:r>
      <w:r w:rsidRPr="00BB4A31">
        <w:rPr>
          <w:rFonts w:ascii="Times New Roman" w:hAnsi="Times New Roman" w:cs="Times New Roman"/>
          <w:b w:val="0"/>
          <w:szCs w:val="24"/>
        </w:rPr>
        <w:t>.</w:t>
      </w:r>
    </w:p>
    <w:p w:rsidR="00E256CB" w:rsidRPr="00BB4A31" w:rsidRDefault="00E256CB" w:rsidP="00921727">
      <w:pPr>
        <w:pStyle w:val="Tekstpodstawowy"/>
        <w:numPr>
          <w:ilvl w:val="0"/>
          <w:numId w:val="120"/>
        </w:numPr>
        <w:overflowPunct w:val="0"/>
        <w:autoSpaceDE w:val="0"/>
        <w:spacing w:before="80" w:after="80"/>
        <w:ind w:left="397" w:hanging="397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 w:rsidRPr="00BB4A31">
        <w:rPr>
          <w:rFonts w:ascii="Times New Roman" w:hAnsi="Times New Roman" w:cs="Times New Roman"/>
          <w:b w:val="0"/>
          <w:szCs w:val="24"/>
        </w:rPr>
        <w:t>W świetlicy prowadzone są zajęcia w grupach wychowawczych. Liczba uczniów w</w:t>
      </w:r>
      <w:r w:rsidR="00BB4A31">
        <w:rPr>
          <w:rFonts w:ascii="Times New Roman" w:hAnsi="Times New Roman" w:cs="Times New Roman"/>
          <w:b w:val="0"/>
          <w:szCs w:val="24"/>
        </w:rPr>
        <w:t> </w:t>
      </w:r>
      <w:r w:rsidRPr="00BB4A31">
        <w:rPr>
          <w:rFonts w:ascii="Times New Roman" w:hAnsi="Times New Roman" w:cs="Times New Roman"/>
          <w:b w:val="0"/>
          <w:szCs w:val="24"/>
        </w:rPr>
        <w:t>grupie nie może przekraczać 25.</w:t>
      </w:r>
    </w:p>
    <w:p w:rsidR="00E256CB" w:rsidRPr="00BB4A31" w:rsidRDefault="00E256CB" w:rsidP="00921727">
      <w:pPr>
        <w:pStyle w:val="Tekstpodstawowy"/>
        <w:numPr>
          <w:ilvl w:val="0"/>
          <w:numId w:val="120"/>
        </w:numPr>
        <w:overflowPunct w:val="0"/>
        <w:autoSpaceDE w:val="0"/>
        <w:spacing w:before="80" w:after="80"/>
        <w:ind w:left="397" w:hanging="397"/>
        <w:jc w:val="both"/>
        <w:textAlignment w:val="baseline"/>
        <w:rPr>
          <w:rFonts w:ascii="Times New Roman" w:hAnsi="Times New Roman" w:cs="Times New Roman"/>
        </w:rPr>
      </w:pPr>
      <w:r w:rsidRPr="00BB4A31">
        <w:rPr>
          <w:rFonts w:ascii="Times New Roman" w:hAnsi="Times New Roman" w:cs="Times New Roman"/>
          <w:b w:val="0"/>
          <w:szCs w:val="24"/>
        </w:rPr>
        <w:t>Praca świetlicy ma na celu:</w:t>
      </w:r>
    </w:p>
    <w:p w:rsidR="00E256CB" w:rsidRPr="00BB4A31" w:rsidRDefault="00E256CB" w:rsidP="007B0318">
      <w:pPr>
        <w:widowControl w:val="0"/>
        <w:numPr>
          <w:ilvl w:val="1"/>
          <w:numId w:val="104"/>
        </w:numPr>
        <w:shd w:val="clear" w:color="auto" w:fill="FFFFFF"/>
        <w:tabs>
          <w:tab w:val="clear" w:pos="0"/>
          <w:tab w:val="num" w:pos="851"/>
        </w:tabs>
        <w:spacing w:before="40" w:after="40"/>
        <w:ind w:left="851" w:hanging="454"/>
        <w:jc w:val="both"/>
      </w:pPr>
      <w:r w:rsidRPr="00BB4A31">
        <w:t>zapewnienie uczniom pozostającym w szkole przed i po zajęciach zorganizowanej opieki wychowawczej;</w:t>
      </w:r>
    </w:p>
    <w:p w:rsidR="00E256CB" w:rsidRPr="00BB4A31" w:rsidRDefault="00E256CB" w:rsidP="007B0318">
      <w:pPr>
        <w:widowControl w:val="0"/>
        <w:numPr>
          <w:ilvl w:val="1"/>
          <w:numId w:val="104"/>
        </w:numPr>
        <w:shd w:val="clear" w:color="auto" w:fill="FFFFFF"/>
        <w:tabs>
          <w:tab w:val="clear" w:pos="0"/>
          <w:tab w:val="num" w:pos="851"/>
        </w:tabs>
        <w:spacing w:before="40" w:after="40"/>
        <w:ind w:left="851" w:hanging="454"/>
        <w:jc w:val="both"/>
      </w:pPr>
      <w:r w:rsidRPr="00BB4A31">
        <w:t>nauczenie dzieci umiejętnego gospodarowania wolnym czasem i stworzenie możliwości wykorzystania go zgodnie z własnymi zainteresowaniami i potrzebami;</w:t>
      </w:r>
    </w:p>
    <w:p w:rsidR="00E256CB" w:rsidRPr="00BB4A31" w:rsidRDefault="00E256CB" w:rsidP="007B0318">
      <w:pPr>
        <w:widowControl w:val="0"/>
        <w:numPr>
          <w:ilvl w:val="1"/>
          <w:numId w:val="104"/>
        </w:numPr>
        <w:shd w:val="clear" w:color="auto" w:fill="FFFFFF"/>
        <w:tabs>
          <w:tab w:val="clear" w:pos="0"/>
          <w:tab w:val="num" w:pos="851"/>
        </w:tabs>
        <w:spacing w:before="40" w:after="40"/>
        <w:ind w:left="851" w:hanging="454"/>
        <w:jc w:val="both"/>
      </w:pPr>
      <w:r w:rsidRPr="00BB4A31">
        <w:t>nauczenie dzieci norm współżycia w grupie świetlicowej, zasad kulturalnego zachowania się w różnych sytuacjach i miejscach;</w:t>
      </w:r>
    </w:p>
    <w:p w:rsidR="00E256CB" w:rsidRPr="00BB4A31" w:rsidRDefault="00E256CB" w:rsidP="007B0318">
      <w:pPr>
        <w:widowControl w:val="0"/>
        <w:numPr>
          <w:ilvl w:val="1"/>
          <w:numId w:val="104"/>
        </w:numPr>
        <w:shd w:val="clear" w:color="auto" w:fill="FFFFFF"/>
        <w:tabs>
          <w:tab w:val="clear" w:pos="0"/>
          <w:tab w:val="num" w:pos="851"/>
        </w:tabs>
        <w:spacing w:before="40" w:after="40"/>
        <w:ind w:left="851" w:hanging="454"/>
        <w:jc w:val="both"/>
      </w:pPr>
      <w:r w:rsidRPr="00BB4A31">
        <w:t>promocję zdrowego stylu życia;</w:t>
      </w:r>
    </w:p>
    <w:p w:rsidR="00E256CB" w:rsidRPr="00BB4A31" w:rsidRDefault="00E256CB" w:rsidP="007B0318">
      <w:pPr>
        <w:widowControl w:val="0"/>
        <w:numPr>
          <w:ilvl w:val="1"/>
          <w:numId w:val="104"/>
        </w:numPr>
        <w:shd w:val="clear" w:color="auto" w:fill="FFFFFF"/>
        <w:tabs>
          <w:tab w:val="clear" w:pos="0"/>
          <w:tab w:val="num" w:pos="851"/>
        </w:tabs>
        <w:spacing w:before="40" w:after="40"/>
        <w:ind w:left="851" w:hanging="454"/>
        <w:jc w:val="both"/>
      </w:pPr>
      <w:r w:rsidRPr="00BB4A31">
        <w:t>zapoznanie dzieci z zasadami ochrony środowiska;</w:t>
      </w:r>
    </w:p>
    <w:p w:rsidR="00E256CB" w:rsidRPr="00BB4A31" w:rsidRDefault="00E256CB" w:rsidP="00921727">
      <w:pPr>
        <w:widowControl w:val="0"/>
        <w:numPr>
          <w:ilvl w:val="0"/>
          <w:numId w:val="120"/>
        </w:numPr>
        <w:shd w:val="clear" w:color="auto" w:fill="FFFFFF"/>
        <w:overflowPunct w:val="0"/>
        <w:autoSpaceDE w:val="0"/>
        <w:spacing w:before="80" w:after="80"/>
        <w:ind w:left="397" w:hanging="397"/>
        <w:jc w:val="both"/>
        <w:textAlignment w:val="baseline"/>
      </w:pPr>
      <w:r w:rsidRPr="00BB4A31">
        <w:lastRenderedPageBreak/>
        <w:t xml:space="preserve">Uczestniczenie w kultywowaniu tradycji szkoły, miasta, państwa. </w:t>
      </w:r>
    </w:p>
    <w:p w:rsidR="00E256CB" w:rsidRPr="00BB4A31" w:rsidRDefault="00E256CB" w:rsidP="00921727">
      <w:pPr>
        <w:widowControl w:val="0"/>
        <w:numPr>
          <w:ilvl w:val="0"/>
          <w:numId w:val="120"/>
        </w:numPr>
        <w:shd w:val="clear" w:color="auto" w:fill="FFFFFF"/>
        <w:overflowPunct w:val="0"/>
        <w:autoSpaceDE w:val="0"/>
        <w:spacing w:before="80" w:after="80"/>
        <w:ind w:left="397" w:hanging="397"/>
        <w:jc w:val="both"/>
        <w:textAlignment w:val="baseline"/>
      </w:pPr>
      <w:r w:rsidRPr="00BB4A31"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E256CB" w:rsidRPr="00BB4A31" w:rsidRDefault="00E256CB" w:rsidP="00921727">
      <w:pPr>
        <w:pStyle w:val="Tekstpodstawowy"/>
        <w:numPr>
          <w:ilvl w:val="0"/>
          <w:numId w:val="120"/>
        </w:numPr>
        <w:overflowPunct w:val="0"/>
        <w:autoSpaceDE w:val="0"/>
        <w:spacing w:before="80" w:after="80"/>
        <w:ind w:left="397" w:hanging="397"/>
        <w:jc w:val="both"/>
        <w:textAlignment w:val="baseline"/>
        <w:rPr>
          <w:rFonts w:ascii="Times New Roman" w:hAnsi="Times New Roman" w:cs="Times New Roman"/>
          <w:szCs w:val="24"/>
        </w:rPr>
      </w:pPr>
      <w:r w:rsidRPr="00BB4A31">
        <w:rPr>
          <w:rFonts w:ascii="Times New Roman" w:hAnsi="Times New Roman" w:cs="Times New Roman"/>
          <w:b w:val="0"/>
          <w:bCs w:val="0"/>
          <w:szCs w:val="24"/>
        </w:rPr>
        <w:t>Do zakresu zadań wychowawcy świetlicy należy:</w:t>
      </w:r>
    </w:p>
    <w:p w:rsidR="00E256CB" w:rsidRPr="00BB4A31" w:rsidRDefault="00E256CB" w:rsidP="007B0318">
      <w:pPr>
        <w:widowControl w:val="0"/>
        <w:numPr>
          <w:ilvl w:val="0"/>
          <w:numId w:val="121"/>
        </w:numPr>
        <w:shd w:val="clear" w:color="auto" w:fill="FFFFFF"/>
        <w:tabs>
          <w:tab w:val="clear" w:pos="0"/>
          <w:tab w:val="left" w:pos="284"/>
          <w:tab w:val="num" w:pos="851"/>
        </w:tabs>
        <w:spacing w:before="40" w:after="40"/>
        <w:ind w:left="851" w:hanging="454"/>
        <w:jc w:val="both"/>
      </w:pPr>
      <w:r w:rsidRPr="00BB4A31">
        <w:t>opracowanie rocznego planu pracy świetlicy;</w:t>
      </w:r>
    </w:p>
    <w:p w:rsidR="00E256CB" w:rsidRPr="00BB4A31" w:rsidRDefault="00E256CB" w:rsidP="007B0318">
      <w:pPr>
        <w:widowControl w:val="0"/>
        <w:numPr>
          <w:ilvl w:val="0"/>
          <w:numId w:val="121"/>
        </w:numPr>
        <w:shd w:val="clear" w:color="auto" w:fill="FFFFFF"/>
        <w:tabs>
          <w:tab w:val="clear" w:pos="0"/>
          <w:tab w:val="left" w:pos="284"/>
          <w:tab w:val="num" w:pos="851"/>
        </w:tabs>
        <w:spacing w:before="40" w:after="40"/>
        <w:ind w:left="851" w:hanging="454"/>
        <w:jc w:val="both"/>
      </w:pPr>
      <w:r w:rsidRPr="00BB4A31">
        <w:t>zapewnienie bezpieczeństwa dzieciom przebywającym w świetlicy;</w:t>
      </w:r>
    </w:p>
    <w:p w:rsidR="00E256CB" w:rsidRPr="00BB4A31" w:rsidRDefault="00E256CB" w:rsidP="007B0318">
      <w:pPr>
        <w:widowControl w:val="0"/>
        <w:numPr>
          <w:ilvl w:val="0"/>
          <w:numId w:val="121"/>
        </w:numPr>
        <w:shd w:val="clear" w:color="auto" w:fill="FFFFFF"/>
        <w:tabs>
          <w:tab w:val="clear" w:pos="0"/>
          <w:tab w:val="left" w:pos="284"/>
          <w:tab w:val="num" w:pos="851"/>
        </w:tabs>
        <w:spacing w:before="40" w:after="40"/>
        <w:ind w:left="851" w:hanging="454"/>
        <w:jc w:val="both"/>
      </w:pPr>
      <w:r w:rsidRPr="00BB4A31">
        <w:t>pomoc w odrabianiu zadań domowych;</w:t>
      </w:r>
    </w:p>
    <w:p w:rsidR="00E256CB" w:rsidRPr="00BB4A31" w:rsidRDefault="00E256CB" w:rsidP="007B0318">
      <w:pPr>
        <w:pStyle w:val="Tekstpodstawowy"/>
        <w:numPr>
          <w:ilvl w:val="0"/>
          <w:numId w:val="121"/>
        </w:numPr>
        <w:tabs>
          <w:tab w:val="clear" w:pos="0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szCs w:val="24"/>
        </w:rPr>
      </w:pPr>
      <w:r w:rsidRPr="00BB4A31">
        <w:rPr>
          <w:rFonts w:ascii="Times New Roman" w:hAnsi="Times New Roman" w:cs="Times New Roman"/>
          <w:b w:val="0"/>
          <w:szCs w:val="24"/>
        </w:rPr>
        <w:t>tworzenie warunków sprzyjających wszechstronnemu rozwojowi uczniów, rozwiązywania ewentualnych konfliktów.</w:t>
      </w:r>
    </w:p>
    <w:p w:rsidR="00E256CB" w:rsidRPr="00BB4A31" w:rsidRDefault="00E256CB" w:rsidP="00921727">
      <w:pPr>
        <w:numPr>
          <w:ilvl w:val="0"/>
          <w:numId w:val="120"/>
        </w:numPr>
        <w:spacing w:before="80" w:after="80"/>
        <w:ind w:left="397" w:hanging="397"/>
        <w:jc w:val="both"/>
      </w:pPr>
      <w:r w:rsidRPr="00BB4A31">
        <w:t>Wychowawca świetlicy przejmuje opiekę nad uczniem po przekazaniu go do świetlicy przez rodziców lub wychowawców klas oraz innych nauczycieli.</w:t>
      </w:r>
    </w:p>
    <w:p w:rsidR="00E256CB" w:rsidRPr="00BB4A31" w:rsidRDefault="00BB4A31" w:rsidP="00921727">
      <w:pPr>
        <w:numPr>
          <w:ilvl w:val="0"/>
          <w:numId w:val="120"/>
        </w:numPr>
        <w:autoSpaceDE w:val="0"/>
        <w:spacing w:before="80" w:after="80"/>
        <w:ind w:left="397" w:hanging="397"/>
        <w:jc w:val="both"/>
      </w:pPr>
      <w:r>
        <w:t xml:space="preserve">Nauczyciel </w:t>
      </w:r>
      <w:r w:rsidR="00E256CB" w:rsidRPr="00BB4A31">
        <w:t>świetlicy utrzymuje kontakt z wychowawcą klasowym, pozostałymi nauczycielami i pracownikami szkoły.</w:t>
      </w:r>
    </w:p>
    <w:p w:rsidR="00E256CB" w:rsidRPr="00BB4A31" w:rsidRDefault="00E256CB" w:rsidP="00921727">
      <w:pPr>
        <w:numPr>
          <w:ilvl w:val="0"/>
          <w:numId w:val="120"/>
        </w:numPr>
        <w:autoSpaceDE w:val="0"/>
        <w:spacing w:before="80" w:after="80"/>
        <w:ind w:left="397" w:hanging="397"/>
        <w:jc w:val="both"/>
        <w:rPr>
          <w:rFonts w:eastAsia="Calibri"/>
          <w:color w:val="000000"/>
        </w:rPr>
      </w:pPr>
      <w:r w:rsidRPr="00BB4A31">
        <w:t xml:space="preserve"> Wychowawca św</w:t>
      </w:r>
      <w:r w:rsidR="00BB4A31">
        <w:t>ietlicy ma obowiązek zawiadomić r</w:t>
      </w:r>
      <w:r w:rsidRPr="00BB4A31">
        <w:t>odziców o problemach mających miejsce podczas zajęć</w:t>
      </w:r>
      <w:r w:rsidR="00BB4A31">
        <w:t xml:space="preserve"> </w:t>
      </w:r>
      <w:r w:rsidRPr="00BB4A31">
        <w:t>w</w:t>
      </w:r>
      <w:r w:rsidR="00BB4A31">
        <w:t xml:space="preserve"> </w:t>
      </w:r>
      <w:r w:rsidRPr="00BB4A31">
        <w:t>świetlicy.</w:t>
      </w:r>
    </w:p>
    <w:p w:rsidR="00E256CB" w:rsidRPr="00BB4A31" w:rsidRDefault="00E256CB" w:rsidP="00921727">
      <w:pPr>
        <w:numPr>
          <w:ilvl w:val="0"/>
          <w:numId w:val="120"/>
        </w:numPr>
        <w:autoSpaceDE w:val="0"/>
        <w:spacing w:before="80" w:after="80"/>
        <w:ind w:left="397" w:hanging="397"/>
        <w:jc w:val="both"/>
      </w:pPr>
      <w:r w:rsidRPr="00BB4A31">
        <w:rPr>
          <w:rFonts w:eastAsia="Calibri"/>
          <w:color w:val="000000"/>
        </w:rPr>
        <w:t xml:space="preserve">Zachowanie uczniów w świetlicy, ich prawa i obowiązki określa regulamin świetlicy. Regulamin świetlicy nie może być sprzeczny ze statutem szkoły. </w:t>
      </w:r>
    </w:p>
    <w:p w:rsidR="00E256CB" w:rsidRPr="00BB4A31" w:rsidRDefault="00E256CB" w:rsidP="00921727">
      <w:pPr>
        <w:pStyle w:val="Tekstpodstawowy"/>
        <w:numPr>
          <w:ilvl w:val="0"/>
          <w:numId w:val="120"/>
        </w:numPr>
        <w:overflowPunct w:val="0"/>
        <w:autoSpaceDE w:val="0"/>
        <w:spacing w:before="80" w:after="80"/>
        <w:ind w:left="397" w:hanging="397"/>
        <w:jc w:val="both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BB4A31">
        <w:rPr>
          <w:rFonts w:ascii="Times New Roman" w:hAnsi="Times New Roman" w:cs="Times New Roman"/>
          <w:b w:val="0"/>
          <w:bCs w:val="0"/>
          <w:szCs w:val="24"/>
        </w:rPr>
        <w:t>Zasady przyprowadzania i odbierania dzieci na świetlicę:</w:t>
      </w:r>
    </w:p>
    <w:p w:rsidR="00E256CB" w:rsidRPr="00BB4A31" w:rsidRDefault="00E256CB" w:rsidP="007B0318">
      <w:pPr>
        <w:numPr>
          <w:ilvl w:val="0"/>
          <w:numId w:val="122"/>
        </w:numPr>
        <w:autoSpaceDE w:val="0"/>
        <w:spacing w:before="40" w:after="40"/>
        <w:ind w:left="680" w:hanging="340"/>
        <w:jc w:val="both"/>
      </w:pPr>
      <w:r w:rsidRPr="00BB4A31">
        <w:rPr>
          <w:rFonts w:eastAsia="Calibri"/>
          <w:color w:val="000000"/>
        </w:rPr>
        <w:t>dzieci uczęszczające do świetlicy powinny być odbierane przez rodziców osobiście lub</w:t>
      </w:r>
      <w:r w:rsidR="00BB4A31">
        <w:rPr>
          <w:rFonts w:eastAsia="Calibri"/>
          <w:color w:val="000000"/>
        </w:rPr>
        <w:t> </w:t>
      </w:r>
      <w:r w:rsidRPr="00BB4A31">
        <w:rPr>
          <w:rFonts w:eastAsia="Calibri"/>
          <w:color w:val="000000"/>
        </w:rPr>
        <w:t>przez osoby upoważnione;</w:t>
      </w:r>
    </w:p>
    <w:p w:rsidR="00E256CB" w:rsidRPr="00BB4A31" w:rsidRDefault="00E256CB" w:rsidP="007B0318">
      <w:pPr>
        <w:numPr>
          <w:ilvl w:val="0"/>
          <w:numId w:val="122"/>
        </w:numPr>
        <w:spacing w:before="40" w:after="40"/>
        <w:ind w:left="680" w:hanging="340"/>
        <w:jc w:val="both"/>
      </w:pPr>
      <w:r w:rsidRPr="00BB4A31">
        <w:t>osoby uprawnione do odbioru ucznia ze świetlicy, muszą być wyszczególnione w</w:t>
      </w:r>
      <w:r w:rsidR="00BB4A31">
        <w:t> </w:t>
      </w:r>
      <w:r w:rsidRPr="00BB4A31">
        <w:t>karcie zapisu lub w sytuacjach wyjątkowych, powinny posiadać pisemne upoważnienie, które musi zawierać: imię i nazwisko odbieranego ucznia, imię oraz</w:t>
      </w:r>
      <w:r w:rsidR="00BB4A31">
        <w:t> </w:t>
      </w:r>
      <w:r w:rsidRPr="00BB4A31">
        <w:t>nazwisko osoby odbierającej, numer dowodu osobistego, datę oraz czytelny podpis rodzica ucznia;</w:t>
      </w:r>
    </w:p>
    <w:p w:rsidR="00E256CB" w:rsidRPr="00BB4A31" w:rsidRDefault="00E256CB" w:rsidP="007B0318">
      <w:pPr>
        <w:numPr>
          <w:ilvl w:val="0"/>
          <w:numId w:val="122"/>
        </w:numPr>
        <w:spacing w:before="40" w:after="40"/>
        <w:ind w:left="680" w:hanging="340"/>
        <w:jc w:val="both"/>
      </w:pPr>
      <w:r w:rsidRPr="00BB4A31">
        <w:t>wszelkie samodzielne wyjścia ucznia do domu muszą być potwierdzone informacją pisemną zawierającą: imię i nazwisko ucznia, dzień i godzinę wyjścia ze świetlicy, datę i czytelny podpis rodzica ucznia;</w:t>
      </w:r>
    </w:p>
    <w:p w:rsidR="00E256CB" w:rsidRPr="00BB4A31" w:rsidRDefault="00E256CB" w:rsidP="007B0318">
      <w:pPr>
        <w:numPr>
          <w:ilvl w:val="0"/>
          <w:numId w:val="122"/>
        </w:numPr>
        <w:spacing w:before="40" w:after="40"/>
        <w:ind w:left="680" w:hanging="340"/>
        <w:jc w:val="both"/>
        <w:rPr>
          <w:rFonts w:eastAsia="Calibri"/>
          <w:color w:val="000000"/>
        </w:rPr>
      </w:pPr>
      <w:r w:rsidRPr="00BB4A31">
        <w:t>uczniowie nie mogą być zwalniani do domu na ustną prośbę rodziców, a także na ustną prośbę osób trzecich; nie mogą też być oddawane pod opiekę osobom, które nie są upoważnione do odbioru ucznia;</w:t>
      </w:r>
    </w:p>
    <w:p w:rsidR="00E256CB" w:rsidRPr="00BB4A31" w:rsidRDefault="00E256CB" w:rsidP="007B0318">
      <w:pPr>
        <w:numPr>
          <w:ilvl w:val="0"/>
          <w:numId w:val="122"/>
        </w:numPr>
        <w:autoSpaceDE w:val="0"/>
        <w:spacing w:before="40" w:after="40"/>
        <w:ind w:left="680" w:hanging="340"/>
        <w:jc w:val="both"/>
      </w:pPr>
      <w:r w:rsidRPr="00BB4A31">
        <w:rPr>
          <w:rFonts w:eastAsia="Calibri"/>
          <w:color w:val="000000"/>
        </w:rPr>
        <w:t xml:space="preserve">rodzice są zobowiązani do odbierania dzieci do czasu określającego koniec pracy świetlicy. </w:t>
      </w:r>
    </w:p>
    <w:p w:rsidR="00BB4A31" w:rsidRDefault="00E256CB" w:rsidP="00C974AC">
      <w:pPr>
        <w:pStyle w:val="Nagwek2"/>
      </w:pPr>
      <w:bookmarkStart w:id="113" w:name="_Toc499217154"/>
      <w:bookmarkStart w:id="114" w:name="_Toc499217339"/>
      <w:r w:rsidRPr="00D800CF">
        <w:t>§ 2</w:t>
      </w:r>
      <w:r w:rsidR="0071444F" w:rsidRPr="00D800CF">
        <w:t>5</w:t>
      </w:r>
      <w:r w:rsidR="00B14534">
        <w:t>.</w:t>
      </w:r>
      <w:bookmarkEnd w:id="113"/>
      <w:bookmarkEnd w:id="114"/>
    </w:p>
    <w:p w:rsidR="00E256CB" w:rsidRPr="00D800CF" w:rsidRDefault="00E256CB" w:rsidP="00C974AC">
      <w:pPr>
        <w:pStyle w:val="Nagwek2"/>
        <w:rPr>
          <w:rFonts w:eastAsia="Calibri"/>
          <w:lang w:eastAsia="en-US"/>
        </w:rPr>
      </w:pPr>
      <w:bookmarkStart w:id="115" w:name="_Toc499217155"/>
      <w:bookmarkStart w:id="116" w:name="_Toc499217340"/>
      <w:r w:rsidRPr="00D800CF">
        <w:t>Zespoły nauczycieli</w:t>
      </w:r>
      <w:bookmarkEnd w:id="115"/>
      <w:bookmarkEnd w:id="116"/>
    </w:p>
    <w:p w:rsidR="00E256CB" w:rsidRPr="00D800CF" w:rsidRDefault="00B14534" w:rsidP="00921727">
      <w:pPr>
        <w:pStyle w:val="Akapitzlist"/>
        <w:numPr>
          <w:ilvl w:val="0"/>
          <w:numId w:val="123"/>
        </w:numPr>
        <w:autoSpaceDE w:val="0"/>
        <w:spacing w:before="80" w:after="80"/>
        <w:ind w:left="397" w:hanging="397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s</w:t>
      </w:r>
      <w:r w:rsidR="00E256CB" w:rsidRPr="00D800CF">
        <w:rPr>
          <w:rFonts w:eastAsia="Calibri"/>
          <w:lang w:eastAsia="en-US"/>
        </w:rPr>
        <w:t>zkole mogą być tworzone zespoły n</w:t>
      </w:r>
      <w:r>
        <w:rPr>
          <w:rFonts w:eastAsia="Calibri"/>
          <w:lang w:eastAsia="en-US"/>
        </w:rPr>
        <w:t>auczycieli do realizacji zadań szkoły określonych w S</w:t>
      </w:r>
      <w:r w:rsidR="00E256CB" w:rsidRPr="00D800CF">
        <w:rPr>
          <w:rFonts w:eastAsia="Calibri"/>
          <w:lang w:eastAsia="en-US"/>
        </w:rPr>
        <w:t>tatucie.</w:t>
      </w:r>
    </w:p>
    <w:p w:rsidR="00E256CB" w:rsidRPr="00D800CF" w:rsidRDefault="00E256CB" w:rsidP="00921727">
      <w:pPr>
        <w:pStyle w:val="Akapitzlist"/>
        <w:numPr>
          <w:ilvl w:val="0"/>
          <w:numId w:val="123"/>
        </w:numPr>
        <w:autoSpaceDE w:val="0"/>
        <w:spacing w:before="80" w:after="80"/>
        <w:ind w:left="397" w:hanging="397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 xml:space="preserve">Zespoły nauczycieli, o których mowa w ust. 1 powołuje Dyrektor. </w:t>
      </w:r>
    </w:p>
    <w:p w:rsidR="00E256CB" w:rsidRPr="00D800CF" w:rsidRDefault="00E256CB" w:rsidP="00921727">
      <w:pPr>
        <w:pStyle w:val="Akapitzlist"/>
        <w:numPr>
          <w:ilvl w:val="0"/>
          <w:numId w:val="123"/>
        </w:numPr>
        <w:autoSpaceDE w:val="0"/>
        <w:spacing w:before="80" w:after="80"/>
        <w:ind w:left="397" w:hanging="397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Pracą zespołu kieruje przewodniczący powoływany przez Dyrektora na wniosek tego zespołu. Dyrektor, na wniosek przewodniczącego zespołu, może wyznaczyć do realizacji określonego zadania lub zadań zespołu innych nauczycie</w:t>
      </w:r>
      <w:r w:rsidR="00B14534">
        <w:rPr>
          <w:rFonts w:eastAsia="Calibri"/>
          <w:lang w:eastAsia="en-US"/>
        </w:rPr>
        <w:t>li, specjalistów i pracowników s</w:t>
      </w:r>
      <w:r w:rsidRPr="00D800CF">
        <w:rPr>
          <w:rFonts w:eastAsia="Calibri"/>
          <w:lang w:eastAsia="en-US"/>
        </w:rPr>
        <w:t>zkoły. W pracach zespołu mogą brać udział równie</w:t>
      </w:r>
      <w:r w:rsidR="00B14534">
        <w:rPr>
          <w:rFonts w:eastAsia="Calibri"/>
          <w:lang w:eastAsia="en-US"/>
        </w:rPr>
        <w:t>ż osoby niebędące pracownikami s</w:t>
      </w:r>
      <w:r w:rsidRPr="00D800CF">
        <w:rPr>
          <w:rFonts w:eastAsia="Calibri"/>
          <w:lang w:eastAsia="en-US"/>
        </w:rPr>
        <w:t>zkoły.</w:t>
      </w:r>
    </w:p>
    <w:p w:rsidR="00E256CB" w:rsidRPr="00D800CF" w:rsidRDefault="00E256CB" w:rsidP="00921727">
      <w:pPr>
        <w:pStyle w:val="Akapitzlist"/>
        <w:numPr>
          <w:ilvl w:val="0"/>
          <w:numId w:val="123"/>
        </w:numPr>
        <w:autoSpaceDE w:val="0"/>
        <w:spacing w:before="80" w:after="80"/>
        <w:ind w:left="397" w:hanging="397"/>
        <w:contextualSpacing w:val="0"/>
        <w:jc w:val="both"/>
        <w:rPr>
          <w:rFonts w:eastAsia="Calibri"/>
          <w:b/>
          <w:lang w:eastAsia="en-US"/>
        </w:rPr>
      </w:pPr>
      <w:r w:rsidRPr="00D800CF">
        <w:rPr>
          <w:rFonts w:eastAsia="Calibri"/>
          <w:lang w:eastAsia="en-US"/>
        </w:rPr>
        <w:lastRenderedPageBreak/>
        <w:t>Zespół określa plan pracy i zadania do realizacji w danym roku szkolnym. Podsumowanie pracy zespołu odbywa się podczas ostatniego w danym roku szkolnym zebrania Rady Pedagogicznej.</w:t>
      </w:r>
    </w:p>
    <w:p w:rsidR="00E256CB" w:rsidRPr="00D800CF" w:rsidRDefault="00E256CB" w:rsidP="00C974AC">
      <w:pPr>
        <w:pStyle w:val="Nagwek2"/>
      </w:pPr>
      <w:bookmarkStart w:id="117" w:name="_Toc499217156"/>
      <w:bookmarkStart w:id="118" w:name="_Toc499217341"/>
      <w:r w:rsidRPr="00D800CF">
        <w:t>§ 2</w:t>
      </w:r>
      <w:r w:rsidR="0071444F" w:rsidRPr="00D800CF">
        <w:t>6</w:t>
      </w:r>
      <w:bookmarkEnd w:id="117"/>
      <w:bookmarkEnd w:id="118"/>
    </w:p>
    <w:p w:rsidR="00E256CB" w:rsidRPr="00D800CF" w:rsidRDefault="00E256CB" w:rsidP="00C974AC">
      <w:pPr>
        <w:pStyle w:val="Nagwek2"/>
      </w:pPr>
      <w:bookmarkStart w:id="119" w:name="_Toc499217157"/>
      <w:bookmarkStart w:id="120" w:name="_Toc499217342"/>
      <w:r w:rsidRPr="00D800CF">
        <w:t>Organizacja i formy wspó</w:t>
      </w:r>
      <w:r w:rsidR="00483B37">
        <w:t xml:space="preserve">łdziałania szkoły z rodzicami </w:t>
      </w:r>
      <w:r w:rsidRPr="00D800CF">
        <w:t>w zakresie nauczania, wychowania i profilaktyki</w:t>
      </w:r>
      <w:bookmarkEnd w:id="119"/>
      <w:bookmarkEnd w:id="120"/>
    </w:p>
    <w:p w:rsidR="00E256CB" w:rsidRPr="00D800CF" w:rsidRDefault="00E256CB" w:rsidP="00921727">
      <w:pPr>
        <w:numPr>
          <w:ilvl w:val="0"/>
          <w:numId w:val="52"/>
        </w:numPr>
        <w:spacing w:before="80" w:after="80"/>
        <w:jc w:val="both"/>
        <w:rPr>
          <w:bCs/>
          <w:color w:val="000000"/>
        </w:rPr>
      </w:pPr>
      <w:r w:rsidRPr="00D800CF">
        <w:t>Rodzice dziecka podlegającego obowiązkowi szkolnemu są obowiązani do: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rPr>
          <w:bCs/>
          <w:color w:val="000000"/>
        </w:rPr>
        <w:t xml:space="preserve">informowania, w terminie do dnia 30 września każdego roku, dyrektora szkoły, w obwodzie, której dziecko mieszka, o realizacji obowiązku szkolnego; 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zapewnienia dziecku warunków do nauki określonych w zezwoleniu wydanym przez dyrektora szkoły na spełnianie przez dziecko obowiązku szkolnego poza szkołą;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zapewnienie regularnego uczęszczania dziecka na zajęcia;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t>zapewnienia dziecku warunków umożliwiających przygotowanie się do zajęć;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informowania nauczycieli o przyczynach trudności dydaktyczno</w:t>
      </w:r>
      <w:r w:rsidR="00483B37">
        <w:rPr>
          <w:bCs/>
        </w:rPr>
        <w:t>-</w:t>
      </w:r>
      <w:r w:rsidRPr="00D800CF">
        <w:rPr>
          <w:bCs/>
        </w:rPr>
        <w:t>wychowawczych swoich dzieci;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informowania wychowawcy o nieobecności dziecka w szkole w formie pisemnej za</w:t>
      </w:r>
      <w:r w:rsidR="00483B37">
        <w:rPr>
          <w:bCs/>
        </w:rPr>
        <w:t> </w:t>
      </w:r>
      <w:r w:rsidRPr="00D800CF">
        <w:rPr>
          <w:bCs/>
        </w:rPr>
        <w:t>pośrednictwem dziennika elektronicznego ucznia w terminie do 7 dni od momentu powrotu ucznia do szkoły;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systematycznego interesowania się postępami swojego dziecka i utrzymywania stałego kontaktu z wychowawcą, a w razie potrzeby z pedagogiem szkolnym;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stawiania się na każde wezwanie wychowawcy lub nauczyciela uczącego;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uczestniczenia w zebraniach i konsultacjach dla rodziców, a w razie nieobecności na zebraniu skontaktowania się z wychowawcą klasy i ustalenia ewentualnego terminu spotkania;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zapewnienia opieki podczas wyjść i wyjazdów klasowych;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materialnej odpowiedzialności za szkody wyrządzone przez dzieci na terenie szkoły;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przestrzegania ustalonych terminów badań psychologicznych uczniów;</w:t>
      </w:r>
    </w:p>
    <w:p w:rsidR="00E256CB" w:rsidRPr="00D800CF" w:rsidRDefault="00E256CB" w:rsidP="007B0318">
      <w:pPr>
        <w:numPr>
          <w:ilvl w:val="0"/>
          <w:numId w:val="2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potwierdzania podpisem pisemnych informacji przekazywanych przez szkołę.</w:t>
      </w:r>
    </w:p>
    <w:p w:rsidR="00E256CB" w:rsidRPr="00D800CF" w:rsidRDefault="00E256CB" w:rsidP="00921727">
      <w:pPr>
        <w:numPr>
          <w:ilvl w:val="0"/>
          <w:numId w:val="52"/>
        </w:numPr>
        <w:spacing w:before="80" w:after="80"/>
        <w:jc w:val="both"/>
        <w:rPr>
          <w:bCs/>
        </w:rPr>
      </w:pPr>
      <w:r w:rsidRPr="00D800CF">
        <w:rPr>
          <w:bCs/>
        </w:rPr>
        <w:t>Rodzice mają prawo do:</w:t>
      </w:r>
    </w:p>
    <w:p w:rsidR="00E256CB" w:rsidRPr="00D800CF" w:rsidRDefault="00E256CB" w:rsidP="00571D79">
      <w:pPr>
        <w:numPr>
          <w:ilvl w:val="0"/>
          <w:numId w:val="50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znajomości zadań i zamierzeń dydaktyczno</w:t>
      </w:r>
      <w:r w:rsidR="00483B37">
        <w:rPr>
          <w:bCs/>
        </w:rPr>
        <w:t>-</w:t>
      </w:r>
      <w:r w:rsidRPr="00D800CF">
        <w:rPr>
          <w:bCs/>
        </w:rPr>
        <w:t>wychowawczych w klasie swojego dziecka i szkole;</w:t>
      </w:r>
    </w:p>
    <w:p w:rsidR="00E256CB" w:rsidRPr="00D800CF" w:rsidRDefault="00E256CB" w:rsidP="00571D79">
      <w:pPr>
        <w:numPr>
          <w:ilvl w:val="0"/>
          <w:numId w:val="50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znajomości realizowanych w szkole programów nauczania, wymagań edukacyjnych, regulaminu oceniania, klasyfikowania i promowania;</w:t>
      </w:r>
    </w:p>
    <w:p w:rsidR="00E256CB" w:rsidRPr="00D800CF" w:rsidRDefault="00E256CB" w:rsidP="00571D79">
      <w:pPr>
        <w:numPr>
          <w:ilvl w:val="0"/>
          <w:numId w:val="50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wglądu w dokumenty dotyczące swojego dziecka;</w:t>
      </w:r>
    </w:p>
    <w:p w:rsidR="00E256CB" w:rsidRPr="00D800CF" w:rsidRDefault="00E256CB" w:rsidP="00571D79">
      <w:pPr>
        <w:numPr>
          <w:ilvl w:val="0"/>
          <w:numId w:val="50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informacji na temat swojego dziecka, jego zachowania, postępów w nauce i przyczyn trudności szkolnych;</w:t>
      </w:r>
    </w:p>
    <w:p w:rsidR="00E256CB" w:rsidRPr="00D800CF" w:rsidRDefault="00E256CB" w:rsidP="00571D79">
      <w:pPr>
        <w:numPr>
          <w:ilvl w:val="0"/>
          <w:numId w:val="50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uzyskiwania informacji i porad w sprawach wychowania oraz dalszego kształcenia swych dzieci;</w:t>
      </w:r>
    </w:p>
    <w:p w:rsidR="00E256CB" w:rsidRPr="00D800CF" w:rsidRDefault="00E256CB" w:rsidP="00571D79">
      <w:pPr>
        <w:numPr>
          <w:ilvl w:val="0"/>
          <w:numId w:val="50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uczestniczenia w życiu szkoły poprzez działalność w Radach</w:t>
      </w:r>
      <w:r w:rsidR="00571D79">
        <w:rPr>
          <w:bCs/>
        </w:rPr>
        <w:t xml:space="preserve"> Oddziałowych</w:t>
      </w:r>
      <w:r w:rsidRPr="00D800CF">
        <w:rPr>
          <w:bCs/>
        </w:rPr>
        <w:t>, Radzie Rodziców oraz poprzez indywidualną pomoc wspierającą działania wychowawcy i</w:t>
      </w:r>
      <w:r w:rsidR="00483B37">
        <w:rPr>
          <w:bCs/>
        </w:rPr>
        <w:t> </w:t>
      </w:r>
      <w:r w:rsidR="00B14534">
        <w:rPr>
          <w:bCs/>
        </w:rPr>
        <w:t>Dyrektora s</w:t>
      </w:r>
      <w:r w:rsidRPr="00D800CF">
        <w:rPr>
          <w:bCs/>
        </w:rPr>
        <w:t>zkoły;</w:t>
      </w:r>
    </w:p>
    <w:p w:rsidR="00E256CB" w:rsidRPr="00D800CF" w:rsidRDefault="00E256CB" w:rsidP="00571D79">
      <w:pPr>
        <w:numPr>
          <w:ilvl w:val="0"/>
          <w:numId w:val="50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uczestniczenia we wszystkich uroczystościach szkolnych i lekcjach otwartych, organizowanych przez nauczycie</w:t>
      </w:r>
      <w:r w:rsidR="00B14534">
        <w:rPr>
          <w:bCs/>
        </w:rPr>
        <w:t>li w porozumieniu z Dyrektorem s</w:t>
      </w:r>
      <w:r w:rsidRPr="00D800CF">
        <w:rPr>
          <w:bCs/>
        </w:rPr>
        <w:t>zkoły.</w:t>
      </w:r>
    </w:p>
    <w:p w:rsidR="00E256CB" w:rsidRPr="00D800CF" w:rsidRDefault="00E256CB" w:rsidP="00921727">
      <w:pPr>
        <w:numPr>
          <w:ilvl w:val="0"/>
          <w:numId w:val="52"/>
        </w:numPr>
        <w:spacing w:before="80" w:after="80"/>
        <w:jc w:val="both"/>
        <w:rPr>
          <w:bCs/>
        </w:rPr>
      </w:pPr>
      <w:r w:rsidRPr="00D800CF">
        <w:rPr>
          <w:bCs/>
        </w:rPr>
        <w:t xml:space="preserve">Szkoła organizuje spotkania z rodzicami w formie zebrań i konsultacji według harmonogramu ustalonego przez Radę Pedagogiczną na początku każdego roku </w:t>
      </w:r>
      <w:r w:rsidRPr="00D800CF">
        <w:rPr>
          <w:bCs/>
        </w:rPr>
        <w:lastRenderedPageBreak/>
        <w:t>szkolnego, stwarzając możliwości wymiany informacji oraz dyskusji na tematy edukacyjne i wychowawcze.</w:t>
      </w:r>
    </w:p>
    <w:p w:rsidR="00E256CB" w:rsidRPr="00D800CF" w:rsidRDefault="00E256CB" w:rsidP="00921727">
      <w:pPr>
        <w:numPr>
          <w:ilvl w:val="0"/>
          <w:numId w:val="52"/>
        </w:numPr>
        <w:spacing w:before="80" w:after="80"/>
        <w:jc w:val="both"/>
        <w:rPr>
          <w:bCs/>
        </w:rPr>
      </w:pPr>
      <w:r w:rsidRPr="00D800CF">
        <w:rPr>
          <w:bCs/>
        </w:rPr>
        <w:t>Spotkania i konsultacje z rodzicami służą przekazywaniu informacji dotyczących osiągnięć edukacyjnych uczniów, ich zachowania, sukcesów, problemów szkolnych i rodzinnych.</w:t>
      </w:r>
    </w:p>
    <w:p w:rsidR="00E256CB" w:rsidRPr="00D800CF" w:rsidRDefault="00E256CB" w:rsidP="00921727">
      <w:pPr>
        <w:numPr>
          <w:ilvl w:val="0"/>
          <w:numId w:val="52"/>
        </w:numPr>
        <w:spacing w:before="80" w:after="80"/>
        <w:jc w:val="both"/>
        <w:rPr>
          <w:bCs/>
        </w:rPr>
      </w:pPr>
      <w:r w:rsidRPr="00D800CF">
        <w:rPr>
          <w:bCs/>
        </w:rPr>
        <w:t>W razie potrzeby nauczyciele ustalają dodatkowe terminy spotkań z rodzicami.</w:t>
      </w:r>
    </w:p>
    <w:p w:rsidR="00E256CB" w:rsidRPr="00D800CF" w:rsidRDefault="00E256CB" w:rsidP="00C974AC">
      <w:pPr>
        <w:pStyle w:val="Nagwek2"/>
      </w:pPr>
      <w:bookmarkStart w:id="121" w:name="_Toc499217158"/>
      <w:bookmarkStart w:id="122" w:name="_Toc499217343"/>
      <w:r w:rsidRPr="00D800CF">
        <w:t xml:space="preserve">§ </w:t>
      </w:r>
      <w:r w:rsidR="0071444F" w:rsidRPr="00D800CF">
        <w:t>27</w:t>
      </w:r>
      <w:r w:rsidR="00B14534">
        <w:t>.</w:t>
      </w:r>
      <w:bookmarkEnd w:id="121"/>
      <w:bookmarkEnd w:id="122"/>
    </w:p>
    <w:p w:rsidR="00E256CB" w:rsidRPr="004956D1" w:rsidRDefault="00E256CB" w:rsidP="00C974AC">
      <w:pPr>
        <w:pStyle w:val="Nagwek2"/>
      </w:pPr>
      <w:bookmarkStart w:id="123" w:name="_Toc499217159"/>
      <w:bookmarkStart w:id="124" w:name="_Toc499217344"/>
      <w:r w:rsidRPr="00D800CF">
        <w:t>Organizacja współdziałania ze stowarzysze</w:t>
      </w:r>
      <w:r w:rsidR="004956D1">
        <w:t xml:space="preserve">niami lub innymi organizacjami </w:t>
      </w:r>
      <w:r w:rsidR="00483B37">
        <w:br/>
      </w:r>
      <w:r w:rsidRPr="00D800CF">
        <w:t>w zakresie działalności innowacyjnej</w:t>
      </w:r>
      <w:bookmarkEnd w:id="123"/>
      <w:bookmarkEnd w:id="124"/>
    </w:p>
    <w:p w:rsidR="00E256CB" w:rsidRPr="00D800CF" w:rsidRDefault="00E256CB" w:rsidP="00921727">
      <w:pPr>
        <w:numPr>
          <w:ilvl w:val="3"/>
          <w:numId w:val="157"/>
        </w:numPr>
        <w:tabs>
          <w:tab w:val="clear" w:pos="3960"/>
          <w:tab w:val="num" w:pos="0"/>
        </w:tabs>
        <w:spacing w:before="80" w:after="80"/>
        <w:ind w:left="397" w:hanging="397"/>
        <w:jc w:val="both"/>
      </w:pPr>
      <w:r w:rsidRPr="00D800CF">
        <w:t>W szkole mogą być wprowadzane innowacje pedagogiczne i prowadzone zajęcia eksperymentalne.</w:t>
      </w:r>
    </w:p>
    <w:p w:rsidR="00E256CB" w:rsidRPr="00D800CF" w:rsidRDefault="00E256CB" w:rsidP="00921727">
      <w:pPr>
        <w:numPr>
          <w:ilvl w:val="3"/>
          <w:numId w:val="157"/>
        </w:numPr>
        <w:tabs>
          <w:tab w:val="clear" w:pos="3960"/>
        </w:tabs>
        <w:spacing w:before="80" w:after="80"/>
        <w:ind w:left="397" w:hanging="397"/>
        <w:jc w:val="both"/>
      </w:pPr>
      <w:r w:rsidRPr="00D800CF">
        <w:t xml:space="preserve">Uchwałę w sprawie wprowadzenia innowacji w szkole podejmuje </w:t>
      </w:r>
      <w:r w:rsidR="00493D29">
        <w:t>R</w:t>
      </w:r>
      <w:r w:rsidRPr="00D800CF">
        <w:t xml:space="preserve">ada </w:t>
      </w:r>
      <w:r w:rsidR="00493D29">
        <w:t>P</w:t>
      </w:r>
      <w:r w:rsidRPr="00D800CF">
        <w:t>edagogiczna po uzyskaniu zgody nauczycieli, którzy będą uczestniczyć w innowacji.</w:t>
      </w:r>
    </w:p>
    <w:p w:rsidR="00E256CB" w:rsidRPr="00D800CF" w:rsidRDefault="00E256CB" w:rsidP="00921727">
      <w:pPr>
        <w:numPr>
          <w:ilvl w:val="3"/>
          <w:numId w:val="157"/>
        </w:numPr>
        <w:tabs>
          <w:tab w:val="clear" w:pos="3960"/>
        </w:tabs>
        <w:spacing w:before="80" w:after="80"/>
        <w:ind w:left="397" w:hanging="397"/>
        <w:jc w:val="both"/>
      </w:pPr>
      <w:r w:rsidRPr="00D800CF">
        <w:t xml:space="preserve">Oddział, w którym prowadzona będzie innowacja wybierany jest przez </w:t>
      </w:r>
      <w:r w:rsidR="00493D29">
        <w:t>D</w:t>
      </w:r>
      <w:r w:rsidRPr="00D800CF">
        <w:t>yrektora szkoły</w:t>
      </w:r>
      <w:r w:rsidR="00483B37">
        <w:t xml:space="preserve"> </w:t>
      </w:r>
      <w:r w:rsidRPr="00D800CF">
        <w:t>w porozumieniu z nauczycielem prowadzącym innowację, po zasięgnięciu opinii rodziców danego oddziału.</w:t>
      </w:r>
    </w:p>
    <w:p w:rsidR="00E256CB" w:rsidRDefault="00E256CB" w:rsidP="00921727">
      <w:pPr>
        <w:numPr>
          <w:ilvl w:val="3"/>
          <w:numId w:val="157"/>
        </w:numPr>
        <w:tabs>
          <w:tab w:val="clear" w:pos="3960"/>
          <w:tab w:val="num" w:pos="0"/>
        </w:tabs>
        <w:spacing w:before="80" w:after="80"/>
        <w:ind w:left="397" w:hanging="397"/>
        <w:jc w:val="both"/>
      </w:pPr>
      <w:r w:rsidRPr="00D800CF">
        <w:t xml:space="preserve">Przed rozpoczęciem prowadzenia zajęć, o których mowa w </w:t>
      </w:r>
      <w:r w:rsidR="00483B37">
        <w:t>ust</w:t>
      </w:r>
      <w:r w:rsidRPr="00D800CF">
        <w:t xml:space="preserve">. 1, nauczyciel przedstawia </w:t>
      </w:r>
      <w:r w:rsidR="00483B37">
        <w:t>D</w:t>
      </w:r>
      <w:r w:rsidRPr="00D800CF">
        <w:t>yrektorowi szkoły program zajęć zaopiniowany przez dwóch nauczycieli mianowanych lub dyplomowanych.</w:t>
      </w:r>
    </w:p>
    <w:p w:rsidR="00E256CB" w:rsidRDefault="00E256CB" w:rsidP="00DF1B4E">
      <w:pPr>
        <w:numPr>
          <w:ilvl w:val="3"/>
          <w:numId w:val="157"/>
        </w:numPr>
        <w:tabs>
          <w:tab w:val="clear" w:pos="3960"/>
          <w:tab w:val="num" w:pos="0"/>
        </w:tabs>
        <w:spacing w:before="80" w:after="80"/>
        <w:ind w:left="397" w:hanging="397"/>
        <w:jc w:val="both"/>
      </w:pPr>
      <w:r w:rsidRPr="00D800CF">
        <w:t xml:space="preserve">Na terenie szkoły mogą działać organizacje i stowarzyszenia, których celem statutowym jest działalność wychowawcza wśród młodzieży albo rozszerzanie i wzbogacanie form działalności dydaktycznej, wychowawczej lub opiekuńczej zespołu szkół (np. kluby sportowe, fundacje, stowarzyszenia), za zgodą </w:t>
      </w:r>
      <w:r w:rsidR="00483B37">
        <w:t>D</w:t>
      </w:r>
      <w:r w:rsidRPr="00D800CF">
        <w:t xml:space="preserve">yrektora szkoły po uprzednim uzgodnieniu warunków jej działalności oraz po uzyskaniu pozytywnej opinii </w:t>
      </w:r>
      <w:r w:rsidR="00571D79">
        <w:t>R</w:t>
      </w:r>
      <w:r w:rsidRPr="00D800CF">
        <w:t xml:space="preserve">ady </w:t>
      </w:r>
      <w:r w:rsidR="00DF1B4E">
        <w:t>Rodziców</w:t>
      </w:r>
      <w:bookmarkStart w:id="125" w:name="_GoBack"/>
      <w:bookmarkEnd w:id="125"/>
      <w:r w:rsidRPr="00D800CF">
        <w:t>.</w:t>
      </w:r>
    </w:p>
    <w:p w:rsidR="00E256CB" w:rsidRPr="00D800CF" w:rsidRDefault="00E256CB" w:rsidP="00DF1B4E">
      <w:pPr>
        <w:numPr>
          <w:ilvl w:val="3"/>
          <w:numId w:val="157"/>
        </w:numPr>
        <w:tabs>
          <w:tab w:val="clear" w:pos="3960"/>
          <w:tab w:val="num" w:pos="0"/>
        </w:tabs>
        <w:spacing w:before="80" w:after="80"/>
        <w:ind w:left="397" w:hanging="397"/>
        <w:jc w:val="both"/>
      </w:pPr>
      <w:r w:rsidRPr="00D800CF">
        <w:t>Szkoła może udostępnić pomieszczenia na działalność</w:t>
      </w:r>
      <w:r w:rsidR="00483B37">
        <w:t xml:space="preserve"> </w:t>
      </w:r>
      <w:r w:rsidRPr="00D800CF">
        <w:t>innych orga</w:t>
      </w:r>
      <w:r w:rsidR="00483B37">
        <w:t xml:space="preserve">nizacji </w:t>
      </w:r>
      <w:r w:rsidRPr="00D800CF">
        <w:t>oraz instytucji, ale niepolitycznych, zgodnie z obowiązującymi aktualnie przepisami i zgodnie z umową między stronami i tylko wtedy, gdy ich działalność nie zakłóca działalności dydaktycznej i wychowawczej szkoły.</w:t>
      </w:r>
    </w:p>
    <w:p w:rsidR="00E256CB" w:rsidRPr="00D800CF" w:rsidRDefault="00E256CB" w:rsidP="00C974AC">
      <w:pPr>
        <w:pStyle w:val="Nagwek2"/>
      </w:pPr>
      <w:bookmarkStart w:id="126" w:name="_Toc499217160"/>
      <w:bookmarkStart w:id="127" w:name="_Toc499217345"/>
      <w:r w:rsidRPr="00D800CF">
        <w:t xml:space="preserve">§ </w:t>
      </w:r>
      <w:r w:rsidR="0071444F" w:rsidRPr="00D800CF">
        <w:t>28</w:t>
      </w:r>
      <w:r w:rsidR="00493D29">
        <w:t>.</w:t>
      </w:r>
      <w:bookmarkEnd w:id="126"/>
      <w:bookmarkEnd w:id="127"/>
    </w:p>
    <w:p w:rsidR="00E256CB" w:rsidRPr="00D800CF" w:rsidRDefault="00E256CB" w:rsidP="00C974AC">
      <w:pPr>
        <w:pStyle w:val="Nagwek2"/>
      </w:pPr>
      <w:bookmarkStart w:id="128" w:name="_Toc499217161"/>
      <w:bookmarkStart w:id="129" w:name="_Toc499217346"/>
      <w:r w:rsidRPr="00D800CF">
        <w:t>Organizacja doradztwa zawodowego</w:t>
      </w:r>
      <w:bookmarkEnd w:id="128"/>
      <w:bookmarkEnd w:id="129"/>
    </w:p>
    <w:p w:rsidR="00E256CB" w:rsidRPr="00D800CF" w:rsidRDefault="00E256CB" w:rsidP="00921727">
      <w:pPr>
        <w:pStyle w:val="Tekstpodstawowy"/>
        <w:numPr>
          <w:ilvl w:val="0"/>
          <w:numId w:val="158"/>
        </w:numPr>
        <w:spacing w:before="80" w:after="8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 xml:space="preserve">Szkoła organizuje zajęcia z zakresu doradztwa zawodowego dla uczniów klasy VII i VIII. </w:t>
      </w:r>
    </w:p>
    <w:p w:rsidR="00E256CB" w:rsidRPr="00D800CF" w:rsidRDefault="00E256CB" w:rsidP="00921727">
      <w:pPr>
        <w:pStyle w:val="Tekstpodstawowy"/>
        <w:numPr>
          <w:ilvl w:val="0"/>
          <w:numId w:val="158"/>
        </w:numPr>
        <w:spacing w:before="80" w:after="80"/>
        <w:jc w:val="both"/>
        <w:rPr>
          <w:rFonts w:ascii="Times New Roman" w:hAnsi="Times New Roman" w:cs="Times New Roman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Zajęcia, o których mowa w ust. 1, są prowadzone niezależnie od pomocy w wyborze kierunku kształcenia i zawodu udzielanej uczniom w ramach zajęć z zakresu pomocy psychologiczno-pedagogicznej.</w:t>
      </w:r>
    </w:p>
    <w:p w:rsidR="00E256CB" w:rsidRPr="00D800CF" w:rsidRDefault="00E256CB" w:rsidP="00921727">
      <w:pPr>
        <w:numPr>
          <w:ilvl w:val="0"/>
          <w:numId w:val="158"/>
        </w:numPr>
        <w:spacing w:before="80" w:after="80"/>
        <w:jc w:val="both"/>
        <w:rPr>
          <w:bCs/>
        </w:rPr>
      </w:pPr>
      <w:r w:rsidRPr="00D800CF">
        <w:rPr>
          <w:bCs/>
        </w:rPr>
        <w:t xml:space="preserve">Zgodnie z art. 292 ust. 1 </w:t>
      </w:r>
      <w:r w:rsidRPr="00483B37">
        <w:rPr>
          <w:bCs/>
        </w:rPr>
        <w:t>Ustawy z dnia 14 grudnia 2016 r. Przepisy wprowadzające ustawę – Prawo oświatowe</w:t>
      </w:r>
      <w:r w:rsidRPr="00D800CF">
        <w:rPr>
          <w:bCs/>
        </w:rPr>
        <w:t xml:space="preserve"> w roku szkolnym 2017/2018 zajęcia z zakresu doradztwa zawodowego, o</w:t>
      </w:r>
      <w:r w:rsidR="00483B37">
        <w:rPr>
          <w:bCs/>
        </w:rPr>
        <w:t xml:space="preserve"> </w:t>
      </w:r>
      <w:r w:rsidRPr="00D800CF">
        <w:rPr>
          <w:bCs/>
        </w:rPr>
        <w:t xml:space="preserve">których mowa w art. 109 ust. 1 pkt 7 </w:t>
      </w:r>
      <w:r w:rsidRPr="00483B37">
        <w:rPr>
          <w:bCs/>
        </w:rPr>
        <w:t>Ustawy – Prawo oświatowe</w:t>
      </w:r>
      <w:r w:rsidRPr="00D800CF">
        <w:rPr>
          <w:bCs/>
        </w:rPr>
        <w:t xml:space="preserve">, są realizowane w oparciu o program przygotowany przez nauczyciela realizującego te zajęcia i dopuszczony do użytku przez </w:t>
      </w:r>
      <w:r w:rsidR="00483B37">
        <w:rPr>
          <w:bCs/>
        </w:rPr>
        <w:t>D</w:t>
      </w:r>
      <w:r w:rsidRPr="00D800CF">
        <w:rPr>
          <w:bCs/>
        </w:rPr>
        <w:t xml:space="preserve">yrektora szkoły, po zasięgnięciu opinii </w:t>
      </w:r>
      <w:r w:rsidR="00571D79">
        <w:rPr>
          <w:bCs/>
        </w:rPr>
        <w:t>R</w:t>
      </w:r>
      <w:r w:rsidRPr="00D800CF">
        <w:rPr>
          <w:bCs/>
        </w:rPr>
        <w:t xml:space="preserve">ady </w:t>
      </w:r>
      <w:r w:rsidR="00571D79">
        <w:rPr>
          <w:bCs/>
        </w:rPr>
        <w:t>P</w:t>
      </w:r>
      <w:r w:rsidRPr="00D800CF">
        <w:rPr>
          <w:bCs/>
        </w:rPr>
        <w:t xml:space="preserve">edagogicznej. </w:t>
      </w:r>
    </w:p>
    <w:p w:rsidR="00E256CB" w:rsidRPr="00D800CF" w:rsidRDefault="00E256CB" w:rsidP="00921727">
      <w:pPr>
        <w:numPr>
          <w:ilvl w:val="0"/>
          <w:numId w:val="158"/>
        </w:numPr>
        <w:spacing w:before="80" w:after="80"/>
        <w:jc w:val="both"/>
        <w:rPr>
          <w:bCs/>
        </w:rPr>
      </w:pPr>
      <w:r w:rsidRPr="00D800CF">
        <w:rPr>
          <w:bCs/>
        </w:rPr>
        <w:t xml:space="preserve">Zgodnie z ustawą program powinien zawierać treści dotyczące informacji o zawodach, kwalifikacjach i stanowiskach pracy oraz możliwościach uzyskania kwalifikacji zgodnych z potrzebami rynku pracy i predyspozycjami zawodowymi – a zatem informacje edukacyjno-zawodowe, informacje dotyczące rynku pracy i informacje </w:t>
      </w:r>
      <w:r w:rsidRPr="00D800CF">
        <w:rPr>
          <w:bCs/>
        </w:rPr>
        <w:lastRenderedPageBreak/>
        <w:t>dotyczące samopoznania. Zajęcia są prowadzone w wymiarze 10 godzin rocznie dla klasy.</w:t>
      </w:r>
    </w:p>
    <w:p w:rsidR="00E256CB" w:rsidRPr="00D800CF" w:rsidRDefault="00E256CB" w:rsidP="00921727">
      <w:pPr>
        <w:numPr>
          <w:ilvl w:val="0"/>
          <w:numId w:val="158"/>
        </w:numPr>
        <w:spacing w:before="80" w:after="80"/>
        <w:jc w:val="both"/>
      </w:pPr>
      <w:r w:rsidRPr="00D800CF">
        <w:rPr>
          <w:bCs/>
        </w:rPr>
        <w:t>Elementy poradnictwa edukacyjnego i zawodowego są zawarte w szkolnym programie wychowawczo-profilaktycznym. Zadania z zakresu poradnictwa edukacyjnego realizują w szkole: doradca zawodowy, pedagog szkolny, wychowawcy klas, nauczyciele oraz specjaliści z organizacji działających na rzecz wsparcia rozwoju dzieci młodzieży w</w:t>
      </w:r>
      <w:r w:rsidR="007952C7">
        <w:rPr>
          <w:bCs/>
        </w:rPr>
        <w:t> </w:t>
      </w:r>
      <w:r w:rsidRPr="00D800CF">
        <w:rPr>
          <w:bCs/>
        </w:rPr>
        <w:t xml:space="preserve">ramach godzin wychowawczych i warsztatów edukacyjnych. </w:t>
      </w:r>
    </w:p>
    <w:p w:rsidR="00E256CB" w:rsidRPr="00D800CF" w:rsidRDefault="00E256CB" w:rsidP="00921727">
      <w:pPr>
        <w:numPr>
          <w:ilvl w:val="0"/>
          <w:numId w:val="158"/>
        </w:numPr>
        <w:spacing w:before="80" w:after="80"/>
        <w:ind w:right="57"/>
        <w:jc w:val="both"/>
      </w:pPr>
      <w:r w:rsidRPr="00D800CF">
        <w:t xml:space="preserve">Doradztwo zawodowe realizowane jest na podstawie przeprowadzonej diagnozy potrzeb uczniów, w tym zakresie za pośrednictwem wielu działań takich jak: zajęcia lekcyjne, zajęcia edukacyjne z doradcą zawodowym, warsztaty, wycieczki zawodoznawcze, targi edukacyjne i pracy, spotkania z przedstawicielami różnych zawodów, szkół i wyższych uczelni, absolwentami, praktyki, wolontariat. </w:t>
      </w:r>
    </w:p>
    <w:p w:rsidR="00E256CB" w:rsidRPr="00D800CF" w:rsidRDefault="00E256CB" w:rsidP="00921727">
      <w:pPr>
        <w:numPr>
          <w:ilvl w:val="0"/>
          <w:numId w:val="158"/>
        </w:numPr>
        <w:spacing w:before="80" w:after="80"/>
        <w:jc w:val="both"/>
      </w:pPr>
      <w:r w:rsidRPr="00D800CF">
        <w:t xml:space="preserve">Doradztwo zawodowe winno uwzględniać treści związane z: </w:t>
      </w:r>
    </w:p>
    <w:p w:rsidR="00E256CB" w:rsidRPr="00D800CF" w:rsidRDefault="00E256CB" w:rsidP="00571D79">
      <w:pPr>
        <w:numPr>
          <w:ilvl w:val="1"/>
          <w:numId w:val="158"/>
        </w:numPr>
        <w:spacing w:before="40" w:after="40"/>
        <w:jc w:val="both"/>
      </w:pPr>
      <w:r w:rsidRPr="00D800CF">
        <w:t>poznawaniem różnych zawodów i ścieżek edukacyjnych;</w:t>
      </w:r>
    </w:p>
    <w:p w:rsidR="00E256CB" w:rsidRPr="00D800CF" w:rsidRDefault="00E256CB" w:rsidP="00571D79">
      <w:pPr>
        <w:numPr>
          <w:ilvl w:val="1"/>
          <w:numId w:val="158"/>
        </w:numPr>
        <w:spacing w:before="40" w:after="40"/>
        <w:jc w:val="both"/>
      </w:pPr>
      <w:r w:rsidRPr="00D800CF">
        <w:t>diagnozowaniem własnych predyspozycji i preferencji zawodowych - zainteresowań, uzdolnień, mocnych i słabych stron, cech osobowości, ograniczeń zdrowotnych itp.;</w:t>
      </w:r>
    </w:p>
    <w:p w:rsidR="00E256CB" w:rsidRPr="00D800CF" w:rsidRDefault="00E256CB" w:rsidP="00571D79">
      <w:pPr>
        <w:numPr>
          <w:ilvl w:val="1"/>
          <w:numId w:val="158"/>
        </w:numPr>
        <w:spacing w:before="40" w:after="40"/>
        <w:jc w:val="both"/>
      </w:pPr>
      <w:r w:rsidRPr="00D800CF">
        <w:t>konfrontowaniem własnych możliwości i osiągnięć z wymaganiami szkół i</w:t>
      </w:r>
      <w:r w:rsidR="007952C7">
        <w:t> </w:t>
      </w:r>
      <w:r w:rsidRPr="00D800CF">
        <w:t>pracodawców;</w:t>
      </w:r>
    </w:p>
    <w:p w:rsidR="00E256CB" w:rsidRPr="00D800CF" w:rsidRDefault="00E256CB" w:rsidP="00571D79">
      <w:pPr>
        <w:numPr>
          <w:ilvl w:val="1"/>
          <w:numId w:val="158"/>
        </w:numPr>
        <w:spacing w:before="40" w:after="40"/>
        <w:jc w:val="both"/>
      </w:pPr>
      <w:r w:rsidRPr="00D800CF">
        <w:t>planowaniem własnej kariery edukacyjno</w:t>
      </w:r>
      <w:r w:rsidR="007952C7">
        <w:t>-</w:t>
      </w:r>
      <w:r w:rsidRPr="00D800CF">
        <w:t>zawodowej;</w:t>
      </w:r>
    </w:p>
    <w:p w:rsidR="00E256CB" w:rsidRPr="00D800CF" w:rsidRDefault="00E256CB" w:rsidP="00571D79">
      <w:pPr>
        <w:numPr>
          <w:ilvl w:val="1"/>
          <w:numId w:val="158"/>
        </w:numPr>
        <w:spacing w:before="40" w:after="40"/>
        <w:jc w:val="both"/>
      </w:pPr>
      <w:r w:rsidRPr="00D800CF">
        <w:t>analizą potrzeb rynku pracy i możliwości zatrudnienia na lokalnym, krajowym i</w:t>
      </w:r>
      <w:r w:rsidR="007952C7">
        <w:t> </w:t>
      </w:r>
      <w:r w:rsidRPr="00D800CF">
        <w:t>międzynarodowym rynku pracy;</w:t>
      </w:r>
    </w:p>
    <w:p w:rsidR="00E256CB" w:rsidRPr="00D800CF" w:rsidRDefault="00E256CB" w:rsidP="00571D79">
      <w:pPr>
        <w:numPr>
          <w:ilvl w:val="1"/>
          <w:numId w:val="158"/>
        </w:numPr>
        <w:spacing w:before="40" w:after="40"/>
        <w:jc w:val="both"/>
      </w:pPr>
      <w:r w:rsidRPr="00D800CF">
        <w:t>radzeniem sobie w sytuacja trudnych związanych z aktywnością zawodową, np.</w:t>
      </w:r>
      <w:r w:rsidR="007952C7">
        <w:t> </w:t>
      </w:r>
      <w:r w:rsidRPr="00D800CF">
        <w:t xml:space="preserve">poszukiwanie pierwszego zatrudnienia, bezrobocie, ograniczenia zdrowotne, zmiana zawodu; </w:t>
      </w:r>
    </w:p>
    <w:p w:rsidR="00E256CB" w:rsidRPr="00D800CF" w:rsidRDefault="00E256CB" w:rsidP="00571D79">
      <w:pPr>
        <w:numPr>
          <w:ilvl w:val="1"/>
          <w:numId w:val="158"/>
        </w:numPr>
        <w:spacing w:before="40" w:after="40"/>
        <w:jc w:val="both"/>
      </w:pPr>
      <w:r w:rsidRPr="00D800CF">
        <w:t>uzyskiwaniem podstawowych i dodatkowych kwalifikacji, również poza systemem oświatowy</w:t>
      </w:r>
      <w:r w:rsidR="007952C7">
        <w:t>m</w:t>
      </w:r>
      <w:r w:rsidRPr="00D800CF">
        <w:t>;</w:t>
      </w:r>
    </w:p>
    <w:p w:rsidR="00E256CB" w:rsidRPr="00D800CF" w:rsidRDefault="00E256CB" w:rsidP="00571D79">
      <w:pPr>
        <w:numPr>
          <w:ilvl w:val="1"/>
          <w:numId w:val="158"/>
        </w:numPr>
        <w:spacing w:before="40" w:after="40"/>
        <w:jc w:val="both"/>
      </w:pPr>
      <w:r w:rsidRPr="00D800CF">
        <w:t xml:space="preserve">rozwijaniem umiejętności interpersonalnych i autoprezentacji. </w:t>
      </w:r>
    </w:p>
    <w:p w:rsidR="00E256CB" w:rsidRPr="008B018B" w:rsidRDefault="00E256CB" w:rsidP="00C974AC">
      <w:pPr>
        <w:pStyle w:val="Nagwek2"/>
      </w:pPr>
      <w:bookmarkStart w:id="130" w:name="_Toc499217162"/>
      <w:bookmarkStart w:id="131" w:name="_Toc499217347"/>
      <w:r w:rsidRPr="008B018B">
        <w:t>Rozdział 6</w:t>
      </w:r>
      <w:r w:rsidR="00694DE3">
        <w:t>.</w:t>
      </w:r>
      <w:bookmarkEnd w:id="130"/>
      <w:bookmarkEnd w:id="131"/>
    </w:p>
    <w:p w:rsidR="00E256CB" w:rsidRPr="008B018B" w:rsidRDefault="00E256CB" w:rsidP="00C974AC">
      <w:pPr>
        <w:pStyle w:val="Nagwek2"/>
      </w:pPr>
      <w:bookmarkStart w:id="132" w:name="_Toc499217163"/>
      <w:bookmarkStart w:id="133" w:name="_Toc499217348"/>
      <w:r w:rsidRPr="008B018B">
        <w:t>Nauczyciele i inni pracownicy Szkoły</w:t>
      </w:r>
      <w:bookmarkEnd w:id="132"/>
      <w:bookmarkEnd w:id="133"/>
    </w:p>
    <w:p w:rsidR="00E256CB" w:rsidRPr="008B018B" w:rsidRDefault="00E256CB" w:rsidP="00C974AC">
      <w:pPr>
        <w:pStyle w:val="Nagwek2"/>
      </w:pPr>
      <w:bookmarkStart w:id="134" w:name="_Toc499217164"/>
      <w:bookmarkStart w:id="135" w:name="_Toc499217349"/>
      <w:r w:rsidRPr="008B018B">
        <w:t xml:space="preserve">§ </w:t>
      </w:r>
      <w:r w:rsidR="0071444F" w:rsidRPr="008B018B">
        <w:t>29</w:t>
      </w:r>
      <w:r w:rsidR="00694DE3">
        <w:t>.</w:t>
      </w:r>
      <w:bookmarkEnd w:id="134"/>
      <w:bookmarkEnd w:id="135"/>
    </w:p>
    <w:p w:rsidR="00E256CB" w:rsidRPr="008B018B" w:rsidRDefault="00E256CB" w:rsidP="00C974AC">
      <w:pPr>
        <w:pStyle w:val="Nagwek2"/>
      </w:pPr>
      <w:bookmarkStart w:id="136" w:name="_Toc499217165"/>
      <w:bookmarkStart w:id="137" w:name="_Toc499217350"/>
      <w:r w:rsidRPr="008B018B">
        <w:t>Zasady zatrudniania</w:t>
      </w:r>
      <w:bookmarkEnd w:id="136"/>
      <w:bookmarkEnd w:id="137"/>
    </w:p>
    <w:p w:rsidR="00E256CB" w:rsidRPr="00D800CF" w:rsidRDefault="00694DE3" w:rsidP="00921727">
      <w:pPr>
        <w:pStyle w:val="Tekstpodstawowy"/>
        <w:numPr>
          <w:ilvl w:val="0"/>
          <w:numId w:val="124"/>
        </w:numPr>
        <w:spacing w:before="80" w:after="80"/>
        <w:ind w:left="397" w:hanging="397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W s</w:t>
      </w:r>
      <w:r w:rsidR="00E256CB" w:rsidRPr="00D800CF">
        <w:rPr>
          <w:rFonts w:ascii="Times New Roman" w:hAnsi="Times New Roman" w:cs="Times New Roman"/>
          <w:b w:val="0"/>
          <w:bCs w:val="0"/>
          <w:szCs w:val="24"/>
        </w:rPr>
        <w:t xml:space="preserve">zkole zatrudniani są nauczyciele i inni pracownicy </w:t>
      </w:r>
      <w:r w:rsidR="008B018B" w:rsidRPr="00D800CF">
        <w:rPr>
          <w:rFonts w:ascii="Times New Roman" w:hAnsi="Times New Roman" w:cs="Times New Roman"/>
          <w:b w:val="0"/>
          <w:bCs w:val="0"/>
          <w:szCs w:val="24"/>
        </w:rPr>
        <w:t>szkoły</w:t>
      </w:r>
      <w:r w:rsidR="00E256CB" w:rsidRPr="00D800CF"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E256CB" w:rsidRPr="00D800CF" w:rsidRDefault="00E256CB" w:rsidP="00921727">
      <w:pPr>
        <w:pStyle w:val="Tekstpodstawowy"/>
        <w:numPr>
          <w:ilvl w:val="0"/>
          <w:numId w:val="124"/>
        </w:numPr>
        <w:spacing w:before="80" w:after="80"/>
        <w:jc w:val="both"/>
        <w:rPr>
          <w:rFonts w:ascii="Times New Roman" w:hAnsi="Times New Roman" w:cs="Times New Roman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Zasady zatrudniania i zwalniania nauczycieli i innych pracowników </w:t>
      </w:r>
      <w:r w:rsidR="008B018B" w:rsidRPr="00D800CF">
        <w:rPr>
          <w:rFonts w:ascii="Times New Roman" w:hAnsi="Times New Roman" w:cs="Times New Roman"/>
          <w:b w:val="0"/>
          <w:bCs w:val="0"/>
          <w:szCs w:val="24"/>
        </w:rPr>
        <w:t>szkoły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 regulują odrębne przepisy.</w:t>
      </w:r>
    </w:p>
    <w:p w:rsidR="00E256CB" w:rsidRPr="00D800CF" w:rsidRDefault="00E256CB" w:rsidP="00C974AC">
      <w:pPr>
        <w:pStyle w:val="Nagwek2"/>
      </w:pPr>
      <w:bookmarkStart w:id="138" w:name="_Toc499217166"/>
      <w:bookmarkStart w:id="139" w:name="_Toc499217351"/>
      <w:r w:rsidRPr="00D800CF">
        <w:t>§ 3</w:t>
      </w:r>
      <w:r w:rsidR="0071444F" w:rsidRPr="00D800CF">
        <w:t>0</w:t>
      </w:r>
      <w:r w:rsidR="00694DE3">
        <w:t>.</w:t>
      </w:r>
      <w:bookmarkEnd w:id="138"/>
      <w:bookmarkEnd w:id="139"/>
    </w:p>
    <w:p w:rsidR="00E256CB" w:rsidRPr="00D800CF" w:rsidRDefault="00E256CB" w:rsidP="00C974AC">
      <w:pPr>
        <w:pStyle w:val="Nagwek2"/>
      </w:pPr>
      <w:bookmarkStart w:id="140" w:name="_Toc499217167"/>
      <w:bookmarkStart w:id="141" w:name="_Toc499217352"/>
      <w:r w:rsidRPr="00D800CF">
        <w:t>Wicedyrektor</w:t>
      </w:r>
      <w:bookmarkEnd w:id="140"/>
      <w:bookmarkEnd w:id="141"/>
    </w:p>
    <w:p w:rsidR="00E256CB" w:rsidRPr="00D800CF" w:rsidRDefault="00E256CB" w:rsidP="00921727">
      <w:pPr>
        <w:pStyle w:val="Tekstpodstawowy"/>
        <w:numPr>
          <w:ilvl w:val="0"/>
          <w:numId w:val="159"/>
        </w:numPr>
        <w:spacing w:before="80" w:after="8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Do zakresu zadań Wicedyrektora należy:</w:t>
      </w:r>
      <w:r w:rsidRPr="00D800CF">
        <w:rPr>
          <w:rFonts w:ascii="Times New Roman" w:hAnsi="Times New Roman" w:cs="Times New Roman"/>
          <w:b w:val="0"/>
          <w:szCs w:val="24"/>
        </w:rPr>
        <w:t xml:space="preserve"> </w:t>
      </w:r>
    </w:p>
    <w:p w:rsidR="00E256CB" w:rsidRPr="00D800CF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sprawowanie nadzoru pedagogicznego zgodnie z odrębnymi przepisami, w tym prowadzenie obserwacji u wskazanych przez </w:t>
      </w:r>
      <w:r w:rsidR="008B018B">
        <w:rPr>
          <w:rFonts w:ascii="Times New Roman" w:hAnsi="Times New Roman" w:cs="Times New Roman"/>
          <w:b w:val="0"/>
          <w:bCs w:val="0"/>
          <w:szCs w:val="24"/>
        </w:rPr>
        <w:t>D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yrektora nauczycieli; </w:t>
      </w:r>
    </w:p>
    <w:p w:rsidR="00E256CB" w:rsidRPr="00D800CF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prowadzenie ewidencji godzin nadliczbowych i przekazywanie jej do księgowości; </w:t>
      </w:r>
    </w:p>
    <w:p w:rsidR="00E256CB" w:rsidRPr="00D800CF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prowadzenie Modułu Zastępstw (e-dziennik) i wyznaczanie nauczycieli na zastępstwa; </w:t>
      </w:r>
    </w:p>
    <w:p w:rsidR="00E256CB" w:rsidRPr="00D800CF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bezpośredni nadzór nad prawidłową realizacją zadań zleconych nauczycielom; </w:t>
      </w:r>
    </w:p>
    <w:p w:rsidR="00E256CB" w:rsidRPr="00D800CF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opracowywanie planu apeli, imprez szkolnych i kalendarza szkolnego; </w:t>
      </w:r>
    </w:p>
    <w:p w:rsidR="008B018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lastRenderedPageBreak/>
        <w:t>organizowanie warunków dla prawidłowej realizacji Konwencji o prawach dziecka;</w:t>
      </w:r>
    </w:p>
    <w:p w:rsidR="00E256CB" w:rsidRPr="008B018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Pr="008B018B">
        <w:rPr>
          <w:rFonts w:ascii="Times New Roman" w:hAnsi="Times New Roman" w:cs="Times New Roman"/>
          <w:b w:val="0"/>
          <w:bCs w:val="0"/>
          <w:szCs w:val="24"/>
        </w:rPr>
        <w:t xml:space="preserve">pełnienie dyżuru kierowniczego w wyznaczonych przez dyrektora godzinach; </w:t>
      </w:r>
    </w:p>
    <w:p w:rsidR="00E256CB" w:rsidRPr="00D800CF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zapewnianie pomocy nauczycielom w realizacji ich zadań oraz ich doskonaleniu zawodowym; </w:t>
      </w:r>
    </w:p>
    <w:p w:rsidR="00E256CB" w:rsidRPr="00D800CF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nadzór nad organizacjami, stowarzyszeniami i wolontariuszami działającymi w</w:t>
      </w:r>
      <w:r w:rsidR="00C974AC">
        <w:rPr>
          <w:rFonts w:ascii="Times New Roman" w:hAnsi="Times New Roman" w:cs="Times New Roman"/>
          <w:b w:val="0"/>
          <w:bCs w:val="0"/>
          <w:szCs w:val="24"/>
        </w:rPr>
        <w:t> 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szkole za zgodą Dyrektora szkoły i pozytywnej opinii Rady </w:t>
      </w:r>
      <w:r w:rsidR="008B018B">
        <w:rPr>
          <w:rFonts w:ascii="Times New Roman" w:hAnsi="Times New Roman" w:cs="Times New Roman"/>
          <w:b w:val="0"/>
          <w:bCs w:val="0"/>
          <w:szCs w:val="24"/>
        </w:rPr>
        <w:t>Rodziców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 w zakresie działania programowego; </w:t>
      </w:r>
    </w:p>
    <w:p w:rsidR="00E256CB" w:rsidRPr="00D800CF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opracowywanie na potrzeby </w:t>
      </w:r>
      <w:r w:rsidR="008B018B">
        <w:rPr>
          <w:rFonts w:ascii="Times New Roman" w:hAnsi="Times New Roman" w:cs="Times New Roman"/>
          <w:b w:val="0"/>
          <w:bCs w:val="0"/>
          <w:szCs w:val="24"/>
        </w:rPr>
        <w:t>D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yrektora i Rady Pedagogicznej wniosków ze</w:t>
      </w:r>
      <w:r w:rsidR="00C974AC">
        <w:rPr>
          <w:rFonts w:ascii="Times New Roman" w:hAnsi="Times New Roman" w:cs="Times New Roman"/>
          <w:b w:val="0"/>
          <w:bCs w:val="0"/>
          <w:szCs w:val="24"/>
        </w:rPr>
        <w:t> 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sprawowanego nadzoru pedagogicznego;</w:t>
      </w:r>
    </w:p>
    <w:p w:rsidR="00E256CB" w:rsidRPr="00D800CF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kontrolowanie w szczególności realizacji przez nauczycieli podstaw programowych nauczanego przedmiotu; </w:t>
      </w:r>
    </w:p>
    <w:p w:rsidR="00E256CB" w:rsidRPr="008B018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egzekwowanie przestrzegania przez nauczycieli i uczniów postanowień statutu; </w:t>
      </w:r>
    </w:p>
    <w:p w:rsidR="00E256C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8B018B">
        <w:rPr>
          <w:rFonts w:ascii="Times New Roman" w:hAnsi="Times New Roman" w:cs="Times New Roman"/>
          <w:b w:val="0"/>
          <w:bCs w:val="0"/>
          <w:szCs w:val="24"/>
        </w:rPr>
        <w:t>przygotowywanie projektów uchwał, zarządzeń, decyzji z zakresu swoich obowiązków;</w:t>
      </w:r>
    </w:p>
    <w:p w:rsidR="00E256CB" w:rsidRPr="008B018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8B018B">
        <w:rPr>
          <w:rFonts w:ascii="Times New Roman" w:hAnsi="Times New Roman" w:cs="Times New Roman"/>
          <w:b w:val="0"/>
          <w:bCs w:val="0"/>
          <w:szCs w:val="24"/>
        </w:rPr>
        <w:t xml:space="preserve">kontrolowanie prawidłowości wymagań edukacyjnych stawianych przez nauczycieli uczniom w zakresie zgodności ich z podstawową programową i wewnątrzszkolnymi zasadami oceniania; </w:t>
      </w:r>
    </w:p>
    <w:p w:rsidR="008B018B" w:rsidRPr="008B018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8B018B">
        <w:rPr>
          <w:rFonts w:ascii="Times New Roman" w:hAnsi="Times New Roman" w:cs="Times New Roman"/>
          <w:b w:val="0"/>
          <w:bCs w:val="0"/>
          <w:szCs w:val="24"/>
        </w:rPr>
        <w:t>rozstrzyganie sporów między uczniami i nauczycielami w zakresie upoważnienia dyrektora szkoły;</w:t>
      </w:r>
    </w:p>
    <w:p w:rsidR="008B018B" w:rsidRPr="008B018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8B018B">
        <w:rPr>
          <w:rFonts w:ascii="Times New Roman" w:hAnsi="Times New Roman" w:cs="Times New Roman"/>
          <w:b w:val="0"/>
          <w:bCs w:val="0"/>
          <w:szCs w:val="24"/>
        </w:rPr>
        <w:t xml:space="preserve"> współpraca z Radą Rodziców i Radą Pedagogiczną;</w:t>
      </w:r>
    </w:p>
    <w:p w:rsidR="00E256CB" w:rsidRPr="008B018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8B018B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8B018B">
        <w:rPr>
          <w:rFonts w:ascii="Times New Roman" w:hAnsi="Times New Roman" w:cs="Times New Roman"/>
          <w:b w:val="0"/>
          <w:bCs w:val="0"/>
          <w:szCs w:val="24"/>
        </w:rPr>
        <w:t xml:space="preserve">kontrolowanie </w:t>
      </w:r>
      <w:r w:rsidRPr="008B018B">
        <w:rPr>
          <w:rFonts w:ascii="Times New Roman" w:hAnsi="Times New Roman" w:cs="Times New Roman"/>
          <w:b w:val="0"/>
          <w:bCs w:val="0"/>
          <w:szCs w:val="24"/>
        </w:rPr>
        <w:t>pracy pracowników obsługi;</w:t>
      </w:r>
    </w:p>
    <w:p w:rsidR="00E256CB" w:rsidRPr="008B018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8B018B">
        <w:rPr>
          <w:rFonts w:ascii="Times New Roman" w:hAnsi="Times New Roman" w:cs="Times New Roman"/>
          <w:b w:val="0"/>
          <w:bCs w:val="0"/>
          <w:szCs w:val="24"/>
        </w:rPr>
        <w:t xml:space="preserve">dbanie o autorytet Rady Pedagogicznej, ochronę praw i godności nauczycieli; </w:t>
      </w:r>
    </w:p>
    <w:p w:rsidR="008B018B" w:rsidRPr="008B018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8B018B">
        <w:rPr>
          <w:rFonts w:ascii="Times New Roman" w:hAnsi="Times New Roman" w:cs="Times New Roman"/>
          <w:b w:val="0"/>
          <w:bCs w:val="0"/>
          <w:szCs w:val="24"/>
        </w:rPr>
        <w:t>współpraca z Poradnią Pedagogiczno-Psychologiczną, policją i służbami porządkow</w:t>
      </w:r>
      <w:r w:rsidR="008B018B">
        <w:rPr>
          <w:rFonts w:ascii="Times New Roman" w:hAnsi="Times New Roman" w:cs="Times New Roman"/>
          <w:b w:val="0"/>
          <w:bCs w:val="0"/>
          <w:szCs w:val="24"/>
        </w:rPr>
        <w:t>ym</w:t>
      </w:r>
      <w:r w:rsidRPr="008B018B">
        <w:rPr>
          <w:rFonts w:ascii="Times New Roman" w:hAnsi="Times New Roman" w:cs="Times New Roman"/>
          <w:b w:val="0"/>
          <w:bCs w:val="0"/>
          <w:szCs w:val="24"/>
        </w:rPr>
        <w:t>i w zakresie pomocy uczniom i zapewnieniu ładu i porządku w szkole i</w:t>
      </w:r>
      <w:r w:rsidR="008B018B">
        <w:rPr>
          <w:rFonts w:ascii="Times New Roman" w:hAnsi="Times New Roman" w:cs="Times New Roman"/>
          <w:b w:val="0"/>
          <w:bCs w:val="0"/>
          <w:szCs w:val="24"/>
        </w:rPr>
        <w:t> </w:t>
      </w:r>
      <w:r w:rsidRPr="008B018B">
        <w:rPr>
          <w:rFonts w:ascii="Times New Roman" w:hAnsi="Times New Roman" w:cs="Times New Roman"/>
          <w:b w:val="0"/>
          <w:bCs w:val="0"/>
          <w:szCs w:val="24"/>
        </w:rPr>
        <w:t>na jej terenie;</w:t>
      </w:r>
    </w:p>
    <w:p w:rsidR="00E256C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8B018B">
        <w:rPr>
          <w:rFonts w:ascii="Times New Roman" w:hAnsi="Times New Roman" w:cs="Times New Roman"/>
          <w:b w:val="0"/>
          <w:bCs w:val="0"/>
          <w:szCs w:val="24"/>
        </w:rPr>
        <w:t xml:space="preserve"> wykonywanie poleceń Dyrektora szkoły;</w:t>
      </w:r>
    </w:p>
    <w:p w:rsidR="00E256CB" w:rsidRPr="008B018B" w:rsidRDefault="00E256CB" w:rsidP="004F399F">
      <w:pPr>
        <w:pStyle w:val="Tekstpodstawowy"/>
        <w:numPr>
          <w:ilvl w:val="1"/>
          <w:numId w:val="159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8B018B">
        <w:rPr>
          <w:rFonts w:ascii="Times New Roman" w:hAnsi="Times New Roman" w:cs="Times New Roman"/>
          <w:b w:val="0"/>
          <w:bCs w:val="0"/>
          <w:szCs w:val="24"/>
        </w:rPr>
        <w:t xml:space="preserve">zastępowanie </w:t>
      </w:r>
      <w:r w:rsidR="008B018B">
        <w:rPr>
          <w:rFonts w:ascii="Times New Roman" w:hAnsi="Times New Roman" w:cs="Times New Roman"/>
          <w:b w:val="0"/>
          <w:bCs w:val="0"/>
          <w:szCs w:val="24"/>
        </w:rPr>
        <w:t>D</w:t>
      </w:r>
      <w:r w:rsidRPr="008B018B">
        <w:rPr>
          <w:rFonts w:ascii="Times New Roman" w:hAnsi="Times New Roman" w:cs="Times New Roman"/>
          <w:b w:val="0"/>
          <w:bCs w:val="0"/>
          <w:szCs w:val="24"/>
        </w:rPr>
        <w:t>yrektora szkoły podczas jego nieobecności w zakresie delegowanych uprawnień.</w:t>
      </w:r>
    </w:p>
    <w:p w:rsidR="00E256CB" w:rsidRPr="00D800CF" w:rsidRDefault="00E256CB" w:rsidP="00C974AC">
      <w:pPr>
        <w:pStyle w:val="Nagwek2"/>
        <w:rPr>
          <w:rFonts w:eastAsia="Calibri"/>
          <w:lang w:eastAsia="en-US"/>
        </w:rPr>
      </w:pPr>
      <w:bookmarkStart w:id="142" w:name="_Toc499217168"/>
      <w:bookmarkStart w:id="143" w:name="_Toc499217353"/>
      <w:r w:rsidRPr="00D800CF">
        <w:t>§ 3</w:t>
      </w:r>
      <w:r w:rsidR="0071444F" w:rsidRPr="00D800CF">
        <w:t>1</w:t>
      </w:r>
      <w:r w:rsidR="00C974AC">
        <w:t>.</w:t>
      </w:r>
      <w:bookmarkEnd w:id="142"/>
      <w:bookmarkEnd w:id="143"/>
    </w:p>
    <w:p w:rsidR="00E256CB" w:rsidRPr="00D800CF" w:rsidRDefault="00E256CB" w:rsidP="00C974AC">
      <w:pPr>
        <w:pStyle w:val="Nagwek2"/>
        <w:rPr>
          <w:rFonts w:eastAsia="Calibri"/>
          <w:lang w:eastAsia="en-US"/>
        </w:rPr>
      </w:pPr>
      <w:bookmarkStart w:id="144" w:name="_Toc499217169"/>
      <w:bookmarkStart w:id="145" w:name="_Toc499217354"/>
      <w:r w:rsidRPr="00D800CF">
        <w:rPr>
          <w:rFonts w:eastAsia="Calibri"/>
          <w:lang w:eastAsia="en-US"/>
        </w:rPr>
        <w:t>Zadania nauczycieli</w:t>
      </w:r>
      <w:bookmarkEnd w:id="144"/>
      <w:bookmarkEnd w:id="145"/>
    </w:p>
    <w:p w:rsidR="00E256CB" w:rsidRPr="00D800CF" w:rsidRDefault="00E256CB" w:rsidP="00921727">
      <w:pPr>
        <w:pStyle w:val="Akapitzlist"/>
        <w:numPr>
          <w:ilvl w:val="3"/>
          <w:numId w:val="160"/>
        </w:numPr>
        <w:tabs>
          <w:tab w:val="clear" w:pos="3960"/>
        </w:tabs>
        <w:autoSpaceDE w:val="0"/>
        <w:spacing w:before="80" w:after="80"/>
        <w:ind w:left="397" w:hanging="397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Nauczyciel prowadzi pracę dydaktyczno-wychowawczą i opiekuńczą oraz odpowiada za</w:t>
      </w:r>
      <w:r w:rsidR="00D93990">
        <w:rPr>
          <w:rFonts w:eastAsia="Calibri"/>
          <w:lang w:eastAsia="en-US"/>
        </w:rPr>
        <w:t> </w:t>
      </w:r>
      <w:r w:rsidRPr="00D800CF">
        <w:rPr>
          <w:rFonts w:eastAsia="Calibri"/>
          <w:lang w:eastAsia="en-US"/>
        </w:rPr>
        <w:t xml:space="preserve">jakość i wyniki tej pracy oraz bezpieczeństwo powierzonych jego opiece uczniów. </w:t>
      </w:r>
    </w:p>
    <w:p w:rsidR="00E256CB" w:rsidRPr="00D800CF" w:rsidRDefault="00E256CB" w:rsidP="00921727">
      <w:pPr>
        <w:pStyle w:val="Akapitzlist"/>
        <w:numPr>
          <w:ilvl w:val="0"/>
          <w:numId w:val="160"/>
        </w:numPr>
        <w:autoSpaceDE w:val="0"/>
        <w:spacing w:before="80" w:after="8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 xml:space="preserve">Do obowiązków nauczycieli należy w szczególności: 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 xml:space="preserve">dbałość o życie, zdrowie i bezpieczeństwo uczniów podczas zajęć organizowanych przez szkołę; 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prawidłowe organizowanie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i sądów, wybór odpowiedniego podręcznika i</w:t>
      </w:r>
      <w:r w:rsidR="00D93990">
        <w:rPr>
          <w:rFonts w:eastAsia="Calibri"/>
          <w:lang w:eastAsia="en-US"/>
        </w:rPr>
        <w:t> </w:t>
      </w:r>
      <w:r w:rsidRPr="00D800CF">
        <w:rPr>
          <w:rFonts w:eastAsia="Calibri"/>
          <w:lang w:eastAsia="en-US"/>
        </w:rPr>
        <w:t xml:space="preserve">poinformowanie o nim uczniów; 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 xml:space="preserve">kształcenie i wychowywanie młodzieży w umiłowaniu Ojczyzny, w poszanowaniu Konstytucji Rzeczypospolitej Polskiej, w atmosferze wolności sumienia i szacunku dla każdego człowieka; 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lastRenderedPageBreak/>
        <w:t>dbanie o kształtowanie u uczniów postaw moralnych i obywatelskich zgodnie z ideą demokracji, pokoju i przyjaźni między ludźmi różnych narodów, ras i</w:t>
      </w:r>
      <w:r w:rsidR="00D93990">
        <w:rPr>
          <w:rFonts w:eastAsia="Calibri"/>
          <w:lang w:eastAsia="en-US"/>
        </w:rPr>
        <w:t> światopoglądów;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 xml:space="preserve">tworzenie własnego warsztatu pracy dydaktycznej, wykonywanie pomocy dydaktycznych wspólnie z uczniami, udział w gromadzeniu innych niezbędnych środków dydaktycznych (zgłaszanie </w:t>
      </w:r>
      <w:r w:rsidR="00D93990">
        <w:rPr>
          <w:rFonts w:eastAsia="Calibri"/>
          <w:lang w:eastAsia="en-US"/>
        </w:rPr>
        <w:t>D</w:t>
      </w:r>
      <w:r w:rsidRPr="00D800CF">
        <w:rPr>
          <w:rFonts w:eastAsia="Calibri"/>
          <w:lang w:eastAsia="en-US"/>
        </w:rPr>
        <w:t>yrek</w:t>
      </w:r>
      <w:r w:rsidR="00D93990">
        <w:rPr>
          <w:rFonts w:eastAsia="Calibri"/>
          <w:lang w:eastAsia="en-US"/>
        </w:rPr>
        <w:t>torowi</w:t>
      </w:r>
      <w:r w:rsidRPr="00D800CF">
        <w:rPr>
          <w:rFonts w:eastAsia="Calibri"/>
          <w:lang w:eastAsia="en-US"/>
        </w:rPr>
        <w:t xml:space="preserve"> zapotrzebowania, pomoc w</w:t>
      </w:r>
      <w:r w:rsidR="00D93990">
        <w:rPr>
          <w:rFonts w:eastAsia="Calibri"/>
          <w:lang w:eastAsia="en-US"/>
        </w:rPr>
        <w:t> </w:t>
      </w:r>
      <w:r w:rsidRPr="00D800CF">
        <w:rPr>
          <w:rFonts w:eastAsia="Calibri"/>
          <w:lang w:eastAsia="en-US"/>
        </w:rPr>
        <w:t>zakupie), dbałość o pomoce i sprzęt szkolny;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rozpoznawanie możliwości psychofizycznych oraz indyw</w:t>
      </w:r>
      <w:r w:rsidR="00D93990">
        <w:rPr>
          <w:rFonts w:eastAsia="Calibri"/>
          <w:lang w:eastAsia="en-US"/>
        </w:rPr>
        <w:t xml:space="preserve">idualnych potrzeb rozwojowych, </w:t>
      </w:r>
      <w:r w:rsidRPr="00D800CF">
        <w:rPr>
          <w:rFonts w:eastAsia="Calibri"/>
          <w:lang w:eastAsia="en-US"/>
        </w:rPr>
        <w:t>a w szczególności rozpoznawanie przyczyn niepowodzeń szkolnych;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prowadzenie zindywidualizowanej pracy z uczniem o specjalnych potrzebach, n</w:t>
      </w:r>
      <w:r w:rsidR="00711401">
        <w:rPr>
          <w:rFonts w:eastAsia="Calibri"/>
          <w:lang w:eastAsia="en-US"/>
        </w:rPr>
        <w:t>a </w:t>
      </w:r>
      <w:r w:rsidRPr="00D800CF">
        <w:rPr>
          <w:rFonts w:eastAsia="Calibri"/>
          <w:lang w:eastAsia="en-US"/>
        </w:rPr>
        <w:t>obowiązkowych i dodatkowych zajęciac</w:t>
      </w:r>
      <w:r w:rsidR="00711401">
        <w:rPr>
          <w:rFonts w:eastAsia="Calibri"/>
          <w:lang w:eastAsia="en-US"/>
        </w:rPr>
        <w:t>h;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dostosowanie wymagań edukacyjnych z nauczanego przedmiotu do indywidualnych potrzeb psychofizycznych i edukacyjnych ucznia oraz możliwości psychofizycznych ucznia</w:t>
      </w:r>
      <w:r w:rsidR="00AB5B54" w:rsidRPr="00D800CF">
        <w:rPr>
          <w:rFonts w:eastAsia="Calibri"/>
          <w:lang w:eastAsia="en-US"/>
        </w:rPr>
        <w:t>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bezstronne, rzetelne, systematyczne i sprawiedliwe ocenianie bieżące wiedzy i</w:t>
      </w:r>
      <w:r w:rsidR="00711401">
        <w:rPr>
          <w:rFonts w:eastAsia="Calibri"/>
          <w:lang w:eastAsia="en-US"/>
        </w:rPr>
        <w:t> </w:t>
      </w:r>
      <w:r w:rsidRPr="00D800CF">
        <w:rPr>
          <w:rFonts w:eastAsia="Calibri"/>
          <w:lang w:eastAsia="en-US"/>
        </w:rPr>
        <w:t>umiejętności uczniów z zachowaniem wspierające</w:t>
      </w:r>
      <w:r w:rsidR="00711401">
        <w:rPr>
          <w:rFonts w:eastAsia="Calibri"/>
          <w:lang w:eastAsia="en-US"/>
        </w:rPr>
        <w:t>j i motywującej funkcji oceny;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 xml:space="preserve">uzasadnianie wystawianych ocen w sposób określony w </w:t>
      </w:r>
      <w:r w:rsidR="00711401">
        <w:rPr>
          <w:rFonts w:eastAsia="Calibri"/>
          <w:lang w:eastAsia="en-US"/>
        </w:rPr>
        <w:t>Statucie;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zachowanie jawn</w:t>
      </w:r>
      <w:r w:rsidR="00711401">
        <w:rPr>
          <w:rFonts w:eastAsia="Calibri"/>
          <w:lang w:eastAsia="en-US"/>
        </w:rPr>
        <w:t>ości ocen dla ucznia i rodzica;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 xml:space="preserve">udostępnianie pisemnych prac uczniów zgodnie z zasadami </w:t>
      </w:r>
      <w:r w:rsidR="00711401">
        <w:rPr>
          <w:rFonts w:eastAsia="Calibri"/>
          <w:lang w:eastAsia="en-US"/>
        </w:rPr>
        <w:t>określonymi w Statucie</w:t>
      </w:r>
      <w:r w:rsidRPr="00D800CF">
        <w:rPr>
          <w:rFonts w:eastAsia="Calibri"/>
          <w:lang w:eastAsia="en-US"/>
        </w:rPr>
        <w:t>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informowanie rodziców o przewidywanych rocz</w:t>
      </w:r>
      <w:r w:rsidR="00711401">
        <w:rPr>
          <w:rFonts w:eastAsia="Calibri"/>
          <w:lang w:eastAsia="en-US"/>
        </w:rPr>
        <w:t>nych klasyfikacyjnych ocenach;</w:t>
      </w:r>
    </w:p>
    <w:p w:rsidR="00AB5B54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wspieranie rozwoju psychofizycznego uczniów, ich zdolności i zainteresowań</w:t>
      </w:r>
      <w:r w:rsidR="00AB5B54" w:rsidRPr="00D800CF">
        <w:rPr>
          <w:rFonts w:eastAsia="Calibri"/>
          <w:lang w:eastAsia="en-US"/>
        </w:rPr>
        <w:t>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udzielanie pomocy w przezwyciężaniu niepowodzeń szkolnych uczniów, rozpoznani</w:t>
      </w:r>
      <w:r w:rsidR="00711401">
        <w:rPr>
          <w:rFonts w:eastAsia="Calibri"/>
          <w:lang w:eastAsia="en-US"/>
        </w:rPr>
        <w:t>e możliwości i potrzeb ucznia;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współpraca z wyc</w:t>
      </w:r>
      <w:r w:rsidR="00711401">
        <w:rPr>
          <w:rFonts w:eastAsia="Calibri"/>
          <w:lang w:eastAsia="en-US"/>
        </w:rPr>
        <w:t>howawcą i samorządem klasowym;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indywidualne</w:t>
      </w:r>
      <w:r w:rsidR="00711401">
        <w:rPr>
          <w:rFonts w:eastAsia="Calibri"/>
          <w:lang w:eastAsia="en-US"/>
        </w:rPr>
        <w:t xml:space="preserve"> kontakty z rodzicami uczniów;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doskonalenie umiejętności dydaktycznych i podnoszenie poziomu wiedzy merytorycznej, udział we wszystkich posiedzeniach Rady Pedagogicznej i</w:t>
      </w:r>
      <w:r w:rsidR="00711401">
        <w:rPr>
          <w:rFonts w:eastAsia="Calibri"/>
          <w:lang w:eastAsia="en-US"/>
        </w:rPr>
        <w:t> </w:t>
      </w:r>
      <w:r w:rsidRPr="00D800CF">
        <w:rPr>
          <w:rFonts w:eastAsia="Calibri"/>
          <w:lang w:eastAsia="en-US"/>
        </w:rPr>
        <w:t>uczestnictwo w konferencjach metodycznych oraz innych formach doskonalenia</w:t>
      </w:r>
      <w:r w:rsidR="00AB5B54" w:rsidRPr="00D800CF">
        <w:rPr>
          <w:rFonts w:eastAsia="Calibri"/>
          <w:lang w:eastAsia="en-US"/>
        </w:rPr>
        <w:t>;</w:t>
      </w:r>
      <w:r w:rsidRPr="00D800CF">
        <w:rPr>
          <w:rFonts w:eastAsia="Calibri"/>
          <w:lang w:eastAsia="en-US"/>
        </w:rPr>
        <w:t xml:space="preserve"> </w:t>
      </w:r>
    </w:p>
    <w:p w:rsidR="00AB5B54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przestrzeganie dyscypliny pracy</w:t>
      </w:r>
      <w:r w:rsidR="00AB5B54" w:rsidRPr="00D800CF">
        <w:rPr>
          <w:rFonts w:eastAsia="Calibri"/>
          <w:lang w:eastAsia="en-US"/>
        </w:rPr>
        <w:t>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prawidłowe prowad</w:t>
      </w:r>
      <w:r w:rsidR="00711401">
        <w:rPr>
          <w:rFonts w:eastAsia="Calibri"/>
          <w:lang w:eastAsia="en-US"/>
        </w:rPr>
        <w:t>zenie dokumentacji nauczyciela;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kierowanie się w swoich działaniach dobrem ucznia oraz poszanowaniem jego godności osobistej;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przestrzeganie tajemnicy służbowej i ochrona danych osobowych uczniów i</w:t>
      </w:r>
      <w:r w:rsidR="00711401">
        <w:rPr>
          <w:rFonts w:eastAsia="Calibri"/>
          <w:lang w:eastAsia="en-US"/>
        </w:rPr>
        <w:t> rodziców;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przestrzeganie zasad współżycia społecznego i dbanie o właściwe relacje p</w:t>
      </w:r>
      <w:r w:rsidR="00711401">
        <w:rPr>
          <w:rFonts w:eastAsia="Calibri"/>
          <w:lang w:eastAsia="en-US"/>
        </w:rPr>
        <w:t>racownicze;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dokonanie wyboru podręczników i programu nauczania lub opracowanie własnego programu nauczania i zapoznanie z nimi uczniów i rodziców, po uprzednim przedstawieniu ich do zaopiniowania przez Radę Pedagogiczną</w:t>
      </w:r>
      <w:r w:rsidR="00AB5B54" w:rsidRPr="00D800CF">
        <w:rPr>
          <w:rFonts w:eastAsia="Calibri"/>
          <w:lang w:eastAsia="en-US"/>
        </w:rPr>
        <w:t>.</w:t>
      </w:r>
    </w:p>
    <w:p w:rsidR="00E256CB" w:rsidRPr="00D800CF" w:rsidRDefault="00E256CB" w:rsidP="00921727">
      <w:pPr>
        <w:pStyle w:val="Akapitzlist"/>
        <w:numPr>
          <w:ilvl w:val="0"/>
          <w:numId w:val="160"/>
        </w:numPr>
        <w:autoSpaceDE w:val="0"/>
        <w:spacing w:before="80" w:after="8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W ramach czasu pracy oraz ustalonego wynagrodzenia nauczyci</w:t>
      </w:r>
      <w:r w:rsidR="00711401">
        <w:rPr>
          <w:rFonts w:eastAsia="Calibri"/>
          <w:lang w:eastAsia="en-US"/>
        </w:rPr>
        <w:t>el obowiązany jest realizować: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>zajęcia dydaktyczne, wychowawcze i opiekuńcze, prowadzone bezpośrednio z</w:t>
      </w:r>
      <w:r w:rsidR="00711401">
        <w:rPr>
          <w:rFonts w:eastAsia="Calibri"/>
          <w:lang w:eastAsia="en-US"/>
        </w:rPr>
        <w:t> </w:t>
      </w:r>
      <w:r w:rsidRPr="00D800CF">
        <w:rPr>
          <w:rFonts w:eastAsia="Calibri"/>
          <w:lang w:eastAsia="en-US"/>
        </w:rPr>
        <w:t>uczniami albo na ich rzecz, w wymiarze określonym prz</w:t>
      </w:r>
      <w:r w:rsidR="00711401">
        <w:rPr>
          <w:rFonts w:eastAsia="Calibri"/>
          <w:lang w:eastAsia="en-US"/>
        </w:rPr>
        <w:t>episami dla danego stanowiska;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 xml:space="preserve">zajęcia i czynności związane z przygotowaniem </w:t>
      </w:r>
      <w:r w:rsidR="00711401">
        <w:rPr>
          <w:rFonts w:eastAsia="Calibri"/>
          <w:lang w:eastAsia="en-US"/>
        </w:rPr>
        <w:t xml:space="preserve">się do zajęć, samokształceniem </w:t>
      </w:r>
      <w:r w:rsidRPr="00D800CF">
        <w:rPr>
          <w:rFonts w:eastAsia="Calibri"/>
          <w:lang w:eastAsia="en-US"/>
        </w:rPr>
        <w:t>i</w:t>
      </w:r>
      <w:r w:rsidR="00711401">
        <w:rPr>
          <w:rFonts w:eastAsia="Calibri"/>
          <w:lang w:eastAsia="en-US"/>
        </w:rPr>
        <w:t> doskonaleniem zawodowym.</w:t>
      </w:r>
    </w:p>
    <w:p w:rsidR="00E256CB" w:rsidRPr="00D800CF" w:rsidRDefault="00E256CB" w:rsidP="00E83F3F">
      <w:pPr>
        <w:pStyle w:val="Akapitzlist"/>
        <w:numPr>
          <w:ilvl w:val="1"/>
          <w:numId w:val="160"/>
        </w:numPr>
        <w:autoSpaceDE w:val="0"/>
        <w:spacing w:before="40" w:after="4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lastRenderedPageBreak/>
        <w:t xml:space="preserve">inne zadania statutowe szkoły, wynikające z potrzeb wspierania ucznia lub potrzeb szkoły, zgodnie </w:t>
      </w:r>
      <w:r w:rsidR="00711401">
        <w:rPr>
          <w:rFonts w:eastAsia="Calibri"/>
          <w:lang w:eastAsia="en-US"/>
        </w:rPr>
        <w:t>z poleceniem dyrektora szkoły.</w:t>
      </w:r>
    </w:p>
    <w:p w:rsidR="00E256CB" w:rsidRPr="00D800CF" w:rsidRDefault="00E256CB" w:rsidP="00921727">
      <w:pPr>
        <w:pStyle w:val="Akapitzlist"/>
        <w:numPr>
          <w:ilvl w:val="0"/>
          <w:numId w:val="160"/>
        </w:numPr>
        <w:autoSpaceDE w:val="0"/>
        <w:spacing w:before="80" w:after="80"/>
        <w:contextualSpacing w:val="0"/>
        <w:jc w:val="both"/>
        <w:rPr>
          <w:rFonts w:eastAsia="Calibri"/>
          <w:lang w:eastAsia="en-US"/>
        </w:rPr>
      </w:pPr>
      <w:r w:rsidRPr="00D800CF">
        <w:rPr>
          <w:rFonts w:eastAsia="Calibri"/>
          <w:lang w:eastAsia="en-US"/>
        </w:rPr>
        <w:t xml:space="preserve">Nauczyciel jest obowiązany na bieżąco rejestrować w dzienniku elektronicznym oraz innych dziennikach </w:t>
      </w:r>
      <w:r w:rsidR="00711401">
        <w:rPr>
          <w:rFonts w:eastAsia="Calibri"/>
          <w:lang w:eastAsia="en-US"/>
        </w:rPr>
        <w:t>działania wymienione w ust. 1.</w:t>
      </w:r>
    </w:p>
    <w:p w:rsidR="00E256CB" w:rsidRPr="00D800CF" w:rsidRDefault="00E256CB" w:rsidP="00C974AC">
      <w:pPr>
        <w:pStyle w:val="Nagwek2"/>
      </w:pPr>
      <w:bookmarkStart w:id="146" w:name="_Toc499217170"/>
      <w:bookmarkStart w:id="147" w:name="_Toc499217355"/>
      <w:r w:rsidRPr="00D800CF">
        <w:t>§ 3</w:t>
      </w:r>
      <w:r w:rsidR="0071444F" w:rsidRPr="00D800CF">
        <w:t>2</w:t>
      </w:r>
      <w:r w:rsidR="00694DE3">
        <w:t>.</w:t>
      </w:r>
      <w:bookmarkEnd w:id="146"/>
      <w:bookmarkEnd w:id="147"/>
    </w:p>
    <w:p w:rsidR="00E256CB" w:rsidRPr="00D800CF" w:rsidRDefault="00E256CB" w:rsidP="00C974AC">
      <w:pPr>
        <w:pStyle w:val="Nagwek2"/>
        <w:rPr>
          <w:rStyle w:val="Stylpunkt"/>
          <w:rFonts w:ascii="Times New Roman" w:hAnsi="Times New Roman" w:cs="Times New Roman"/>
          <w:color w:val="auto"/>
        </w:rPr>
      </w:pPr>
      <w:bookmarkStart w:id="148" w:name="_Toc499217171"/>
      <w:bookmarkStart w:id="149" w:name="_Toc499217356"/>
      <w:r w:rsidRPr="00D800CF">
        <w:t>Zadania wychowawcy</w:t>
      </w:r>
      <w:bookmarkEnd w:id="148"/>
      <w:bookmarkEnd w:id="149"/>
    </w:p>
    <w:p w:rsidR="00E256CB" w:rsidRPr="00D800CF" w:rsidRDefault="00E256CB" w:rsidP="00921727">
      <w:pPr>
        <w:pStyle w:val="StylArialPo12pt"/>
        <w:numPr>
          <w:ilvl w:val="0"/>
          <w:numId w:val="161"/>
        </w:numPr>
        <w:spacing w:before="80" w:after="80" w:line="240" w:lineRule="auto"/>
        <w:jc w:val="both"/>
        <w:rPr>
          <w:rFonts w:ascii="Times New Roman" w:hAnsi="Times New Roman" w:cs="Times New Roman"/>
          <w:szCs w:val="24"/>
        </w:rPr>
      </w:pPr>
      <w:r w:rsidRPr="00D800CF">
        <w:rPr>
          <w:rStyle w:val="Stylpunkt"/>
          <w:rFonts w:ascii="Times New Roman" w:hAnsi="Times New Roman" w:cs="Times New Roman"/>
          <w:color w:val="auto"/>
          <w:szCs w:val="24"/>
        </w:rPr>
        <w:t>Dyrektor powierza każdy oddział szczególnej opiece wychowawczej jednemu nauczycielowi uczącemu w tym oddziale, zwanemu dalej „wychowawcą”.</w:t>
      </w:r>
    </w:p>
    <w:p w:rsidR="00E256CB" w:rsidRPr="00D800CF" w:rsidRDefault="00E256CB" w:rsidP="00921727">
      <w:pPr>
        <w:pStyle w:val="StylArialPo12pt"/>
        <w:numPr>
          <w:ilvl w:val="0"/>
          <w:numId w:val="161"/>
        </w:numPr>
        <w:spacing w:before="80" w:after="80" w:line="240" w:lineRule="auto"/>
        <w:jc w:val="both"/>
        <w:rPr>
          <w:rFonts w:ascii="Times New Roman" w:hAnsi="Times New Roman" w:cs="Times New Roman"/>
          <w:szCs w:val="24"/>
        </w:rPr>
      </w:pPr>
      <w:r w:rsidRPr="00D800CF">
        <w:rPr>
          <w:rFonts w:ascii="Times New Roman" w:hAnsi="Times New Roman" w:cs="Times New Roman"/>
          <w:szCs w:val="24"/>
        </w:rPr>
        <w:t>Dla zapewnienia ciągłości i skuteczności pracy wychowawczej wychowawca opiekuje się danym oddziałem w ciągu całego etapu edukacyjnego.</w:t>
      </w:r>
    </w:p>
    <w:p w:rsidR="00E256CB" w:rsidRPr="00D800CF" w:rsidRDefault="00E256CB" w:rsidP="00921727">
      <w:pPr>
        <w:pStyle w:val="NormalnyWeb"/>
        <w:numPr>
          <w:ilvl w:val="0"/>
          <w:numId w:val="161"/>
        </w:numPr>
        <w:spacing w:before="80" w:after="80"/>
        <w:jc w:val="both"/>
      </w:pPr>
      <w:r w:rsidRPr="00D800CF">
        <w:t xml:space="preserve">Formy spełniania zadań wychowawcy powinny być dostosowane do wieku uczniów, ich potrzeb oraz warunków środowiskowych </w:t>
      </w:r>
      <w:r w:rsidR="00152A9D">
        <w:t>s</w:t>
      </w:r>
      <w:r w:rsidRPr="00D800CF">
        <w:t>zkoły.</w:t>
      </w:r>
    </w:p>
    <w:p w:rsidR="00E256CB" w:rsidRPr="00D800CF" w:rsidRDefault="00E256CB" w:rsidP="00921727">
      <w:pPr>
        <w:pStyle w:val="Tekstpodstawowy"/>
        <w:numPr>
          <w:ilvl w:val="0"/>
          <w:numId w:val="161"/>
        </w:numPr>
        <w:spacing w:before="80" w:after="8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 Zadaniem wychowawcy klasy jest sprawowanie opieki wychowawczej nad uczniami, a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 w szczególności: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tworzenie warunków wspomagających rozwój ucznia, proces jego uczenia się oraz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 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przygotowanie do życia w rodzinie i społe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czeństwie;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inspirowanie i wspomaganie działań zespołowych uczniów;</w:t>
      </w:r>
    </w:p>
    <w:p w:rsidR="00E256CB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podejmowanie działań umożliwiających rozwiązywanie konfliktów w zespole uczniów pomiędzy uczniami a innymi członkami społeczności szkolnej.</w:t>
      </w:r>
    </w:p>
    <w:p w:rsidR="00E256CB" w:rsidRPr="00D800CF" w:rsidRDefault="00E256CB" w:rsidP="00921727">
      <w:pPr>
        <w:pStyle w:val="Tekstpodstawowy"/>
        <w:numPr>
          <w:ilvl w:val="0"/>
          <w:numId w:val="161"/>
        </w:numPr>
        <w:spacing w:before="80" w:after="8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Wychowawca realizuje zadania poprze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z: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bliższe poznanie uczniów, ich zdrowia, cech osobow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 xml:space="preserve">ościowych, warunków rodzinnych 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i bytow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ych, ich potrzeb i oczekiwań;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rozpoznawanie i diagnozowanie możliwości psychofizycznych oraz indywidualnych potrzeb rozwojowych uczniów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wnioskowanie o objęcie ucznia pomoc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ą psychologiczno-pedagogiczną;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tworzenie środowiska zapewniającego uczniom prawidłowy rozwój fizyczny i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 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psychiczny, opiekę wychowawczą oraz atmosf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erę bezpieczeństwa i zaufania;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ułatwianie adaptacji w środowisku rówieśniczym oraz po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moc w rozwiązywaniu konfliktów z rówieśnikami;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pomoc w rozwiązywaniu napięć powstałych na tle konfliktów rod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 xml:space="preserve">zinnych, niepowodzeń szkolnych 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spowo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dowanych trudnościami w nauce;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organizowanie życia codziennego uczniów w szkole, wdrażanie ich do współpracy i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 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ws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półdziałania z nauczycielami;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czuwanie nad organizacją i przeb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iegiem pracy uczniów w klasie;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rozwijanie pozytywnej motywacji uczenia się, wdrażanie efe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ktywnych technik uczenia się;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wdrażanie uczniów do rzetelnej pracy, pokonywania trudnoś</w:t>
      </w:r>
      <w:r w:rsidR="00AC37DE" w:rsidRPr="00D800CF">
        <w:rPr>
          <w:rFonts w:ascii="Times New Roman" w:hAnsi="Times New Roman" w:cs="Times New Roman"/>
          <w:b w:val="0"/>
          <w:bCs w:val="0"/>
          <w:szCs w:val="24"/>
        </w:rPr>
        <w:t>ci, odporności na niepowodzenia oraz samodyscypliny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systematyczne interesowanie się postępami (wynikami) uczniów w nauce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wdrażanie uczniów do społecznego działania oraz kształtowania właściwych postaw moralnych, rozwijanie samorządn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ości i inicjatyw uczniowskich;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pobudzanie do różnorodnej działalności i aktywności sprzyjającej wzbogacaniu osobowości, rozwijanie zainteresowań i zamiłowań</w:t>
      </w:r>
      <w:r w:rsidR="00AC37DE" w:rsidRPr="00D800CF">
        <w:rPr>
          <w:rFonts w:ascii="Times New Roman" w:hAnsi="Times New Roman" w:cs="Times New Roman"/>
          <w:b w:val="0"/>
          <w:bCs w:val="0"/>
          <w:szCs w:val="24"/>
        </w:rPr>
        <w:t>;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 </w:t>
      </w:r>
    </w:p>
    <w:p w:rsidR="00AC37DE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tworzenie poprawnych relacji interpersonalnych opartych na życzliwości i zaufaniu</w:t>
      </w:r>
      <w:r w:rsidR="00AC37DE" w:rsidRPr="00D800CF">
        <w:rPr>
          <w:rFonts w:ascii="Times New Roman" w:hAnsi="Times New Roman" w:cs="Times New Roman"/>
          <w:b w:val="0"/>
          <w:bCs w:val="0"/>
          <w:szCs w:val="24"/>
        </w:rPr>
        <w:t>;</w:t>
      </w:r>
    </w:p>
    <w:p w:rsidR="00E256CB" w:rsidRPr="00152A9D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lastRenderedPageBreak/>
        <w:t xml:space="preserve">wdrażanie uczniów do dbania o zdrowie, higienę osobistą i psychiczną, o stan higieniczny otoczenia oraz do przestrzegania zasad bezpieczeństwa w szkole 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i poza szkołą;</w:t>
      </w:r>
    </w:p>
    <w:p w:rsidR="00E256CB" w:rsidRPr="00152A9D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152A9D">
        <w:rPr>
          <w:rFonts w:ascii="Times New Roman" w:hAnsi="Times New Roman" w:cs="Times New Roman"/>
          <w:b w:val="0"/>
          <w:bCs w:val="0"/>
          <w:szCs w:val="24"/>
        </w:rPr>
        <w:t>współprac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ę</w:t>
      </w:r>
      <w:r w:rsidRPr="00152A9D">
        <w:rPr>
          <w:rFonts w:ascii="Times New Roman" w:hAnsi="Times New Roman" w:cs="Times New Roman"/>
          <w:b w:val="0"/>
          <w:bCs w:val="0"/>
          <w:szCs w:val="24"/>
        </w:rPr>
        <w:t xml:space="preserve"> z rodzicami uczniów</w:t>
      </w:r>
      <w:r w:rsidR="00AC37DE" w:rsidRPr="00152A9D">
        <w:rPr>
          <w:rFonts w:ascii="Times New Roman" w:hAnsi="Times New Roman" w:cs="Times New Roman"/>
          <w:b w:val="0"/>
          <w:bCs w:val="0"/>
          <w:szCs w:val="24"/>
        </w:rPr>
        <w:t>,</w:t>
      </w:r>
      <w:r w:rsidRPr="00152A9D">
        <w:rPr>
          <w:rFonts w:ascii="Times New Roman" w:hAnsi="Times New Roman" w:cs="Times New Roman"/>
          <w:b w:val="0"/>
          <w:bCs w:val="0"/>
          <w:szCs w:val="24"/>
        </w:rPr>
        <w:t xml:space="preserve"> organizowanie opieki i pomocy 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materialnej uczniom;</w:t>
      </w:r>
    </w:p>
    <w:p w:rsidR="00E256CB" w:rsidRPr="00152A9D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152A9D">
        <w:rPr>
          <w:rFonts w:ascii="Times New Roman" w:hAnsi="Times New Roman" w:cs="Times New Roman"/>
          <w:b w:val="0"/>
          <w:bCs w:val="0"/>
          <w:szCs w:val="24"/>
        </w:rPr>
        <w:t xml:space="preserve">udzielanie pomocy, rad i wskazówek uczniom znajdującym się w trudnych sytuacjach życiowych, występowanie do organów </w:t>
      </w:r>
      <w:r w:rsidR="00E83F3F">
        <w:rPr>
          <w:rFonts w:ascii="Times New Roman" w:hAnsi="Times New Roman" w:cs="Times New Roman"/>
          <w:b w:val="0"/>
          <w:bCs w:val="0"/>
          <w:szCs w:val="24"/>
        </w:rPr>
        <w:t>s</w:t>
      </w:r>
      <w:r w:rsidRPr="00152A9D">
        <w:rPr>
          <w:rFonts w:ascii="Times New Roman" w:hAnsi="Times New Roman" w:cs="Times New Roman"/>
          <w:b w:val="0"/>
          <w:bCs w:val="0"/>
          <w:szCs w:val="24"/>
        </w:rPr>
        <w:t>zkoły i innych instytucji z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 </w:t>
      </w:r>
      <w:r w:rsidRPr="00152A9D">
        <w:rPr>
          <w:rFonts w:ascii="Times New Roman" w:hAnsi="Times New Roman" w:cs="Times New Roman"/>
          <w:b w:val="0"/>
          <w:bCs w:val="0"/>
          <w:szCs w:val="24"/>
        </w:rPr>
        <w:t xml:space="preserve">wnioskami 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o udzielenie pomocy.</w:t>
      </w:r>
    </w:p>
    <w:p w:rsidR="00E256CB" w:rsidRPr="00D800CF" w:rsidRDefault="00E256CB" w:rsidP="00921727">
      <w:pPr>
        <w:pStyle w:val="Tekstpodstawowy"/>
        <w:numPr>
          <w:ilvl w:val="0"/>
          <w:numId w:val="161"/>
        </w:numPr>
        <w:spacing w:before="80" w:after="8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Wychowawca ustala ocenę zachowania swoich uczniów po zasięgnięciu opinii ucznia, jego kolegów i nauczycieli, wnioskuje w sprawie przyznawania nagród i udzielania kar. </w:t>
      </w:r>
    </w:p>
    <w:p w:rsidR="00E256CB" w:rsidRPr="00D800CF" w:rsidRDefault="00E256CB" w:rsidP="00921727">
      <w:pPr>
        <w:pStyle w:val="Tekstpodstawowy"/>
        <w:numPr>
          <w:ilvl w:val="0"/>
          <w:numId w:val="161"/>
        </w:numPr>
        <w:spacing w:before="80" w:after="8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Wychowawca zobowiązany jest do wykonywania czynności admin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istracyjnych dotyczących klas: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prowadzi dziennik elektroniczny, arkusze ocen; 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sporządza zestawienia statystyczne dotyczące klasy; 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sporządza św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iadectwa szkolne (e-dziennik);</w:t>
      </w:r>
    </w:p>
    <w:p w:rsidR="00E256CB" w:rsidRPr="00D800CF" w:rsidRDefault="00E256CB" w:rsidP="00E83F3F">
      <w:pPr>
        <w:pStyle w:val="Tekstpodstawowy"/>
        <w:numPr>
          <w:ilvl w:val="1"/>
          <w:numId w:val="161"/>
        </w:numPr>
        <w:spacing w:before="40" w:after="40"/>
        <w:jc w:val="both"/>
        <w:rPr>
          <w:rFonts w:ascii="Times New Roman" w:hAnsi="Times New Roman" w:cs="Times New Roman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wykonuje inne czynności administracyjne dotyczące klasy, z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godnie z poleceniami Dyrektora s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zkoły oraz </w:t>
      </w:r>
      <w:r w:rsidR="00152A9D">
        <w:rPr>
          <w:rFonts w:ascii="Times New Roman" w:hAnsi="Times New Roman" w:cs="Times New Roman"/>
          <w:b w:val="0"/>
          <w:bCs w:val="0"/>
          <w:szCs w:val="24"/>
        </w:rPr>
        <w:t>uchwałami Rady Pedagogicznej.</w:t>
      </w:r>
    </w:p>
    <w:p w:rsidR="00E256CB" w:rsidRPr="00D800CF" w:rsidRDefault="00E256CB" w:rsidP="00C974AC">
      <w:pPr>
        <w:pStyle w:val="Nagwek2"/>
      </w:pPr>
      <w:bookmarkStart w:id="150" w:name="_Toc499217172"/>
      <w:bookmarkStart w:id="151" w:name="_Toc499217357"/>
      <w:r w:rsidRPr="00D800CF">
        <w:t>§ 3</w:t>
      </w:r>
      <w:r w:rsidR="0071444F" w:rsidRPr="00D800CF">
        <w:t>3</w:t>
      </w:r>
      <w:r w:rsidR="00694DE3">
        <w:t>.</w:t>
      </w:r>
      <w:bookmarkEnd w:id="150"/>
      <w:bookmarkEnd w:id="151"/>
    </w:p>
    <w:p w:rsidR="00E256CB" w:rsidRPr="00D800CF" w:rsidRDefault="00E256CB" w:rsidP="00C974AC">
      <w:pPr>
        <w:pStyle w:val="Nagwek2"/>
      </w:pPr>
      <w:bookmarkStart w:id="152" w:name="_Toc499217173"/>
      <w:bookmarkStart w:id="153" w:name="_Toc499217358"/>
      <w:r w:rsidRPr="00D800CF">
        <w:t>Zadania pedagoga i logopedy</w:t>
      </w:r>
      <w:bookmarkEnd w:id="152"/>
      <w:bookmarkEnd w:id="153"/>
    </w:p>
    <w:p w:rsidR="00E256CB" w:rsidRPr="00D800CF" w:rsidRDefault="00694DE3" w:rsidP="00921727">
      <w:pPr>
        <w:pStyle w:val="Tekstpodstawowy"/>
        <w:numPr>
          <w:ilvl w:val="3"/>
          <w:numId w:val="162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W s</w:t>
      </w:r>
      <w:r w:rsidR="00E256CB" w:rsidRPr="00D800CF">
        <w:rPr>
          <w:rFonts w:ascii="Times New Roman" w:hAnsi="Times New Roman" w:cs="Times New Roman"/>
          <w:b w:val="0"/>
          <w:bCs w:val="0"/>
          <w:szCs w:val="24"/>
        </w:rPr>
        <w:t>zkole zatrudnia się pedagoga i logopedę.</w:t>
      </w:r>
      <w:r w:rsidR="00E256CB" w:rsidRPr="00D800CF">
        <w:rPr>
          <w:rFonts w:ascii="Times New Roman" w:hAnsi="Times New Roman" w:cs="Times New Roman"/>
          <w:b w:val="0"/>
          <w:bCs w:val="0"/>
          <w:color w:val="FF0000"/>
          <w:szCs w:val="24"/>
        </w:rPr>
        <w:t xml:space="preserve"> </w:t>
      </w:r>
    </w:p>
    <w:p w:rsidR="00E256CB" w:rsidRPr="00D800CF" w:rsidRDefault="00E256CB" w:rsidP="00921727">
      <w:pPr>
        <w:pStyle w:val="Tekstpodstawowy"/>
        <w:numPr>
          <w:ilvl w:val="3"/>
          <w:numId w:val="162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Do zadań pedagoga szkolnego należy: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prowadzenie badań i działań diagnostycznych, w tym diagnozowanie indywidualnych potrzeb rozwojowych i edukacyjnych oraz możliwości psychofizycznych, a także ws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pieranie mocnych stron ucznia;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diagnozowanie sytuacji wychowawczych w szkole w celu rozwiązywania problemów wychowawczych or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az wspierania rozwoju uczniów;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udzielanie pomocy psychologiczno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-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pedagogicznej w formach odpowiednich do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 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rozpoznanych;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podejmowanie działań z zakresu profilaktyki uzależni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eń i innych problemów uczniów;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minimalizowanie skutków zaburzeń rozwojowych, zapobieganie zaburzeniom zachowania oraz inicjowanie i organizowanie różnych form pomocy psychologiczno-pedagogicznej w środowisku s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zkolnym i pozaszkolnym ucznia;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prowadzenie ter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apii indywidualnej i grupowej;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wspieranie nauczycieli i innych specjalistów w udzielaniu pomocy psychologiczno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-pedagogicznej;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inicjowanie i prowadzenie działań mediacyjnych i interwencyj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nych w sytuacjach kryzysowych;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pomoc rodzicom i nauczycielom w rozpoznawaniu indywidualnych możliwości, pred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yspozycji i uzdolnień uczniów;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rozpoznawanie i analizowanie przyczyn niepowodzeń ed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ukacyjnych;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podejmowanie działań wychowawczych i profilaktycznych wynikających z</w:t>
      </w:r>
      <w:r w:rsidR="00C754E7">
        <w:rPr>
          <w:rFonts w:ascii="Times New Roman" w:hAnsi="Times New Roman" w:cs="Times New Roman"/>
          <w:b w:val="0"/>
          <w:bCs w:val="0"/>
          <w:szCs w:val="24"/>
        </w:rPr>
        <w:t> 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programu wychowawczego i profilaktyki w stosunku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 xml:space="preserve"> do uczniów z udziałem rodziców i wychowawców;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działanie na rzecz zorganizowania opieki i pomocy materialnej uczniom znajdującym się w trudnej sytuacji życiowej;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lastRenderedPageBreak/>
        <w:t>prowadzenie warsztatów dla rodziców oraz udzielanie im indywidualnych porad w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> zakresie wychowania;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wspomaganie i pomoc nauczycielom w realizacji Programu Wychowawczo-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>Profilaktycznego;</w:t>
      </w:r>
    </w:p>
    <w:p w:rsidR="00E256CB" w:rsidRPr="00D800CF" w:rsidRDefault="00E256CB" w:rsidP="00E83F3F">
      <w:pPr>
        <w:pStyle w:val="Tekstpodstawowy"/>
        <w:numPr>
          <w:ilvl w:val="1"/>
          <w:numId w:val="163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prowadzenie dokumentacji pracy, zgodnie z odrębnymi przepisami.</w:t>
      </w:r>
    </w:p>
    <w:p w:rsidR="00E256CB" w:rsidRPr="00D800CF" w:rsidRDefault="00E256CB" w:rsidP="00921727">
      <w:pPr>
        <w:pStyle w:val="Tekstpodstawowy"/>
        <w:numPr>
          <w:ilvl w:val="3"/>
          <w:numId w:val="164"/>
        </w:numPr>
        <w:tabs>
          <w:tab w:val="clear" w:pos="3960"/>
          <w:tab w:val="num" w:pos="0"/>
        </w:tabs>
        <w:spacing w:before="80" w:after="80"/>
        <w:ind w:left="397" w:hanging="397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Do zada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>ń logopedy/specjalisty należy:</w:t>
      </w:r>
    </w:p>
    <w:p w:rsidR="00E256CB" w:rsidRPr="00D800CF" w:rsidRDefault="00E256CB" w:rsidP="00E83F3F">
      <w:pPr>
        <w:pStyle w:val="Tekstpodstawowy"/>
        <w:numPr>
          <w:ilvl w:val="1"/>
          <w:numId w:val="165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diagnozowanie logopedyczne, w tym prowadzenie badań przesiewowych w celu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 xml:space="preserve"> ustalenia stanu mowy uczniów;</w:t>
      </w:r>
    </w:p>
    <w:p w:rsidR="00E256CB" w:rsidRPr="00D800CF" w:rsidRDefault="00E256CB" w:rsidP="00E83F3F">
      <w:pPr>
        <w:pStyle w:val="Tekstpodstawowy"/>
        <w:numPr>
          <w:ilvl w:val="1"/>
          <w:numId w:val="165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prowadzenie z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 xml:space="preserve">ajęć logopedycznych/specjalistycznych 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indywidualnych lub w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> grupach;</w:t>
      </w:r>
    </w:p>
    <w:p w:rsidR="00E256CB" w:rsidRPr="00D800CF" w:rsidRDefault="00E256CB" w:rsidP="00E83F3F">
      <w:pPr>
        <w:pStyle w:val="Tekstpodstawowy"/>
        <w:numPr>
          <w:ilvl w:val="1"/>
          <w:numId w:val="165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podejmowanie działań logopedycznych zapobiegających powstawaniu zaburzeń komunikacji językowej we 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>współpracy z rodzicami ucznia;</w:t>
      </w:r>
    </w:p>
    <w:p w:rsidR="00E256CB" w:rsidRPr="00D800CF" w:rsidRDefault="00E256CB" w:rsidP="00E83F3F">
      <w:pPr>
        <w:pStyle w:val="Tekstpodstawowy"/>
        <w:numPr>
          <w:ilvl w:val="1"/>
          <w:numId w:val="165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utrzymywanie stałego kontaktu z rodzicami ucznia wymagającego intensywnych ćwiczeń – udzielanie 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>instruktażu dla rodziców;</w:t>
      </w:r>
    </w:p>
    <w:p w:rsidR="00E256CB" w:rsidRPr="00D800CF" w:rsidRDefault="00E256CB" w:rsidP="00E83F3F">
      <w:pPr>
        <w:pStyle w:val="Tekstpodstawowy"/>
        <w:numPr>
          <w:ilvl w:val="1"/>
          <w:numId w:val="165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udzielanie instruktażu nauczycielom, dotyczących prowadzenia prostych ćwiczeń logopedycznych, usprawniających narządy artykulacyjne, aparat oddechowy i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> 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fonacyjny u dzieci wyma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>gających pomocy logopedycznej;</w:t>
      </w:r>
    </w:p>
    <w:p w:rsidR="00E256CB" w:rsidRPr="00D800CF" w:rsidRDefault="00E256CB" w:rsidP="00E83F3F">
      <w:pPr>
        <w:pStyle w:val="Tekstpodstawowy"/>
        <w:numPr>
          <w:ilvl w:val="1"/>
          <w:numId w:val="165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prowadzenie pomocy psychologiczno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>-pedagogicznej wg potrzeb;</w:t>
      </w:r>
    </w:p>
    <w:p w:rsidR="00E256CB" w:rsidRPr="00D800CF" w:rsidRDefault="00E256CB" w:rsidP="00E83F3F">
      <w:pPr>
        <w:pStyle w:val="Tekstpodstawowy"/>
        <w:numPr>
          <w:ilvl w:val="1"/>
          <w:numId w:val="165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stała współpraca z pedagogiem, nauczycielami i wychowawcami;</w:t>
      </w:r>
    </w:p>
    <w:p w:rsidR="00E256CB" w:rsidRPr="00D800CF" w:rsidRDefault="00E256CB" w:rsidP="00E83F3F">
      <w:pPr>
        <w:pStyle w:val="Tekstpodstawowy"/>
        <w:numPr>
          <w:ilvl w:val="1"/>
          <w:numId w:val="165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organizowanie i prowadzenie pogadanek dla nauczycieli i rodziców dotyczących rozwoju mo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>wy;</w:t>
      </w:r>
    </w:p>
    <w:p w:rsidR="00E256CB" w:rsidRPr="00D800CF" w:rsidRDefault="00E256CB" w:rsidP="00E83F3F">
      <w:pPr>
        <w:pStyle w:val="Tekstpodstawowy"/>
        <w:numPr>
          <w:ilvl w:val="1"/>
          <w:numId w:val="165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organizacja i opiek</w:t>
      </w:r>
      <w:r w:rsidR="00DE7816">
        <w:rPr>
          <w:rFonts w:ascii="Times New Roman" w:hAnsi="Times New Roman" w:cs="Times New Roman"/>
          <w:b w:val="0"/>
          <w:bCs w:val="0"/>
          <w:szCs w:val="24"/>
        </w:rPr>
        <w:t>a nad gabinetem logopedycznym;</w:t>
      </w:r>
    </w:p>
    <w:p w:rsidR="00E256CB" w:rsidRPr="00D800CF" w:rsidRDefault="00E256CB" w:rsidP="00E83F3F">
      <w:pPr>
        <w:pStyle w:val="Tekstpodstawowy"/>
        <w:numPr>
          <w:ilvl w:val="1"/>
          <w:numId w:val="165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prowadzenie dokumentacji pracy, zgodnie z odrębnymi przepisami.</w:t>
      </w:r>
    </w:p>
    <w:p w:rsidR="00E256CB" w:rsidRPr="00D800CF" w:rsidRDefault="00E256CB" w:rsidP="00C974AC">
      <w:pPr>
        <w:pStyle w:val="Nagwek2"/>
      </w:pPr>
      <w:bookmarkStart w:id="154" w:name="_Toc499217174"/>
      <w:bookmarkStart w:id="155" w:name="_Toc499217359"/>
      <w:r w:rsidRPr="00D800CF">
        <w:t>§ 3</w:t>
      </w:r>
      <w:r w:rsidR="0071444F" w:rsidRPr="00D800CF">
        <w:t>4</w:t>
      </w:r>
      <w:r w:rsidR="00694DE3">
        <w:t>.</w:t>
      </w:r>
      <w:bookmarkEnd w:id="154"/>
      <w:bookmarkEnd w:id="155"/>
    </w:p>
    <w:p w:rsidR="00E256CB" w:rsidRPr="00D800CF" w:rsidRDefault="00E256CB" w:rsidP="00C974AC">
      <w:pPr>
        <w:pStyle w:val="Nagwek2"/>
      </w:pPr>
      <w:bookmarkStart w:id="156" w:name="_Toc499217175"/>
      <w:bookmarkStart w:id="157" w:name="_Toc499217360"/>
      <w:r w:rsidRPr="00D800CF">
        <w:t>Inni pracownicy</w:t>
      </w:r>
      <w:bookmarkEnd w:id="156"/>
      <w:bookmarkEnd w:id="157"/>
    </w:p>
    <w:p w:rsidR="00E256CB" w:rsidRPr="00D800CF" w:rsidRDefault="00E256CB" w:rsidP="00921727">
      <w:pPr>
        <w:pStyle w:val="Tekstpodstawowy"/>
        <w:numPr>
          <w:ilvl w:val="0"/>
          <w:numId w:val="125"/>
        </w:numPr>
        <w:spacing w:before="80" w:after="8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W </w:t>
      </w:r>
      <w:r w:rsidR="00697B30">
        <w:rPr>
          <w:rFonts w:ascii="Times New Roman" w:hAnsi="Times New Roman" w:cs="Times New Roman"/>
          <w:b w:val="0"/>
          <w:bCs w:val="0"/>
          <w:szCs w:val="24"/>
        </w:rPr>
        <w:t>s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zkole zatrudnia się </w:t>
      </w:r>
      <w:r w:rsidR="00C95FF4" w:rsidRPr="00D800CF">
        <w:rPr>
          <w:rFonts w:ascii="Times New Roman" w:hAnsi="Times New Roman" w:cs="Times New Roman"/>
          <w:b w:val="0"/>
          <w:bCs w:val="0"/>
          <w:szCs w:val="24"/>
        </w:rPr>
        <w:t xml:space="preserve">także 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pracowników</w:t>
      </w:r>
      <w:r w:rsidR="00C95FF4" w:rsidRPr="00D800CF">
        <w:rPr>
          <w:rFonts w:ascii="Times New Roman" w:hAnsi="Times New Roman" w:cs="Times New Roman"/>
          <w:b w:val="0"/>
          <w:bCs w:val="0"/>
          <w:szCs w:val="24"/>
        </w:rPr>
        <w:t xml:space="preserve"> niepedagogicznych.</w:t>
      </w:r>
    </w:p>
    <w:p w:rsidR="00E256CB" w:rsidRPr="00D800CF" w:rsidRDefault="00E256CB" w:rsidP="00921727">
      <w:pPr>
        <w:pStyle w:val="Tekstpodstawowy"/>
        <w:numPr>
          <w:ilvl w:val="0"/>
          <w:numId w:val="125"/>
        </w:numPr>
        <w:spacing w:before="80" w:after="8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Nawiązanie i rozwiazywania stosunku pracy z osobami zatrudnionymi na stanowiskach wymienionych w ust. 1, dokonuje Dyrektor na podstawie Kodeksu Pracy.</w:t>
      </w:r>
    </w:p>
    <w:p w:rsidR="00E256CB" w:rsidRPr="00D800CF" w:rsidRDefault="00E256CB" w:rsidP="00921727">
      <w:pPr>
        <w:pStyle w:val="Tekstpodstawowy"/>
        <w:numPr>
          <w:ilvl w:val="0"/>
          <w:numId w:val="125"/>
        </w:numPr>
        <w:spacing w:before="80" w:after="8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Szczegółowy przydział zadań opracowuje Dyrektor.</w:t>
      </w:r>
    </w:p>
    <w:p w:rsidR="00E256CB" w:rsidRPr="00D800CF" w:rsidRDefault="00E256CB" w:rsidP="00921727">
      <w:pPr>
        <w:pStyle w:val="Tekstpodstawowy"/>
        <w:numPr>
          <w:ilvl w:val="0"/>
          <w:numId w:val="125"/>
        </w:numPr>
        <w:spacing w:before="80" w:after="80"/>
        <w:jc w:val="both"/>
        <w:rPr>
          <w:rFonts w:ascii="Times New Roman" w:hAnsi="Times New Roman" w:cs="Times New Roman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 xml:space="preserve">Do zakresu zadań pracowników </w:t>
      </w:r>
      <w:r w:rsidR="00C95FF4" w:rsidRPr="00D800CF">
        <w:rPr>
          <w:rFonts w:ascii="Times New Roman" w:hAnsi="Times New Roman" w:cs="Times New Roman"/>
          <w:b w:val="0"/>
          <w:bCs w:val="0"/>
          <w:szCs w:val="24"/>
        </w:rPr>
        <w:t xml:space="preserve">niepedagogicznych </w:t>
      </w:r>
      <w:r w:rsidRPr="00D800CF">
        <w:rPr>
          <w:rFonts w:ascii="Times New Roman" w:hAnsi="Times New Roman" w:cs="Times New Roman"/>
          <w:b w:val="0"/>
          <w:bCs w:val="0"/>
          <w:szCs w:val="24"/>
        </w:rPr>
        <w:t>związanych z zapewnieniem bezpieczeństwa uczniom w czasie zajęć organizowanych przez Szkołę należy:</w:t>
      </w:r>
    </w:p>
    <w:p w:rsidR="00E256CB" w:rsidRPr="00D800CF" w:rsidRDefault="00E256CB" w:rsidP="00E83F3F">
      <w:pPr>
        <w:pStyle w:val="Akapitzlist"/>
        <w:numPr>
          <w:ilvl w:val="2"/>
          <w:numId w:val="105"/>
        </w:numPr>
        <w:autoSpaceDE w:val="0"/>
        <w:spacing w:before="40" w:after="40"/>
        <w:ind w:left="851" w:hanging="454"/>
        <w:contextualSpacing w:val="0"/>
        <w:jc w:val="both"/>
      </w:pPr>
      <w:r w:rsidRPr="00D800CF">
        <w:t>przestrzeganie zarządzeń Dyrektora dotyczących spraw organizacyjno-porządkowych;</w:t>
      </w:r>
    </w:p>
    <w:p w:rsidR="00E256CB" w:rsidRPr="00D800CF" w:rsidRDefault="00E256CB" w:rsidP="00E83F3F">
      <w:pPr>
        <w:pStyle w:val="Tekstpodstawowy"/>
        <w:numPr>
          <w:ilvl w:val="2"/>
          <w:numId w:val="105"/>
        </w:numPr>
        <w:spacing w:before="40" w:after="40"/>
        <w:ind w:left="851" w:hanging="454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bCs w:val="0"/>
          <w:szCs w:val="24"/>
        </w:rPr>
        <w:t>rzetelne wykonywania zadań, które mają wpływ na bezpieczeństwo uczniów.</w:t>
      </w:r>
    </w:p>
    <w:p w:rsidR="00E256CB" w:rsidRPr="00D978B4" w:rsidRDefault="00E256CB" w:rsidP="00C974AC">
      <w:pPr>
        <w:pStyle w:val="Nagwek2"/>
      </w:pPr>
      <w:bookmarkStart w:id="158" w:name="_Toc499217176"/>
      <w:bookmarkStart w:id="159" w:name="_Toc499217361"/>
      <w:r w:rsidRPr="00D978B4">
        <w:t>Rozdział 7</w:t>
      </w:r>
      <w:r w:rsidR="00694DE3">
        <w:t>.</w:t>
      </w:r>
      <w:bookmarkEnd w:id="158"/>
      <w:bookmarkEnd w:id="159"/>
    </w:p>
    <w:p w:rsidR="00E256CB" w:rsidRPr="00D800CF" w:rsidRDefault="00E256CB" w:rsidP="00C974AC">
      <w:pPr>
        <w:pStyle w:val="Nagwek2"/>
      </w:pPr>
      <w:bookmarkStart w:id="160" w:name="_Toc499217177"/>
      <w:bookmarkStart w:id="161" w:name="_Toc499217362"/>
      <w:r w:rsidRPr="00D800CF">
        <w:t>Szczegółowe warunki i sposób oceniania wewnątrzszkolnego</w:t>
      </w:r>
      <w:bookmarkEnd w:id="160"/>
      <w:bookmarkEnd w:id="161"/>
    </w:p>
    <w:p w:rsidR="00694DE3" w:rsidRPr="00694DE3" w:rsidRDefault="00E256CB" w:rsidP="00C974AC">
      <w:pPr>
        <w:pStyle w:val="Nagwek2"/>
      </w:pPr>
      <w:bookmarkStart w:id="162" w:name="_Toc499217178"/>
      <w:bookmarkStart w:id="163" w:name="_Toc499217363"/>
      <w:r w:rsidRPr="00D800CF">
        <w:t>§ 3</w:t>
      </w:r>
      <w:r w:rsidR="0071444F" w:rsidRPr="00D800CF">
        <w:t>5</w:t>
      </w:r>
      <w:r w:rsidR="00694DE3">
        <w:t>.</w:t>
      </w:r>
      <w:bookmarkEnd w:id="162"/>
      <w:bookmarkEnd w:id="163"/>
    </w:p>
    <w:p w:rsidR="00E256CB" w:rsidRPr="00D800CF" w:rsidRDefault="00E256CB" w:rsidP="00C974AC">
      <w:pPr>
        <w:pStyle w:val="Nagwek2"/>
      </w:pPr>
      <w:bookmarkStart w:id="164" w:name="_Toc499217179"/>
      <w:bookmarkStart w:id="165" w:name="_Toc499217364"/>
      <w:r w:rsidRPr="00D800CF">
        <w:t>Postanowienia ogólne</w:t>
      </w:r>
      <w:bookmarkEnd w:id="164"/>
      <w:bookmarkEnd w:id="165"/>
    </w:p>
    <w:p w:rsidR="00E256CB" w:rsidRPr="00D800CF" w:rsidRDefault="00E256CB" w:rsidP="00921727">
      <w:pPr>
        <w:numPr>
          <w:ilvl w:val="0"/>
          <w:numId w:val="81"/>
        </w:numPr>
        <w:spacing w:before="80" w:after="80"/>
        <w:jc w:val="both"/>
      </w:pPr>
      <w:r w:rsidRPr="00D800CF">
        <w:t>Szczegółowe warunki i sposoby oceniania, klasyfikowania i promowania dotyczą obowiązkowych i dodatkowych zajęć edukacyjnych, religii i etyki oraz zachowania.</w:t>
      </w:r>
    </w:p>
    <w:p w:rsidR="00E256CB" w:rsidRPr="00D800CF" w:rsidRDefault="00E256CB" w:rsidP="00921727">
      <w:pPr>
        <w:numPr>
          <w:ilvl w:val="0"/>
          <w:numId w:val="81"/>
        </w:numPr>
        <w:spacing w:before="80" w:after="80"/>
        <w:jc w:val="both"/>
      </w:pPr>
      <w:r w:rsidRPr="00D800CF">
        <w:t>Ocenianiu podlegają:</w:t>
      </w:r>
    </w:p>
    <w:p w:rsidR="00E256CB" w:rsidRPr="00D800CF" w:rsidRDefault="00E256CB" w:rsidP="00921727">
      <w:pPr>
        <w:numPr>
          <w:ilvl w:val="0"/>
          <w:numId w:val="96"/>
        </w:numPr>
        <w:spacing w:before="40" w:after="40"/>
        <w:ind w:left="851" w:hanging="454"/>
        <w:jc w:val="both"/>
      </w:pPr>
      <w:r w:rsidRPr="00D800CF">
        <w:t>osiągnięcia edukacyjne ucznia;</w:t>
      </w:r>
    </w:p>
    <w:p w:rsidR="00E256CB" w:rsidRPr="00D800CF" w:rsidRDefault="00E256CB" w:rsidP="00921727">
      <w:pPr>
        <w:numPr>
          <w:ilvl w:val="0"/>
          <w:numId w:val="96"/>
        </w:numPr>
        <w:spacing w:before="40" w:after="40"/>
        <w:ind w:left="851" w:hanging="454"/>
        <w:jc w:val="both"/>
      </w:pPr>
      <w:r w:rsidRPr="00D800CF">
        <w:t>zachowanie ucznia.</w:t>
      </w:r>
    </w:p>
    <w:p w:rsidR="00E256CB" w:rsidRPr="00D800CF" w:rsidRDefault="00E256CB" w:rsidP="00921727">
      <w:pPr>
        <w:numPr>
          <w:ilvl w:val="0"/>
          <w:numId w:val="84"/>
        </w:numPr>
        <w:spacing w:before="80" w:after="80"/>
        <w:jc w:val="both"/>
      </w:pPr>
      <w:r w:rsidRPr="00D800CF">
        <w:lastRenderedPageBreak/>
        <w:t xml:space="preserve">Ocenianie osiągnięć edukacyjnych ucznia polega na rozpoznawaniu przez nauczycieli poziomu i postępów w opanowaniu przez uczniów wiadomości i umiejętności w stosunku do wymagań edukacyjnych określonych w podstawie programowej kształcenia ogólnego oraz wymagań edukacyjnych wynikających z realizowanych w szkole programów nauczania. </w:t>
      </w:r>
    </w:p>
    <w:p w:rsidR="00E256CB" w:rsidRPr="00D800CF" w:rsidRDefault="00E256CB" w:rsidP="00921727">
      <w:pPr>
        <w:numPr>
          <w:ilvl w:val="0"/>
          <w:numId w:val="84"/>
        </w:numPr>
        <w:spacing w:before="80" w:after="80"/>
        <w:jc w:val="both"/>
      </w:pPr>
      <w:r w:rsidRPr="00D800CF">
        <w:t xml:space="preserve">Ocenianie zachowania ucznia polega na rozpoznawaniu przez wychowawcę oddziału, nauczycieli oraz uczniów danego oddziału stopnia respektowania przez ucznia zasad współżycia społecznego i norm etycznych oraz obowiązków ucznia określonych w Statucie </w:t>
      </w:r>
      <w:r w:rsidR="00E83F3F">
        <w:t>s</w:t>
      </w:r>
      <w:r w:rsidRPr="00D800CF">
        <w:t xml:space="preserve">zkoły. </w:t>
      </w:r>
    </w:p>
    <w:p w:rsidR="00E256CB" w:rsidRPr="00D800CF" w:rsidRDefault="00E256CB" w:rsidP="00921727">
      <w:pPr>
        <w:numPr>
          <w:ilvl w:val="0"/>
          <w:numId w:val="84"/>
        </w:numPr>
        <w:spacing w:before="80" w:after="80"/>
        <w:jc w:val="both"/>
      </w:pPr>
      <w:r w:rsidRPr="00D800CF">
        <w:t>Ocenianie osiągnięć edukacyjnych i zachowania ucznia odbywa się w ramach oceniania wewnątrzszkolnego.</w:t>
      </w:r>
    </w:p>
    <w:p w:rsidR="00E256CB" w:rsidRPr="00D800CF" w:rsidRDefault="00E256CB" w:rsidP="00921727">
      <w:pPr>
        <w:numPr>
          <w:ilvl w:val="0"/>
          <w:numId w:val="84"/>
        </w:numPr>
        <w:spacing w:before="80" w:after="80"/>
        <w:jc w:val="both"/>
      </w:pPr>
      <w:r w:rsidRPr="00D800CF">
        <w:t xml:space="preserve"> Ocenianie wewnątrzszkolne ma na celu:</w:t>
      </w:r>
    </w:p>
    <w:p w:rsidR="00E256CB" w:rsidRPr="00D800CF" w:rsidRDefault="00E256CB" w:rsidP="00E83F3F">
      <w:pPr>
        <w:numPr>
          <w:ilvl w:val="0"/>
          <w:numId w:val="57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informowanie ucznia o poziomie jego osiągnięć edukacyjnych i jego zachowaniu oraz o postępach w tym zakresie;</w:t>
      </w:r>
    </w:p>
    <w:p w:rsidR="00E256CB" w:rsidRPr="00D800CF" w:rsidRDefault="00E256CB" w:rsidP="00E83F3F">
      <w:pPr>
        <w:numPr>
          <w:ilvl w:val="0"/>
          <w:numId w:val="57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 xml:space="preserve">udzielanie uczniowi pomocy w nauce poprzez przekazywanie uczniowi informacji o tym, co zrobił dobrze i jak powinien się dalej uczyć; </w:t>
      </w:r>
    </w:p>
    <w:p w:rsidR="00E256CB" w:rsidRPr="00D800CF" w:rsidRDefault="00E256CB" w:rsidP="00E83F3F">
      <w:pPr>
        <w:numPr>
          <w:ilvl w:val="0"/>
          <w:numId w:val="57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udzielanie wskazówek do samodzielnego planowania rozwoju;</w:t>
      </w:r>
    </w:p>
    <w:p w:rsidR="00E256CB" w:rsidRPr="00D800CF" w:rsidRDefault="00E256CB" w:rsidP="00E83F3F">
      <w:pPr>
        <w:numPr>
          <w:ilvl w:val="0"/>
          <w:numId w:val="57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motywowanie ucznia do dalszych postępów w nauce i zachowaniu;</w:t>
      </w:r>
    </w:p>
    <w:p w:rsidR="00E256CB" w:rsidRPr="00D800CF" w:rsidRDefault="00E256CB" w:rsidP="00E83F3F">
      <w:pPr>
        <w:numPr>
          <w:ilvl w:val="0"/>
          <w:numId w:val="57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dostarczanie rodzicom i nauczycielom informacji o postępach i trudnościach w nauce i zachowaniu oraz o szczególnych uzdolnieniach ucznia;</w:t>
      </w:r>
    </w:p>
    <w:p w:rsidR="00E256CB" w:rsidRPr="00D800CF" w:rsidRDefault="00E256CB" w:rsidP="00E83F3F">
      <w:pPr>
        <w:numPr>
          <w:ilvl w:val="0"/>
          <w:numId w:val="57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 xml:space="preserve">umożliwienie nauczycielom doskonalenia organizacji i metod pracy dydaktyczno-wychowawczej. </w:t>
      </w:r>
    </w:p>
    <w:p w:rsidR="00E256CB" w:rsidRPr="00D800CF" w:rsidRDefault="00E256CB" w:rsidP="00921727">
      <w:pPr>
        <w:numPr>
          <w:ilvl w:val="0"/>
          <w:numId w:val="84"/>
        </w:numPr>
        <w:spacing w:before="80" w:after="80"/>
        <w:jc w:val="both"/>
      </w:pPr>
      <w:r w:rsidRPr="00D800CF">
        <w:t>Ocenianie wewnątrzszkolne obejmuje:</w:t>
      </w:r>
    </w:p>
    <w:p w:rsidR="00E256CB" w:rsidRPr="00D800CF" w:rsidRDefault="00E256CB" w:rsidP="00E83F3F">
      <w:pPr>
        <w:numPr>
          <w:ilvl w:val="0"/>
          <w:numId w:val="12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formułowanie przez nauczycieli wymagań edukacyjnych niezbędnych do otrzymania poszczególnych śródrocznych i rocznych ocen klasyfikacyjnych z obowiązkowych i dodatkowych zajęć edukacyjnych;</w:t>
      </w:r>
    </w:p>
    <w:p w:rsidR="00E256CB" w:rsidRPr="00D800CF" w:rsidRDefault="00E256CB" w:rsidP="00E83F3F">
      <w:pPr>
        <w:pStyle w:val="link2"/>
        <w:numPr>
          <w:ilvl w:val="0"/>
          <w:numId w:val="12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E256CB" w:rsidRPr="00D800CF" w:rsidRDefault="00E256CB" w:rsidP="00E83F3F">
      <w:pPr>
        <w:pStyle w:val="link2"/>
        <w:numPr>
          <w:ilvl w:val="0"/>
          <w:numId w:val="12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ustalanie ocen bieżących i śródrocznych ocen klasyfikacyjnych z obowiązkowych i dodatkowych zajęć edukacyjnych, a także śródrocznej oceny klasyfikacyjnej zachowania;</w:t>
      </w:r>
    </w:p>
    <w:p w:rsidR="00E256CB" w:rsidRPr="00D800CF" w:rsidRDefault="00E256CB" w:rsidP="00E83F3F">
      <w:pPr>
        <w:pStyle w:val="link2"/>
        <w:numPr>
          <w:ilvl w:val="0"/>
          <w:numId w:val="12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przeprowadzanie egzaminów klasyfikacyjnych;</w:t>
      </w:r>
    </w:p>
    <w:p w:rsidR="00E256CB" w:rsidRPr="00D800CF" w:rsidRDefault="00E256CB" w:rsidP="00E83F3F">
      <w:pPr>
        <w:pStyle w:val="link2"/>
        <w:numPr>
          <w:ilvl w:val="0"/>
          <w:numId w:val="12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ustalanie rocznych ocen klasyfikacyjnych z obowiązkowych i dodatkowych zajęć edukacyjnych oraz rocznej oceny klasyfikacyjnej zachowania;</w:t>
      </w:r>
    </w:p>
    <w:p w:rsidR="00E256CB" w:rsidRPr="00D800CF" w:rsidRDefault="00E256CB" w:rsidP="00E83F3F">
      <w:pPr>
        <w:pStyle w:val="link2"/>
        <w:numPr>
          <w:ilvl w:val="0"/>
          <w:numId w:val="12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ustalanie warunków i trybu uzyskania wyższych niż przewidywane rocznych ocen klasyfikacyjnych z obowiązkowych i dodatkowych zajęć edukacyjnych oraz rocznej oceny klasyfikacyjnej zachowania;</w:t>
      </w:r>
    </w:p>
    <w:p w:rsidR="00E256CB" w:rsidRPr="00D800CF" w:rsidRDefault="00E256CB" w:rsidP="00E83F3F">
      <w:pPr>
        <w:pStyle w:val="link1"/>
        <w:numPr>
          <w:ilvl w:val="0"/>
          <w:numId w:val="12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ustalanie warunków i sposobu przekazywania rodzicom informacji o postępach i trudnościach ucznia w nauce i zachowaniu ucznia oraz o szczególnych uzdolnieniach ucznia.</w:t>
      </w:r>
    </w:p>
    <w:p w:rsidR="00D978B4" w:rsidRDefault="00E256CB" w:rsidP="00C974AC">
      <w:pPr>
        <w:pStyle w:val="Nagwek2"/>
      </w:pPr>
      <w:bookmarkStart w:id="166" w:name="_Toc499217180"/>
      <w:bookmarkStart w:id="167" w:name="_Toc499217365"/>
      <w:r w:rsidRPr="00D800CF">
        <w:t>§ 3</w:t>
      </w:r>
      <w:r w:rsidR="0071444F" w:rsidRPr="00D800CF">
        <w:t>6</w:t>
      </w:r>
      <w:r w:rsidRPr="00D800CF">
        <w:t>.</w:t>
      </w:r>
      <w:bookmarkEnd w:id="166"/>
      <w:bookmarkEnd w:id="167"/>
    </w:p>
    <w:p w:rsidR="00E256CB" w:rsidRPr="00D800CF" w:rsidRDefault="00E256CB" w:rsidP="00C974AC">
      <w:pPr>
        <w:pStyle w:val="Nagwek2"/>
      </w:pPr>
      <w:bookmarkStart w:id="168" w:name="_Toc499217181"/>
      <w:bookmarkStart w:id="169" w:name="_Toc499217366"/>
      <w:r w:rsidRPr="00D800CF">
        <w:t>Sposoby informowania rodziców o osiągnięciach edukacyjnych i zachowaniu uczniów</w:t>
      </w:r>
      <w:bookmarkEnd w:id="168"/>
      <w:bookmarkEnd w:id="169"/>
    </w:p>
    <w:p w:rsidR="00E256CB" w:rsidRPr="00D800CF" w:rsidRDefault="00E256CB" w:rsidP="00E83F3F">
      <w:pPr>
        <w:pStyle w:val="Nagwek"/>
        <w:numPr>
          <w:ilvl w:val="2"/>
          <w:numId w:val="84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Nauczyciele na początku każdego roku szkolnego informują uczniów oraz ich rodziców o:</w:t>
      </w:r>
    </w:p>
    <w:p w:rsidR="00E256CB" w:rsidRPr="00D800CF" w:rsidRDefault="00E256CB" w:rsidP="00E83F3F">
      <w:pPr>
        <w:pStyle w:val="Nagwek"/>
        <w:numPr>
          <w:ilvl w:val="0"/>
          <w:numId w:val="74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 xml:space="preserve">wymaganiach edukacyjnych niezbędnych do otrzymania przez ucznia poszczególnych śródrocznych i rocznych ocen klasyfikacyjnych z zajęć edukacyjnych, wynikających z realizowanego przez siebie programu nauczania; </w:t>
      </w:r>
    </w:p>
    <w:p w:rsidR="00E256CB" w:rsidRPr="00D800CF" w:rsidRDefault="00E256CB" w:rsidP="00E83F3F">
      <w:pPr>
        <w:pStyle w:val="Nagwek"/>
        <w:numPr>
          <w:ilvl w:val="0"/>
          <w:numId w:val="74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lastRenderedPageBreak/>
        <w:t>sposobach sprawdzania osiągnięć edukacyjnych uczniów;</w:t>
      </w:r>
    </w:p>
    <w:p w:rsidR="00E256CB" w:rsidRPr="00D800CF" w:rsidRDefault="00E256CB" w:rsidP="00E83F3F">
      <w:pPr>
        <w:pStyle w:val="Nagwek"/>
        <w:numPr>
          <w:ilvl w:val="0"/>
          <w:numId w:val="74"/>
        </w:numPr>
        <w:tabs>
          <w:tab w:val="clear" w:pos="4536"/>
          <w:tab w:val="clear" w:pos="9072"/>
        </w:tabs>
        <w:spacing w:before="40" w:after="40"/>
        <w:jc w:val="both"/>
        <w:rPr>
          <w:color w:val="000000"/>
        </w:rPr>
      </w:pPr>
      <w:r w:rsidRPr="00D800CF">
        <w:rPr>
          <w:color w:val="000000"/>
        </w:rPr>
        <w:t>warunkach i trybie otrzymania wyższej niż przewidywana rocznej oceny klasyfikacyjnej z zajęć edukacyjnych.</w:t>
      </w:r>
    </w:p>
    <w:p w:rsidR="00E256CB" w:rsidRPr="00D800CF" w:rsidRDefault="00E256CB" w:rsidP="00921727">
      <w:pPr>
        <w:pStyle w:val="Nagwek"/>
        <w:numPr>
          <w:ilvl w:val="2"/>
          <w:numId w:val="84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rPr>
          <w:color w:val="000000"/>
        </w:rPr>
        <w:t>Uczniowie i rodzice</w:t>
      </w:r>
      <w:r w:rsidRPr="00D800CF">
        <w:t xml:space="preserve"> potwierdzają podpisem fakt zapoznania się: </w:t>
      </w:r>
    </w:p>
    <w:p w:rsidR="00E256CB" w:rsidRPr="00D800CF" w:rsidRDefault="00E256CB" w:rsidP="00E83F3F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>z wymaganiami edukacyjnymi niezbędnymi do uzyskania poszczególnych śródrocznych i rocznych ocen klasyfikacyjnych z zajęć edukacyjnych, wynikających z realizowanego programu nauczania;</w:t>
      </w:r>
    </w:p>
    <w:p w:rsidR="00E256CB" w:rsidRPr="00D800CF" w:rsidRDefault="00E256CB" w:rsidP="00E83F3F">
      <w:pPr>
        <w:numPr>
          <w:ilvl w:val="0"/>
          <w:numId w:val="6"/>
        </w:numPr>
        <w:spacing w:before="40" w:after="40"/>
        <w:jc w:val="both"/>
      </w:pPr>
      <w:r w:rsidRPr="00D800CF">
        <w:t>ze sposobami sprawdzania osiągnięć edukacyjnych uczniów;</w:t>
      </w:r>
    </w:p>
    <w:p w:rsidR="00E256CB" w:rsidRPr="00D800CF" w:rsidRDefault="00E256CB" w:rsidP="00E83F3F">
      <w:pPr>
        <w:numPr>
          <w:ilvl w:val="0"/>
          <w:numId w:val="6"/>
        </w:numPr>
        <w:spacing w:before="40" w:after="40"/>
        <w:jc w:val="both"/>
      </w:pPr>
      <w:r w:rsidRPr="00D800CF">
        <w:t xml:space="preserve">z warunkami i trybem uzyskania wyższej niż przewidywana rocznej oceny klasyfikacyjnej z zajęć edukacyjnych. </w:t>
      </w:r>
    </w:p>
    <w:p w:rsidR="00E256CB" w:rsidRPr="00D800CF" w:rsidRDefault="00E256CB" w:rsidP="00D978B4">
      <w:pPr>
        <w:spacing w:before="80" w:after="80"/>
        <w:ind w:left="340"/>
        <w:jc w:val="both"/>
      </w:pPr>
      <w:r w:rsidRPr="00D800CF">
        <w:t>Potwierdzenia przechowują wychowawcy w dokumentacji wychowawcy.</w:t>
      </w:r>
    </w:p>
    <w:p w:rsidR="00E256CB" w:rsidRPr="00D800CF" w:rsidRDefault="00E256CB" w:rsidP="00921727">
      <w:pPr>
        <w:numPr>
          <w:ilvl w:val="2"/>
          <w:numId w:val="84"/>
        </w:numPr>
        <w:spacing w:before="80" w:after="80"/>
        <w:jc w:val="both"/>
      </w:pPr>
      <w:r w:rsidRPr="00D800CF">
        <w:t>Wychowawca oddziału na początku każdego roku szkolnego informuje uczniów oraz ich rodziców o:</w:t>
      </w:r>
    </w:p>
    <w:p w:rsidR="00E256CB" w:rsidRPr="00D800CF" w:rsidRDefault="00E256CB" w:rsidP="00E83F3F">
      <w:pPr>
        <w:numPr>
          <w:ilvl w:val="0"/>
          <w:numId w:val="47"/>
        </w:numPr>
        <w:spacing w:before="40" w:after="40"/>
        <w:jc w:val="both"/>
        <w:rPr>
          <w:color w:val="000000"/>
        </w:rPr>
      </w:pPr>
      <w:r w:rsidRPr="00D800CF">
        <w:rPr>
          <w:color w:val="000000"/>
        </w:rPr>
        <w:t>warunkach i sposobie oraz kryteriach oceniania zachowania;</w:t>
      </w:r>
    </w:p>
    <w:p w:rsidR="00E256CB" w:rsidRPr="00D800CF" w:rsidRDefault="00E256CB" w:rsidP="00E83F3F">
      <w:pPr>
        <w:numPr>
          <w:ilvl w:val="0"/>
          <w:numId w:val="47"/>
        </w:numPr>
        <w:spacing w:before="40" w:after="40"/>
        <w:jc w:val="both"/>
        <w:rPr>
          <w:color w:val="000000"/>
        </w:rPr>
      </w:pPr>
      <w:r w:rsidRPr="00D800CF">
        <w:rPr>
          <w:color w:val="000000"/>
        </w:rPr>
        <w:t>warunkach i trybie uzyskania wyższej niż przewidywana rocznej oceny klasyfikacyjnej zachowania.</w:t>
      </w:r>
    </w:p>
    <w:p w:rsidR="00E256CB" w:rsidRPr="00D800CF" w:rsidRDefault="00E256CB" w:rsidP="00921727">
      <w:pPr>
        <w:numPr>
          <w:ilvl w:val="2"/>
          <w:numId w:val="84"/>
        </w:numPr>
        <w:spacing w:before="80" w:after="80"/>
        <w:jc w:val="both"/>
        <w:rPr>
          <w:color w:val="000000"/>
        </w:rPr>
      </w:pPr>
      <w:r w:rsidRPr="00D800CF">
        <w:rPr>
          <w:color w:val="000000"/>
        </w:rPr>
        <w:t>Uczniowie i ich rodzice potwierdzają podpisem klasy zapoznanie się:</w:t>
      </w:r>
    </w:p>
    <w:p w:rsidR="00E256CB" w:rsidRPr="00D800CF" w:rsidRDefault="00E256CB" w:rsidP="00E83F3F">
      <w:pPr>
        <w:numPr>
          <w:ilvl w:val="0"/>
          <w:numId w:val="41"/>
        </w:numPr>
        <w:spacing w:before="40" w:after="40"/>
        <w:jc w:val="both"/>
      </w:pPr>
      <w:r w:rsidRPr="00D800CF">
        <w:rPr>
          <w:color w:val="000000"/>
        </w:rPr>
        <w:t>z warunkami i sposobem</w:t>
      </w:r>
      <w:r w:rsidRPr="00D800CF">
        <w:t xml:space="preserve"> oraz kryteriami oceniania zachowania;</w:t>
      </w:r>
    </w:p>
    <w:p w:rsidR="00E256CB" w:rsidRPr="00D800CF" w:rsidRDefault="00E256CB" w:rsidP="00E83F3F">
      <w:pPr>
        <w:numPr>
          <w:ilvl w:val="0"/>
          <w:numId w:val="41"/>
        </w:numPr>
        <w:spacing w:before="40" w:after="40"/>
        <w:jc w:val="both"/>
      </w:pPr>
      <w:r w:rsidRPr="00D800CF">
        <w:t>z warunkami i trybem uzyskania wyższej niż przewidywana rocznej oceny klasyfikacyjnej zachowania.</w:t>
      </w:r>
    </w:p>
    <w:p w:rsidR="00E256CB" w:rsidRPr="00D800CF" w:rsidRDefault="00E256CB" w:rsidP="00D978B4">
      <w:pPr>
        <w:spacing w:before="80" w:after="80"/>
        <w:ind w:left="340"/>
        <w:jc w:val="both"/>
      </w:pPr>
      <w:r w:rsidRPr="00D800CF">
        <w:t>Potwierdzenia przechowują wychowawcy w dokumentacji wychowawcy.</w:t>
      </w:r>
    </w:p>
    <w:p w:rsidR="00E256CB" w:rsidRPr="00D800CF" w:rsidRDefault="00E256CB" w:rsidP="00921727">
      <w:pPr>
        <w:numPr>
          <w:ilvl w:val="0"/>
          <w:numId w:val="91"/>
        </w:numPr>
        <w:spacing w:before="80" w:after="80"/>
        <w:jc w:val="both"/>
        <w:rPr>
          <w:bCs/>
        </w:rPr>
      </w:pPr>
      <w:r w:rsidRPr="00D800CF">
        <w:t xml:space="preserve">Nauczyciele informują rodziców o postępach i trudnościach w nauce i zachowaniu ucznia poprzez dziennik elektroniczny oraz przekazując informacje podczas zebrań, konsultacji. </w:t>
      </w:r>
    </w:p>
    <w:p w:rsidR="00E256CB" w:rsidRPr="00D800CF" w:rsidRDefault="00E256CB" w:rsidP="00921727">
      <w:pPr>
        <w:pStyle w:val="Tekstpodstawowywcity"/>
        <w:numPr>
          <w:ilvl w:val="0"/>
          <w:numId w:val="91"/>
        </w:numPr>
        <w:spacing w:before="80" w:after="80"/>
        <w:jc w:val="both"/>
        <w:rPr>
          <w:bCs/>
          <w:color w:val="000000"/>
        </w:rPr>
      </w:pPr>
      <w:r w:rsidRPr="00D800CF">
        <w:rPr>
          <w:bCs/>
          <w:color w:val="000000"/>
        </w:rPr>
        <w:t>W klasach IV-VIII nauczyciele poszczególnych zajęć edukacyjnych wpisują do dziennika elektronicznego oceny bieżące.</w:t>
      </w:r>
    </w:p>
    <w:p w:rsidR="00E256CB" w:rsidRPr="00D800CF" w:rsidRDefault="00E256CB" w:rsidP="00921727">
      <w:pPr>
        <w:pStyle w:val="Tekstpodstawowywcity"/>
        <w:numPr>
          <w:ilvl w:val="0"/>
          <w:numId w:val="91"/>
        </w:numPr>
        <w:spacing w:before="80" w:after="80"/>
        <w:jc w:val="both"/>
        <w:rPr>
          <w:bCs/>
          <w:color w:val="000000"/>
        </w:rPr>
      </w:pPr>
      <w:r w:rsidRPr="00D800CF">
        <w:rPr>
          <w:bCs/>
          <w:color w:val="000000"/>
        </w:rPr>
        <w:t>Szkoła umożliwia osobisty kontakt rodziców</w:t>
      </w:r>
      <w:r w:rsidR="00DF28A5" w:rsidRPr="00D800CF">
        <w:rPr>
          <w:bCs/>
          <w:color w:val="000000"/>
        </w:rPr>
        <w:t xml:space="preserve"> </w:t>
      </w:r>
      <w:r w:rsidRPr="00D800CF">
        <w:rPr>
          <w:bCs/>
          <w:color w:val="000000"/>
        </w:rPr>
        <w:t>z nauczycielami wszystkich zajęć edukacyjnych podczas zebrań lub konsultacji.</w:t>
      </w:r>
    </w:p>
    <w:p w:rsidR="00E256CB" w:rsidRPr="00D800CF" w:rsidRDefault="00E256CB" w:rsidP="00921727">
      <w:pPr>
        <w:pStyle w:val="Tekstpodstawowywcity"/>
        <w:numPr>
          <w:ilvl w:val="0"/>
          <w:numId w:val="91"/>
        </w:numPr>
        <w:spacing w:before="80" w:after="80"/>
        <w:jc w:val="both"/>
        <w:rPr>
          <w:bCs/>
          <w:color w:val="000000"/>
        </w:rPr>
      </w:pPr>
      <w:r w:rsidRPr="00D800CF">
        <w:rPr>
          <w:bCs/>
          <w:color w:val="000000"/>
        </w:rPr>
        <w:t xml:space="preserve">Harmonogram zebrań i konsultacji dla rodziców podawany jest rodzicom na wrześniowym zebraniu informacyjnym oraz jest dostępny na stronie internetowej szkoły. Na bieżąco rodzice informowani są o spotkaniach w szkole poprzez dziennik elektroniczny. </w:t>
      </w:r>
    </w:p>
    <w:p w:rsidR="00E256CB" w:rsidRPr="00D800CF" w:rsidRDefault="00E256CB" w:rsidP="00921727">
      <w:pPr>
        <w:pStyle w:val="Tekstpodstawowywcity"/>
        <w:numPr>
          <w:ilvl w:val="0"/>
          <w:numId w:val="91"/>
        </w:numPr>
        <w:spacing w:before="80" w:after="80"/>
        <w:jc w:val="both"/>
        <w:rPr>
          <w:bCs/>
        </w:rPr>
      </w:pPr>
      <w:r w:rsidRPr="00D800CF">
        <w:rPr>
          <w:bCs/>
          <w:color w:val="000000"/>
        </w:rPr>
        <w:t>Na dwa tygodnie przed śródrocznym klasyfikacyjnym posiedzeniem rady pedagogicznej nauczyciel informuje pisemnie rodziców</w:t>
      </w:r>
      <w:r w:rsidRPr="00D800CF">
        <w:rPr>
          <w:bCs/>
        </w:rPr>
        <w:t xml:space="preserve"> o przewidywanej ocenie niedostatecznej. Rodzice potwierdzają podpisem otrzymaną informację, która przechowywana jest w</w:t>
      </w:r>
      <w:r w:rsidR="00D978B4">
        <w:rPr>
          <w:bCs/>
        </w:rPr>
        <w:t> </w:t>
      </w:r>
      <w:r w:rsidRPr="00D800CF">
        <w:rPr>
          <w:bCs/>
        </w:rPr>
        <w:t>dokumentacji wychowawcy klasy.</w:t>
      </w:r>
    </w:p>
    <w:p w:rsidR="00E256CB" w:rsidRPr="00D800CF" w:rsidRDefault="00E256CB" w:rsidP="00921727">
      <w:pPr>
        <w:pStyle w:val="Tekstpodstawowywcity"/>
        <w:numPr>
          <w:ilvl w:val="0"/>
          <w:numId w:val="91"/>
        </w:numPr>
        <w:spacing w:before="80" w:after="80"/>
        <w:jc w:val="both"/>
        <w:rPr>
          <w:bCs/>
        </w:rPr>
      </w:pPr>
      <w:r w:rsidRPr="00D800CF">
        <w:rPr>
          <w:bCs/>
        </w:rPr>
        <w:t xml:space="preserve">Na dwa tygodnie przed rocznym klasyfikacyjnym posiedzeniem </w:t>
      </w:r>
      <w:r w:rsidR="00D978B4">
        <w:rPr>
          <w:bCs/>
        </w:rPr>
        <w:t>R</w:t>
      </w:r>
      <w:r w:rsidRPr="00D800CF">
        <w:rPr>
          <w:bCs/>
        </w:rPr>
        <w:t xml:space="preserve">ady </w:t>
      </w:r>
      <w:r w:rsidR="00D978B4">
        <w:rPr>
          <w:bCs/>
        </w:rPr>
        <w:t>P</w:t>
      </w:r>
      <w:r w:rsidRPr="00D800CF">
        <w:rPr>
          <w:bCs/>
        </w:rPr>
        <w:t>edagogicznej nauczyciel informuje pisemnie rodziców o możliwości niepromowania ucznia. Rodzice potwierdzają podpisem otrzymaną informację, która przechowywana jest w dokumentacji wychowawcy klasy.</w:t>
      </w:r>
    </w:p>
    <w:p w:rsidR="00E256CB" w:rsidRPr="00D800CF" w:rsidRDefault="00E256CB" w:rsidP="00921727">
      <w:pPr>
        <w:pStyle w:val="Tekstpodstawowywcity"/>
        <w:numPr>
          <w:ilvl w:val="0"/>
          <w:numId w:val="91"/>
        </w:numPr>
        <w:spacing w:before="80" w:after="80"/>
        <w:jc w:val="both"/>
        <w:rPr>
          <w:bCs/>
        </w:rPr>
      </w:pPr>
      <w:r w:rsidRPr="00D800CF">
        <w:rPr>
          <w:bCs/>
        </w:rPr>
        <w:t xml:space="preserve">Na trzy dni przed rocznym klasyfikacyjnym zebraniem plenarnym rady pedagogicznej wychowawcy klas informują uczniów i rodziców ucznia o przewidywanych dla niego rocznych ocenach klasyfikacyjnych z obowiązkowych i dodatkowych zajęć edukacyjnych oraz o przewidywanej rocznej ocenie klasyfikacyjnej zachowania. </w:t>
      </w:r>
    </w:p>
    <w:p w:rsidR="00E256CB" w:rsidRPr="00D800CF" w:rsidRDefault="00E256CB" w:rsidP="00921727">
      <w:pPr>
        <w:pStyle w:val="Tekstpodstawowywcity"/>
        <w:numPr>
          <w:ilvl w:val="0"/>
          <w:numId w:val="91"/>
        </w:numPr>
        <w:spacing w:before="80" w:after="80"/>
        <w:jc w:val="both"/>
      </w:pPr>
      <w:r w:rsidRPr="00D800CF">
        <w:rPr>
          <w:bCs/>
        </w:rPr>
        <w:t>Przewidywane roczne oceny z zajęć edukacyjnych i zachowania wpisywane są do dziennika elektronicznego.</w:t>
      </w:r>
    </w:p>
    <w:p w:rsidR="00D978B4" w:rsidRPr="00D978B4" w:rsidRDefault="00E256CB" w:rsidP="00C974AC">
      <w:pPr>
        <w:pStyle w:val="Nagwek2"/>
      </w:pPr>
      <w:bookmarkStart w:id="170" w:name="_Toc499217182"/>
      <w:bookmarkStart w:id="171" w:name="_Toc499217367"/>
      <w:r w:rsidRPr="00D800CF">
        <w:lastRenderedPageBreak/>
        <w:t xml:space="preserve">§ </w:t>
      </w:r>
      <w:r w:rsidR="0071444F" w:rsidRPr="00D800CF">
        <w:t>37</w:t>
      </w:r>
      <w:r w:rsidR="00D978B4">
        <w:t>.</w:t>
      </w:r>
      <w:bookmarkEnd w:id="170"/>
      <w:bookmarkEnd w:id="171"/>
    </w:p>
    <w:p w:rsidR="00E256CB" w:rsidRPr="00D800CF" w:rsidRDefault="00E256CB" w:rsidP="00C974AC">
      <w:pPr>
        <w:pStyle w:val="Nagwek2"/>
      </w:pPr>
      <w:bookmarkStart w:id="172" w:name="_Toc499217183"/>
      <w:bookmarkStart w:id="173" w:name="_Toc499217368"/>
      <w:r w:rsidRPr="00D800CF">
        <w:t>Jawność ocen</w:t>
      </w:r>
      <w:bookmarkEnd w:id="172"/>
      <w:bookmarkEnd w:id="173"/>
    </w:p>
    <w:p w:rsidR="00E256CB" w:rsidRPr="00D800CF" w:rsidRDefault="00E256CB" w:rsidP="00921727">
      <w:pPr>
        <w:numPr>
          <w:ilvl w:val="0"/>
          <w:numId w:val="93"/>
        </w:numPr>
        <w:spacing w:before="80" w:after="80"/>
        <w:jc w:val="both"/>
      </w:pPr>
      <w:r w:rsidRPr="00D800CF">
        <w:t xml:space="preserve">Oceny są jawne dla ucznia i jego rodziców. </w:t>
      </w:r>
    </w:p>
    <w:p w:rsidR="00E256CB" w:rsidRPr="00D800CF" w:rsidRDefault="00E256CB" w:rsidP="00921727">
      <w:pPr>
        <w:numPr>
          <w:ilvl w:val="0"/>
          <w:numId w:val="93"/>
        </w:numPr>
        <w:spacing w:before="80" w:after="80"/>
        <w:jc w:val="both"/>
      </w:pPr>
      <w:r w:rsidRPr="00D800CF">
        <w:t>Uczeń w trakcie nauki w szkole otrzymuje oceny:</w:t>
      </w:r>
    </w:p>
    <w:p w:rsidR="00E256CB" w:rsidRPr="00D800CF" w:rsidRDefault="00E256CB" w:rsidP="00DE59F8">
      <w:pPr>
        <w:numPr>
          <w:ilvl w:val="1"/>
          <w:numId w:val="102"/>
        </w:numPr>
        <w:spacing w:before="40" w:after="40"/>
        <w:jc w:val="both"/>
      </w:pPr>
      <w:r w:rsidRPr="00D800CF">
        <w:t>bieżące;</w:t>
      </w:r>
    </w:p>
    <w:p w:rsidR="00E256CB" w:rsidRPr="00D800CF" w:rsidRDefault="00E256CB" w:rsidP="00DE59F8">
      <w:pPr>
        <w:numPr>
          <w:ilvl w:val="1"/>
          <w:numId w:val="102"/>
        </w:numPr>
        <w:spacing w:before="40" w:after="40"/>
        <w:jc w:val="both"/>
      </w:pPr>
      <w:r w:rsidRPr="00D800CF">
        <w:t>klasyfikacyjne:</w:t>
      </w:r>
    </w:p>
    <w:p w:rsidR="00E256CB" w:rsidRPr="00D800CF" w:rsidRDefault="00E256CB" w:rsidP="00DE59F8">
      <w:pPr>
        <w:numPr>
          <w:ilvl w:val="2"/>
          <w:numId w:val="102"/>
        </w:numPr>
        <w:spacing w:before="40" w:after="40"/>
        <w:ind w:left="1191"/>
        <w:jc w:val="both"/>
      </w:pPr>
      <w:r w:rsidRPr="00D800CF">
        <w:t>śródroczne i roczne,</w:t>
      </w:r>
    </w:p>
    <w:p w:rsidR="00E256CB" w:rsidRPr="00D800CF" w:rsidRDefault="00E256CB" w:rsidP="00DE59F8">
      <w:pPr>
        <w:numPr>
          <w:ilvl w:val="2"/>
          <w:numId w:val="102"/>
        </w:numPr>
        <w:spacing w:before="40" w:after="40"/>
        <w:ind w:left="1191"/>
        <w:jc w:val="both"/>
      </w:pPr>
      <w:r w:rsidRPr="00D800CF">
        <w:t>końcowe.</w:t>
      </w:r>
    </w:p>
    <w:p w:rsidR="00E256CB" w:rsidRPr="00D800CF" w:rsidRDefault="00E256CB" w:rsidP="00921727">
      <w:pPr>
        <w:numPr>
          <w:ilvl w:val="0"/>
          <w:numId w:val="93"/>
        </w:numPr>
        <w:spacing w:before="80" w:after="80"/>
        <w:jc w:val="both"/>
      </w:pPr>
      <w:r w:rsidRPr="00D800CF">
        <w:t>Nauczyciel uzasadnia uczniowi ustaloną ocenę poprzez bieżący komentarz ustny lub</w:t>
      </w:r>
      <w:r w:rsidR="00D6709F">
        <w:t> </w:t>
      </w:r>
      <w:r w:rsidRPr="00D800CF">
        <w:t>recenzję pod pracą lub przedstawienie kryteriów oceniania prac pisemnych, praktycznych, a rodzicowi podczas indywidualnej rozmowy w czasie konsultacji, zebrań lub w innym terminie ustalonym z nauczycielem.</w:t>
      </w:r>
    </w:p>
    <w:p w:rsidR="00E256CB" w:rsidRPr="00D800CF" w:rsidRDefault="00E256CB" w:rsidP="00921727">
      <w:pPr>
        <w:numPr>
          <w:ilvl w:val="0"/>
          <w:numId w:val="93"/>
        </w:numPr>
        <w:spacing w:before="80" w:after="80"/>
        <w:jc w:val="both"/>
      </w:pPr>
      <w:r w:rsidRPr="00D800CF">
        <w:t>Sprawdzone i ocenione pisemne prace kontrolne ucznia są udostępniane do wglądu uczniowi w czasie omawiania prac pisemnych, a jego rodzicom podczas indywidualnej rozmowy w czasie konsultacji, zebrań lub w innym terminie ustalonym z nauczycielem.</w:t>
      </w:r>
    </w:p>
    <w:p w:rsidR="00E256CB" w:rsidRPr="00D800CF" w:rsidRDefault="00E256CB" w:rsidP="00921727">
      <w:pPr>
        <w:numPr>
          <w:ilvl w:val="0"/>
          <w:numId w:val="93"/>
        </w:numPr>
        <w:spacing w:before="80" w:after="80"/>
        <w:jc w:val="both"/>
      </w:pPr>
      <w:r w:rsidRPr="00D800CF">
        <w:t>Na wniosek ucznia lub jego rodziców dokumentacja dotycząca egzaminu klasyfikacyjnego, egzaminu poprawkowego, zastrzeżeń dotyczących rocznej oceny klasyfikacyjnej z zajęć edukacyjnych lub rocznej oceny klasyfikacyjnej zachowania oraz inna dokumentacja dotycząca oceniania ucznia jest udostępniana do wglądu uczniowi lub</w:t>
      </w:r>
      <w:r w:rsidR="00D6709F">
        <w:t> </w:t>
      </w:r>
      <w:r w:rsidRPr="00D800CF">
        <w:t>jego rodzicom.</w:t>
      </w:r>
    </w:p>
    <w:p w:rsidR="00E256CB" w:rsidRPr="00D800CF" w:rsidRDefault="00E256CB" w:rsidP="00921727">
      <w:pPr>
        <w:numPr>
          <w:ilvl w:val="0"/>
          <w:numId w:val="93"/>
        </w:numPr>
        <w:spacing w:before="80" w:after="80"/>
        <w:jc w:val="both"/>
      </w:pPr>
      <w:r w:rsidRPr="00D800CF">
        <w:t>Dokumentacja oceniania jest udostępniana uczniowi podczas indywidualnych konsultacji, a jego rodzicom w czasie zebrań i konsultacji oraz indywidualnych rozmów.</w:t>
      </w:r>
    </w:p>
    <w:p w:rsidR="00E256CB" w:rsidRPr="00D800CF" w:rsidRDefault="00E256CB" w:rsidP="00921727">
      <w:pPr>
        <w:numPr>
          <w:ilvl w:val="0"/>
          <w:numId w:val="93"/>
        </w:numPr>
        <w:spacing w:before="80" w:after="80"/>
        <w:jc w:val="both"/>
      </w:pPr>
      <w:r w:rsidRPr="00D800CF">
        <w:t>Ocenianie bieżące z zajęć edukacyjnych ma na celu monitorowanie pracy ucznia oraz przekazywanie uczniowi informacji o jego osiągnięciach edukacyjnych pomagających w uczeniu się, poprzez wskazanie, co uczeń robi dobrze, co i jak wymaga poprawy oraz</w:t>
      </w:r>
      <w:r w:rsidR="00D6709F">
        <w:t> j</w:t>
      </w:r>
      <w:r w:rsidRPr="00D800CF">
        <w:t>ak powinien dalej się uczyć.</w:t>
      </w:r>
    </w:p>
    <w:p w:rsidR="00D6709F" w:rsidRPr="00D6709F" w:rsidRDefault="00E256CB" w:rsidP="00C974AC">
      <w:pPr>
        <w:pStyle w:val="Nagwek2"/>
      </w:pPr>
      <w:bookmarkStart w:id="174" w:name="_Toc499217184"/>
      <w:bookmarkStart w:id="175" w:name="_Toc499217369"/>
      <w:r w:rsidRPr="00D800CF">
        <w:t xml:space="preserve">§ </w:t>
      </w:r>
      <w:r w:rsidR="0071444F" w:rsidRPr="00D800CF">
        <w:t>38</w:t>
      </w:r>
      <w:r w:rsidR="00D6709F">
        <w:t>.</w:t>
      </w:r>
      <w:bookmarkEnd w:id="174"/>
      <w:bookmarkEnd w:id="175"/>
      <w:r w:rsidR="00D6709F">
        <w:t xml:space="preserve"> </w:t>
      </w:r>
    </w:p>
    <w:p w:rsidR="00E256CB" w:rsidRPr="00D800CF" w:rsidRDefault="00E256CB" w:rsidP="00C974AC">
      <w:pPr>
        <w:pStyle w:val="Nagwek2"/>
      </w:pPr>
      <w:bookmarkStart w:id="176" w:name="_Toc499217185"/>
      <w:bookmarkStart w:id="177" w:name="_Toc499217370"/>
      <w:r w:rsidRPr="00D800CF">
        <w:t>Dostosowanie wymagań edukacyjnych</w:t>
      </w:r>
      <w:bookmarkEnd w:id="176"/>
      <w:bookmarkEnd w:id="177"/>
    </w:p>
    <w:p w:rsidR="00E256CB" w:rsidRPr="00D800CF" w:rsidRDefault="00E256CB" w:rsidP="00921727">
      <w:pPr>
        <w:numPr>
          <w:ilvl w:val="0"/>
          <w:numId w:val="54"/>
        </w:numPr>
        <w:spacing w:before="80" w:after="80"/>
        <w:ind w:left="357" w:hanging="357"/>
        <w:jc w:val="both"/>
        <w:rPr>
          <w:bCs/>
        </w:rPr>
      </w:pPr>
      <w:r w:rsidRPr="00D800CF">
        <w:rPr>
          <w:bCs/>
        </w:rPr>
        <w:t>Nauczyciel jest obowiązany indywidualizować pracę z uczniem na zajęciach edukacyjnych, odpowiednio do potrzeb rozwojowych i edukacyjnych oraz możliwości psychofizycznych ucznia.</w:t>
      </w:r>
    </w:p>
    <w:p w:rsidR="00E256CB" w:rsidRPr="00D800CF" w:rsidRDefault="00E256CB" w:rsidP="00921727">
      <w:pPr>
        <w:numPr>
          <w:ilvl w:val="0"/>
          <w:numId w:val="54"/>
        </w:numPr>
        <w:spacing w:before="80" w:after="80"/>
        <w:ind w:left="357" w:hanging="357"/>
        <w:jc w:val="both"/>
        <w:rPr>
          <w:bCs/>
        </w:rPr>
      </w:pPr>
      <w:r w:rsidRPr="00D800CF">
        <w:rPr>
          <w:bCs/>
        </w:rPr>
        <w:t>Nauczyciel jest obowiązany dostosować wymagania edukacyjne do indywidualnych potrzeb rozwojowych i edukacyjnych oraz możliwości psychofizycznych ucznia:</w:t>
      </w:r>
    </w:p>
    <w:p w:rsidR="00E256CB" w:rsidRPr="00D800CF" w:rsidRDefault="00E256CB" w:rsidP="00DE59F8">
      <w:pPr>
        <w:numPr>
          <w:ilvl w:val="1"/>
          <w:numId w:val="49"/>
        </w:numPr>
        <w:tabs>
          <w:tab w:val="clear" w:pos="737"/>
          <w:tab w:val="num" w:pos="851"/>
        </w:tabs>
        <w:autoSpaceDE w:val="0"/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posiadającego orzeczenia o potrzebie kształcenia specjalnego;</w:t>
      </w:r>
    </w:p>
    <w:p w:rsidR="00E256CB" w:rsidRPr="00D800CF" w:rsidRDefault="00E256CB" w:rsidP="00DE59F8">
      <w:pPr>
        <w:numPr>
          <w:ilvl w:val="1"/>
          <w:numId w:val="49"/>
        </w:numPr>
        <w:tabs>
          <w:tab w:val="clear" w:pos="737"/>
          <w:tab w:val="num" w:pos="851"/>
        </w:tabs>
        <w:autoSpaceDE w:val="0"/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posiadającego orzeczenie o potrzebie nauczania indywidualnego</w:t>
      </w:r>
      <w:r w:rsidRPr="00D800CF">
        <w:rPr>
          <w:bCs/>
          <w:u w:val="single"/>
        </w:rPr>
        <w:t>;</w:t>
      </w:r>
    </w:p>
    <w:p w:rsidR="00E256CB" w:rsidRPr="00D800CF" w:rsidRDefault="00E256CB" w:rsidP="00DE59F8">
      <w:pPr>
        <w:numPr>
          <w:ilvl w:val="1"/>
          <w:numId w:val="49"/>
        </w:numPr>
        <w:tabs>
          <w:tab w:val="clear" w:pos="737"/>
          <w:tab w:val="num" w:pos="851"/>
        </w:tabs>
        <w:autoSpaceDE w:val="0"/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posiadającego opinię poradni psychologiczno-pedagogicznej, w tym poradni specjalistycznej, o specyficznych trudnościach w uczeniu się lub inną opinię poradni psychologiczno-pedagogicznej, w tym poradni specjalistycznej</w:t>
      </w:r>
      <w:r w:rsidRPr="00D800CF">
        <w:rPr>
          <w:bCs/>
          <w:u w:val="single"/>
        </w:rPr>
        <w:t>;</w:t>
      </w:r>
    </w:p>
    <w:p w:rsidR="00E256CB" w:rsidRPr="00D800CF" w:rsidRDefault="00E256CB" w:rsidP="00DE59F8">
      <w:pPr>
        <w:numPr>
          <w:ilvl w:val="1"/>
          <w:numId w:val="49"/>
        </w:numPr>
        <w:tabs>
          <w:tab w:val="clear" w:pos="737"/>
          <w:tab w:val="num" w:pos="851"/>
        </w:tabs>
        <w:autoSpaceDE w:val="0"/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nieposiadającego orzeczenia lub opinii wymienionych w pkt 1-3, który objęty jest pomocą psychologiczno-pedagogiczną w szkole;</w:t>
      </w:r>
      <w:r w:rsidRPr="00D800CF">
        <w:t xml:space="preserve"> </w:t>
      </w:r>
    </w:p>
    <w:p w:rsidR="00E256CB" w:rsidRPr="00D800CF" w:rsidRDefault="00E256CB" w:rsidP="00DE59F8">
      <w:pPr>
        <w:numPr>
          <w:ilvl w:val="1"/>
          <w:numId w:val="49"/>
        </w:numPr>
        <w:tabs>
          <w:tab w:val="clear" w:pos="737"/>
          <w:tab w:val="num" w:pos="851"/>
        </w:tabs>
        <w:autoSpaceDE w:val="0"/>
        <w:spacing w:before="40" w:after="40"/>
        <w:ind w:left="851" w:hanging="454"/>
        <w:jc w:val="both"/>
      </w:pPr>
      <w:r w:rsidRPr="00D800CF">
        <w:rPr>
          <w:bCs/>
        </w:rPr>
        <w:t>posiadającego opinię lekarza o ograniczonych możliwościach wykonywania przez ucznia określonych ćwiczeń fizycznych na zajęciach wychowania fizycznego – na podstawie tej opinii.</w:t>
      </w:r>
    </w:p>
    <w:p w:rsidR="00E256CB" w:rsidRPr="00D800CF" w:rsidRDefault="00E256CB" w:rsidP="00D978B4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Każdy wychowawca przekazuje nauczycielom uczącym w klasie w formie pisemnej informację o opiniach publicznej lub niepublicznej poradni psychologiczno-</w:t>
      </w:r>
      <w:r w:rsidRPr="00D800CF">
        <w:lastRenderedPageBreak/>
        <w:t>pedagogicznej oraz o orzeczeniach o potrzebie kształcenia specjalnego lub potrzebie indywidualnego nauczania. Każdy nauczyciel zobowiązany jest na tej podstawie dostosować</w:t>
      </w:r>
      <w:r w:rsidRPr="00D800CF">
        <w:rPr>
          <w:bCs/>
          <w:i/>
          <w:iCs/>
        </w:rPr>
        <w:t xml:space="preserve"> </w:t>
      </w:r>
      <w:r w:rsidRPr="00D800CF">
        <w:t xml:space="preserve">wymagania edukacyjne do indywidualnych potrzeb ucznia. </w:t>
      </w:r>
    </w:p>
    <w:p w:rsidR="00E256CB" w:rsidRPr="00D800CF" w:rsidRDefault="00E256CB" w:rsidP="00D978B4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80" w:after="80"/>
        <w:jc w:val="both"/>
        <w:rPr>
          <w:b/>
        </w:rPr>
      </w:pPr>
      <w:r w:rsidRPr="00D800CF">
        <w:t>Opinia poradni psychologiczno-pedagogicznej, w tym poradni specjalistycznej, o</w:t>
      </w:r>
      <w:r w:rsidR="00D6709F">
        <w:t> </w:t>
      </w:r>
      <w:r w:rsidRPr="00D800CF">
        <w:t>specyficznych trudnościach w uczeniu si</w:t>
      </w:r>
      <w:r w:rsidR="003C6205" w:rsidRPr="00D800CF">
        <w:t>ę</w:t>
      </w:r>
      <w:r w:rsidRPr="00D800CF">
        <w:t xml:space="preserve"> może być wydana uczniowi nie wcześniej niż po ukończeniu klasy III szkoły podstawowej i nie później niż do ukończenia szkoły podstawowej.</w:t>
      </w:r>
    </w:p>
    <w:p w:rsidR="00E256CB" w:rsidRPr="00D800CF" w:rsidRDefault="00E256CB" w:rsidP="00C974AC">
      <w:pPr>
        <w:pStyle w:val="Nagwek2"/>
      </w:pPr>
      <w:bookmarkStart w:id="178" w:name="_Toc499217186"/>
      <w:bookmarkStart w:id="179" w:name="_Toc499217371"/>
      <w:r w:rsidRPr="00D800CF">
        <w:t xml:space="preserve">§ </w:t>
      </w:r>
      <w:r w:rsidR="0071444F" w:rsidRPr="00D800CF">
        <w:t>39</w:t>
      </w:r>
      <w:r w:rsidR="00D6709F">
        <w:t>.</w:t>
      </w:r>
      <w:bookmarkEnd w:id="178"/>
      <w:bookmarkEnd w:id="179"/>
    </w:p>
    <w:p w:rsidR="00E256CB" w:rsidRPr="00D800CF" w:rsidRDefault="00E256CB" w:rsidP="00C974AC">
      <w:pPr>
        <w:pStyle w:val="Nagwek2"/>
      </w:pPr>
      <w:bookmarkStart w:id="180" w:name="_Toc499217187"/>
      <w:bookmarkStart w:id="181" w:name="_Toc499217372"/>
      <w:r w:rsidRPr="00D800CF">
        <w:t>Wychowanie fizyczne</w:t>
      </w:r>
      <w:bookmarkEnd w:id="180"/>
      <w:bookmarkEnd w:id="181"/>
    </w:p>
    <w:p w:rsidR="00E256CB" w:rsidRPr="00D6709F" w:rsidRDefault="00E256CB" w:rsidP="00921727">
      <w:pPr>
        <w:pStyle w:val="Nagwek"/>
        <w:numPr>
          <w:ilvl w:val="3"/>
          <w:numId w:val="166"/>
        </w:numPr>
        <w:tabs>
          <w:tab w:val="clear" w:pos="3960"/>
          <w:tab w:val="clear" w:pos="4536"/>
          <w:tab w:val="clear" w:pos="9072"/>
          <w:tab w:val="num" w:pos="0"/>
        </w:tabs>
        <w:spacing w:before="80" w:after="80"/>
        <w:ind w:left="397" w:hanging="397"/>
        <w:jc w:val="both"/>
      </w:pPr>
      <w:r w:rsidRPr="00D800CF">
        <w:t>Przy ustalaniu oceny z wychowania fizycznego, zajęć technicznych, plastyki, muzyki i</w:t>
      </w:r>
      <w:r w:rsidR="00D6709F">
        <w:t> </w:t>
      </w:r>
      <w:r w:rsidRPr="00D800CF">
        <w:t>zajęć artystycznych należy przede wszystkim brać pod uwagę wysiłek wkładany przez</w:t>
      </w:r>
      <w:r w:rsidR="00D6709F">
        <w:t> </w:t>
      </w:r>
      <w:r w:rsidRPr="00D800CF">
        <w:t>ucznia w wywiązywanie się z obowiązków wynikających ze specyfiki tych zajęć, a</w:t>
      </w:r>
      <w:r w:rsidR="00D6709F">
        <w:t> </w:t>
      </w:r>
      <w:r w:rsidRPr="00D800CF">
        <w:t>w</w:t>
      </w:r>
      <w:r w:rsidR="00D6709F">
        <w:t> </w:t>
      </w:r>
      <w:r w:rsidRPr="00D800CF">
        <w:t>przypadku wychowania fizycznego – także udziału ucznia w zajęciach oraz</w:t>
      </w:r>
      <w:r w:rsidR="00D6709F">
        <w:t> </w:t>
      </w:r>
      <w:r w:rsidRPr="00D800CF">
        <w:t>aktywność ucznia w działaniach podejmowanych przez szkołę na rzecz kultury fizycznej.</w:t>
      </w:r>
    </w:p>
    <w:p w:rsidR="00E256CB" w:rsidRPr="00D6709F" w:rsidRDefault="00E256CB" w:rsidP="00921727">
      <w:pPr>
        <w:pStyle w:val="Nagwek"/>
        <w:numPr>
          <w:ilvl w:val="3"/>
          <w:numId w:val="166"/>
        </w:numPr>
        <w:tabs>
          <w:tab w:val="clear" w:pos="3960"/>
          <w:tab w:val="clear" w:pos="4536"/>
          <w:tab w:val="clear" w:pos="9072"/>
          <w:tab w:val="num" w:pos="0"/>
        </w:tabs>
        <w:spacing w:before="80" w:after="80"/>
        <w:ind w:left="397" w:hanging="397"/>
        <w:jc w:val="both"/>
      </w:pPr>
      <w:r w:rsidRPr="00D800CF">
        <w:t>W przypadku</w:t>
      </w:r>
      <w:r w:rsidR="00D6709F">
        <w:t>,</w:t>
      </w:r>
      <w:r w:rsidRPr="00D800CF">
        <w:t xml:space="preserve"> gdy obowiązkowe zajęcia wychowania fizycznego realizowane w formie do wyboru przez ucznia są prowadzone przez innego nauczyciela niż nauczyciel prowadzący zajęcia wychowania fizycznego w formie klasowo-lekcyjnej, śródroczna i</w:t>
      </w:r>
      <w:r w:rsidR="00D6709F">
        <w:t> </w:t>
      </w:r>
      <w:r w:rsidRPr="00D800CF">
        <w:t xml:space="preserve">roczną ocenę klasyfikacyjną z zajęć wychowania fizycznego ustala nauczyciel prowadzący te zajęcia w formie klasowo-lekcyjnej po uwzględnieniu opinii drugiego nauczyciela. </w:t>
      </w:r>
    </w:p>
    <w:p w:rsidR="00E256CB" w:rsidRPr="00D800CF" w:rsidRDefault="00E256CB" w:rsidP="00C974AC">
      <w:pPr>
        <w:pStyle w:val="Nagwek2"/>
      </w:pPr>
      <w:bookmarkStart w:id="182" w:name="_Toc499217188"/>
      <w:bookmarkStart w:id="183" w:name="_Toc499217373"/>
      <w:r w:rsidRPr="00D800CF">
        <w:t>§ 4</w:t>
      </w:r>
      <w:r w:rsidR="0071444F" w:rsidRPr="00D800CF">
        <w:t>0</w:t>
      </w:r>
      <w:r w:rsidR="00D6709F">
        <w:t>.</w:t>
      </w:r>
      <w:bookmarkEnd w:id="182"/>
      <w:bookmarkEnd w:id="183"/>
    </w:p>
    <w:p w:rsidR="00E256CB" w:rsidRPr="00D800CF" w:rsidRDefault="00E256CB" w:rsidP="00C974AC">
      <w:pPr>
        <w:pStyle w:val="Nagwek2"/>
      </w:pPr>
      <w:bookmarkStart w:id="184" w:name="_Toc499217189"/>
      <w:bookmarkStart w:id="185" w:name="_Toc499217374"/>
      <w:r w:rsidRPr="00D800CF">
        <w:t>Zwalnianie z niektórych zajęć edukacyjnych</w:t>
      </w:r>
      <w:bookmarkEnd w:id="184"/>
      <w:bookmarkEnd w:id="185"/>
    </w:p>
    <w:p w:rsidR="00E256CB" w:rsidRPr="00D800CF" w:rsidRDefault="00E256CB" w:rsidP="00921727">
      <w:pPr>
        <w:pStyle w:val="Nagwek"/>
        <w:numPr>
          <w:ilvl w:val="6"/>
          <w:numId w:val="167"/>
        </w:numPr>
        <w:tabs>
          <w:tab w:val="clear" w:pos="4536"/>
          <w:tab w:val="clear" w:pos="6120"/>
          <w:tab w:val="clear" w:pos="9072"/>
          <w:tab w:val="num" w:pos="0"/>
        </w:tabs>
        <w:spacing w:before="80" w:after="80"/>
        <w:ind w:left="397" w:hanging="397"/>
        <w:jc w:val="both"/>
      </w:pPr>
      <w:r w:rsidRPr="00D800CF">
        <w:t xml:space="preserve">Dyrektor szkoły zwalnia ucznia z realizacji zajęć wychowania fizycznego, zajęć komputerowych lub informatyki, na podstawie opinii o braku możliwości uczestniczenia ucznia w tych zajęciach, wydanej przez lekarza, na czas określony w tej opinii. </w:t>
      </w:r>
    </w:p>
    <w:p w:rsidR="00E256CB" w:rsidRPr="00D800CF" w:rsidRDefault="00E256CB" w:rsidP="00921727">
      <w:pPr>
        <w:pStyle w:val="Nagwek"/>
        <w:numPr>
          <w:ilvl w:val="0"/>
          <w:numId w:val="167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E256CB" w:rsidRPr="00D800CF" w:rsidRDefault="00E256CB" w:rsidP="00921727">
      <w:pPr>
        <w:pStyle w:val="Nagwek"/>
        <w:numPr>
          <w:ilvl w:val="0"/>
          <w:numId w:val="167"/>
        </w:numPr>
        <w:tabs>
          <w:tab w:val="clear" w:pos="4536"/>
          <w:tab w:val="clear" w:pos="9072"/>
        </w:tabs>
        <w:autoSpaceDE w:val="0"/>
        <w:spacing w:before="80" w:after="80"/>
        <w:jc w:val="both"/>
      </w:pPr>
      <w:r w:rsidRPr="00D800CF">
        <w:t>Jeżeli okres zwolnienia ucznia z realizacji zajęć wychowania fizycznego, zajęć komputerowych</w:t>
      </w:r>
      <w:r w:rsidR="004717BD">
        <w:t>, informatyki</w:t>
      </w:r>
      <w:r w:rsidRPr="00D800CF">
        <w:t xml:space="preserve"> uniemożliwia ustalenie śródrocznej lub rocznej oceny klasyfikacyjnej, w dokumentacji przebiegu nauczania zamiast oceny klasyfikacyjnej wpisuje się „zwolniony” albo „zwolniona”.</w:t>
      </w:r>
    </w:p>
    <w:p w:rsidR="00E256CB" w:rsidRPr="00D800CF" w:rsidRDefault="00E256CB" w:rsidP="00921727">
      <w:pPr>
        <w:pStyle w:val="Nagwek"/>
        <w:numPr>
          <w:ilvl w:val="0"/>
          <w:numId w:val="167"/>
        </w:numPr>
        <w:tabs>
          <w:tab w:val="clear" w:pos="4536"/>
          <w:tab w:val="clear" w:pos="9072"/>
        </w:tabs>
        <w:autoSpaceDE w:val="0"/>
        <w:spacing w:before="80" w:after="80"/>
        <w:jc w:val="both"/>
      </w:pPr>
      <w:r w:rsidRPr="00D800CF">
        <w:t>Dyrektor szkoły zwalnia ucznia z wadą słuchu, z głęboką dysleksją rozwojową, z afazją, z niepełnosprawnościami sprzężonymi lub z autyzmem, w tym z zespołem Aspergera, z</w:t>
      </w:r>
      <w:r w:rsidR="004717BD">
        <w:t> </w:t>
      </w:r>
      <w:r w:rsidRPr="00D800CF">
        <w:t>nauki drugiego języka obcego nowożytnego do końca danego etapu edukacyjnego na</w:t>
      </w:r>
      <w:r w:rsidR="004717BD">
        <w:t> </w:t>
      </w:r>
      <w:r w:rsidRPr="00D800CF">
        <w:t>wniosek rodziców oraz na podstawie opinii poradni psychologiczno-pedagogicznej, w</w:t>
      </w:r>
      <w:r w:rsidR="004717BD">
        <w:t> </w:t>
      </w:r>
      <w:r w:rsidRPr="00D800CF">
        <w:t>tym poradni specjalistycznej, z której wynika potrzeba zwolnienia z nauki tego języka obcego nowożytnego.</w:t>
      </w:r>
    </w:p>
    <w:p w:rsidR="00E256CB" w:rsidRPr="00D800CF" w:rsidRDefault="00E256CB" w:rsidP="00921727">
      <w:pPr>
        <w:numPr>
          <w:ilvl w:val="0"/>
          <w:numId w:val="167"/>
        </w:numPr>
        <w:autoSpaceDE w:val="0"/>
        <w:spacing w:before="80" w:after="80"/>
        <w:jc w:val="both"/>
      </w:pPr>
      <w:r w:rsidRPr="00D800CF">
        <w:t>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E256CB" w:rsidRPr="00D800CF" w:rsidRDefault="00E256CB" w:rsidP="00921727">
      <w:pPr>
        <w:numPr>
          <w:ilvl w:val="0"/>
          <w:numId w:val="167"/>
        </w:numPr>
        <w:tabs>
          <w:tab w:val="left" w:pos="142"/>
        </w:tabs>
        <w:autoSpaceDE w:val="0"/>
        <w:spacing w:before="80" w:after="80"/>
        <w:jc w:val="both"/>
      </w:pPr>
      <w:r w:rsidRPr="00D800CF">
        <w:lastRenderedPageBreak/>
        <w:t>W przypadku zwolnienia ucznia z nauki drugiego języka obcego nowożytnego w</w:t>
      </w:r>
      <w:r w:rsidR="004717BD">
        <w:t> </w:t>
      </w:r>
      <w:r w:rsidRPr="00D800CF">
        <w:t>dokumentacji przebiegu nauczania zamiast oceny klasyfikacyjnej wpisuje się „zwolniony” albo „zwolniona”.</w:t>
      </w:r>
    </w:p>
    <w:p w:rsidR="00E256CB" w:rsidRPr="00D800CF" w:rsidRDefault="00E256CB" w:rsidP="00921727">
      <w:pPr>
        <w:pStyle w:val="Nagwek"/>
        <w:numPr>
          <w:ilvl w:val="0"/>
          <w:numId w:val="167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Rodzice mogą zwolnić ucznia z zajęć wychowania fizycznego na okres nie dłuższy niż jeden tydzień uzasadniając pisemnie przyczynę zwolnienia.</w:t>
      </w:r>
    </w:p>
    <w:p w:rsidR="004717BD" w:rsidRPr="004717BD" w:rsidRDefault="00E256CB" w:rsidP="00C974AC">
      <w:pPr>
        <w:pStyle w:val="Nagwek2"/>
      </w:pPr>
      <w:bookmarkStart w:id="186" w:name="_Toc499217190"/>
      <w:bookmarkStart w:id="187" w:name="_Toc499217375"/>
      <w:r w:rsidRPr="00D800CF">
        <w:t>§ 4</w:t>
      </w:r>
      <w:r w:rsidR="0071444F" w:rsidRPr="00D800CF">
        <w:t>1</w:t>
      </w:r>
      <w:r w:rsidR="004717BD">
        <w:t>.</w:t>
      </w:r>
      <w:bookmarkEnd w:id="186"/>
      <w:bookmarkEnd w:id="187"/>
    </w:p>
    <w:p w:rsidR="00E256CB" w:rsidRPr="00D800CF" w:rsidRDefault="00E256CB" w:rsidP="00C974AC">
      <w:pPr>
        <w:pStyle w:val="Nagwek2"/>
      </w:pPr>
      <w:bookmarkStart w:id="188" w:name="_Toc499217191"/>
      <w:bookmarkStart w:id="189" w:name="_Toc499217376"/>
      <w:r w:rsidRPr="00D800CF">
        <w:t>Ocenianie z religii i etyki uczniów klas I-VIII</w:t>
      </w:r>
      <w:bookmarkEnd w:id="188"/>
      <w:bookmarkEnd w:id="189"/>
      <w:r w:rsidRPr="00D800CF">
        <w:t xml:space="preserve"> </w:t>
      </w:r>
    </w:p>
    <w:p w:rsidR="00E256CB" w:rsidRPr="00D800CF" w:rsidRDefault="00E256CB" w:rsidP="00921727">
      <w:pPr>
        <w:pStyle w:val="Nagwek"/>
        <w:numPr>
          <w:ilvl w:val="0"/>
          <w:numId w:val="79"/>
        </w:numPr>
        <w:tabs>
          <w:tab w:val="clear" w:pos="4536"/>
          <w:tab w:val="clear" w:pos="9072"/>
        </w:tabs>
        <w:spacing w:before="80" w:after="80"/>
        <w:jc w:val="both"/>
        <w:rPr>
          <w:bCs/>
          <w:iCs/>
        </w:rPr>
      </w:pPr>
      <w:r w:rsidRPr="00D800CF">
        <w:t>W szkole organizuje się naukę religii i etyki w ramach planu zajęć szkolnych na życzenie rodziców.</w:t>
      </w:r>
    </w:p>
    <w:p w:rsidR="00E256CB" w:rsidRPr="00D800CF" w:rsidRDefault="00E256CB" w:rsidP="00921727">
      <w:pPr>
        <w:pStyle w:val="Nagwek"/>
        <w:numPr>
          <w:ilvl w:val="0"/>
          <w:numId w:val="7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rPr>
          <w:bCs/>
          <w:iCs/>
        </w:rPr>
        <w:t>Życzenie wyrażane jest w najprostszej formie oświadczenia, które nie musi być ponawiane w kolejnym roku szkolnym, może natomiast zostać zmienione.</w:t>
      </w:r>
    </w:p>
    <w:p w:rsidR="00E256CB" w:rsidRPr="00D800CF" w:rsidRDefault="00E256CB" w:rsidP="00921727">
      <w:pPr>
        <w:pStyle w:val="Nagwek"/>
        <w:numPr>
          <w:ilvl w:val="0"/>
          <w:numId w:val="7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Ocena z religii i etyki nie ma wpływu na promowanie ucznia do następnej klasy.</w:t>
      </w:r>
    </w:p>
    <w:p w:rsidR="00E256CB" w:rsidRPr="00D800CF" w:rsidRDefault="00E256CB" w:rsidP="00921727">
      <w:pPr>
        <w:pStyle w:val="Nagwek"/>
        <w:numPr>
          <w:ilvl w:val="0"/>
          <w:numId w:val="7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 xml:space="preserve">Ocena bieżąca, śródroczna i roczna z religii i etyki w klasach I-VIII wystawiana jest w stopniach według następującej skali: </w:t>
      </w:r>
    </w:p>
    <w:p w:rsidR="00E256CB" w:rsidRPr="00D800CF" w:rsidRDefault="00E256CB" w:rsidP="00921727">
      <w:pPr>
        <w:pStyle w:val="Nagwek"/>
        <w:numPr>
          <w:ilvl w:val="3"/>
          <w:numId w:val="26"/>
        </w:numPr>
        <w:tabs>
          <w:tab w:val="clear" w:pos="4536"/>
          <w:tab w:val="clear" w:pos="9072"/>
        </w:tabs>
        <w:spacing w:before="40" w:after="40"/>
        <w:ind w:left="737" w:hanging="397"/>
        <w:jc w:val="both"/>
      </w:pPr>
      <w:r w:rsidRPr="00D800CF">
        <w:t xml:space="preserve">stopień celujący </w:t>
      </w:r>
      <w:r w:rsidRPr="00D800CF">
        <w:tab/>
      </w:r>
      <w:r w:rsidRPr="00D800CF">
        <w:tab/>
        <w:t xml:space="preserve">– </w:t>
      </w:r>
      <w:r w:rsidRPr="00D800CF">
        <w:tab/>
        <w:t>6</w:t>
      </w:r>
    </w:p>
    <w:p w:rsidR="00E256CB" w:rsidRPr="00D800CF" w:rsidRDefault="00E256CB" w:rsidP="00921727">
      <w:pPr>
        <w:pStyle w:val="Nagwek"/>
        <w:numPr>
          <w:ilvl w:val="3"/>
          <w:numId w:val="26"/>
        </w:numPr>
        <w:tabs>
          <w:tab w:val="clear" w:pos="4536"/>
          <w:tab w:val="clear" w:pos="9072"/>
        </w:tabs>
        <w:spacing w:before="40" w:after="40"/>
        <w:ind w:left="737" w:hanging="397"/>
        <w:jc w:val="both"/>
      </w:pPr>
      <w:r w:rsidRPr="00D800CF">
        <w:t xml:space="preserve">stopień bardzo dobry </w:t>
      </w:r>
      <w:r w:rsidRPr="00D800CF">
        <w:tab/>
      </w:r>
      <w:r w:rsidRPr="00D800CF">
        <w:tab/>
        <w:t xml:space="preserve">– </w:t>
      </w:r>
      <w:r w:rsidRPr="00D800CF">
        <w:tab/>
        <w:t>5</w:t>
      </w:r>
    </w:p>
    <w:p w:rsidR="00E256CB" w:rsidRPr="00D800CF" w:rsidRDefault="00E256CB" w:rsidP="00921727">
      <w:pPr>
        <w:pStyle w:val="Nagwek"/>
        <w:numPr>
          <w:ilvl w:val="3"/>
          <w:numId w:val="26"/>
        </w:numPr>
        <w:tabs>
          <w:tab w:val="clear" w:pos="4536"/>
          <w:tab w:val="clear" w:pos="9072"/>
        </w:tabs>
        <w:spacing w:before="40" w:after="40"/>
        <w:ind w:left="737" w:hanging="397"/>
        <w:jc w:val="both"/>
      </w:pPr>
      <w:r w:rsidRPr="00D800CF">
        <w:t xml:space="preserve">stopień dobry </w:t>
      </w:r>
      <w:r w:rsidRPr="00D800CF">
        <w:tab/>
      </w:r>
      <w:r w:rsidRPr="00D800CF">
        <w:tab/>
      </w:r>
      <w:r w:rsidRPr="00D800CF">
        <w:tab/>
        <w:t xml:space="preserve">– </w:t>
      </w:r>
      <w:r w:rsidRPr="00D800CF">
        <w:tab/>
        <w:t>4</w:t>
      </w:r>
    </w:p>
    <w:p w:rsidR="00E256CB" w:rsidRPr="00D800CF" w:rsidRDefault="00E256CB" w:rsidP="00921727">
      <w:pPr>
        <w:pStyle w:val="Nagwek"/>
        <w:numPr>
          <w:ilvl w:val="3"/>
          <w:numId w:val="26"/>
        </w:numPr>
        <w:tabs>
          <w:tab w:val="clear" w:pos="4536"/>
          <w:tab w:val="clear" w:pos="9072"/>
        </w:tabs>
        <w:spacing w:before="40" w:after="40"/>
        <w:ind w:left="737" w:hanging="397"/>
        <w:jc w:val="both"/>
      </w:pPr>
      <w:r w:rsidRPr="00D800CF">
        <w:t xml:space="preserve">stopień dostateczny </w:t>
      </w:r>
      <w:r w:rsidRPr="00D800CF">
        <w:tab/>
      </w:r>
      <w:r w:rsidRPr="00D800CF">
        <w:tab/>
        <w:t xml:space="preserve">– </w:t>
      </w:r>
      <w:r w:rsidRPr="00D800CF">
        <w:tab/>
        <w:t>3</w:t>
      </w:r>
    </w:p>
    <w:p w:rsidR="00E256CB" w:rsidRPr="00D800CF" w:rsidRDefault="00E256CB" w:rsidP="00921727">
      <w:pPr>
        <w:pStyle w:val="Nagwek"/>
        <w:numPr>
          <w:ilvl w:val="3"/>
          <w:numId w:val="26"/>
        </w:numPr>
        <w:tabs>
          <w:tab w:val="clear" w:pos="4536"/>
          <w:tab w:val="clear" w:pos="9072"/>
        </w:tabs>
        <w:spacing w:before="40" w:after="40"/>
        <w:ind w:left="737" w:hanging="397"/>
        <w:jc w:val="both"/>
      </w:pPr>
      <w:r w:rsidRPr="00D800CF">
        <w:t xml:space="preserve">stopień dopuszczający </w:t>
      </w:r>
      <w:r w:rsidRPr="00D800CF">
        <w:tab/>
        <w:t xml:space="preserve">– </w:t>
      </w:r>
      <w:r w:rsidRPr="00D800CF">
        <w:tab/>
        <w:t>2</w:t>
      </w:r>
    </w:p>
    <w:p w:rsidR="00E256CB" w:rsidRPr="00D800CF" w:rsidRDefault="00E256CB" w:rsidP="00921727">
      <w:pPr>
        <w:pStyle w:val="Nagwek"/>
        <w:numPr>
          <w:ilvl w:val="3"/>
          <w:numId w:val="26"/>
        </w:numPr>
        <w:tabs>
          <w:tab w:val="clear" w:pos="4536"/>
          <w:tab w:val="clear" w:pos="9072"/>
        </w:tabs>
        <w:spacing w:before="40" w:after="40"/>
        <w:ind w:left="737" w:hanging="397"/>
        <w:jc w:val="both"/>
      </w:pPr>
      <w:r w:rsidRPr="00D800CF">
        <w:t xml:space="preserve">stopień niedostateczny </w:t>
      </w:r>
      <w:r w:rsidRPr="00D800CF">
        <w:tab/>
        <w:t xml:space="preserve">– </w:t>
      </w:r>
      <w:r w:rsidRPr="00D800CF">
        <w:tab/>
        <w:t>1</w:t>
      </w:r>
    </w:p>
    <w:p w:rsidR="00E256CB" w:rsidRPr="00D800CF" w:rsidRDefault="00E256CB" w:rsidP="00921727">
      <w:pPr>
        <w:pStyle w:val="Nagwek"/>
        <w:numPr>
          <w:ilvl w:val="0"/>
          <w:numId w:val="60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 xml:space="preserve">Oceny bieżące z religii i etyki wystawiane są zgodnie z ustaleniami Statutu dotyczącymi oceniania uczniów klas IV-VIII. </w:t>
      </w:r>
    </w:p>
    <w:p w:rsidR="00E256CB" w:rsidRPr="00D800CF" w:rsidRDefault="00E256CB" w:rsidP="00921727">
      <w:pPr>
        <w:pStyle w:val="Nagwek"/>
        <w:numPr>
          <w:ilvl w:val="0"/>
          <w:numId w:val="60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Uczniowi, który uczęszczał na religię albo etykę, do średniej ocen, wlicza się także roczne i końcowe oceny uzyskane z tych zajęć. Uczeń uczęszczający zarówno na zajęcia z religii, jak i etyki ma wliczane do średniej ocen roczne i końcowe oceny klasyfikacyjne uzyskane z każdego z tych zajęć.</w:t>
      </w:r>
    </w:p>
    <w:p w:rsidR="00E256CB" w:rsidRPr="00D800CF" w:rsidRDefault="00E256CB" w:rsidP="00C974AC">
      <w:pPr>
        <w:pStyle w:val="Nagwek2"/>
      </w:pPr>
      <w:bookmarkStart w:id="190" w:name="_Toc499217192"/>
      <w:bookmarkStart w:id="191" w:name="_Toc499217377"/>
      <w:r w:rsidRPr="00D800CF">
        <w:t>§ 4</w:t>
      </w:r>
      <w:r w:rsidR="0071444F" w:rsidRPr="00D800CF">
        <w:t>2</w:t>
      </w:r>
      <w:r w:rsidR="00240792">
        <w:t>.</w:t>
      </w:r>
      <w:bookmarkEnd w:id="190"/>
      <w:bookmarkEnd w:id="191"/>
    </w:p>
    <w:p w:rsidR="00E256CB" w:rsidRPr="00D800CF" w:rsidRDefault="00E256CB" w:rsidP="00C974AC">
      <w:pPr>
        <w:pStyle w:val="Nagwek2"/>
      </w:pPr>
      <w:bookmarkStart w:id="192" w:name="_Toc499217193"/>
      <w:bookmarkStart w:id="193" w:name="_Toc499217378"/>
      <w:r w:rsidRPr="00D800CF">
        <w:t>Ocenianie bieżące osiągnięć edukacyjnych uczniów klas I-III</w:t>
      </w:r>
      <w:bookmarkEnd w:id="192"/>
      <w:bookmarkEnd w:id="193"/>
    </w:p>
    <w:p w:rsidR="00E256CB" w:rsidRPr="00D800CF" w:rsidRDefault="00E256CB" w:rsidP="00921727">
      <w:pPr>
        <w:pStyle w:val="Styl3"/>
        <w:numPr>
          <w:ilvl w:val="0"/>
          <w:numId w:val="42"/>
        </w:numPr>
        <w:spacing w:before="80" w:after="80"/>
        <w:contextualSpacing w:val="0"/>
      </w:pPr>
      <w:r w:rsidRPr="00D800CF">
        <w:t>Nauczyciel ocenia ucznia za wiadomości i umiejętności z następujących obowiązkowych edukacji:</w:t>
      </w:r>
    </w:p>
    <w:p w:rsidR="00E256CB" w:rsidRPr="00D800CF" w:rsidRDefault="00E256CB" w:rsidP="00921727">
      <w:pPr>
        <w:pStyle w:val="Styl3"/>
        <w:numPr>
          <w:ilvl w:val="0"/>
          <w:numId w:val="23"/>
        </w:numPr>
        <w:spacing w:before="40" w:after="40"/>
        <w:contextualSpacing w:val="0"/>
      </w:pPr>
      <w:r w:rsidRPr="00D800CF">
        <w:t>edukacji polonistycznej;</w:t>
      </w:r>
    </w:p>
    <w:p w:rsidR="00E256CB" w:rsidRPr="00D800CF" w:rsidRDefault="00E256CB" w:rsidP="00921727">
      <w:pPr>
        <w:pStyle w:val="Tekstpodstawowy"/>
        <w:numPr>
          <w:ilvl w:val="0"/>
          <w:numId w:val="23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języka angielskiego;</w:t>
      </w:r>
    </w:p>
    <w:p w:rsidR="00E256CB" w:rsidRPr="00D800CF" w:rsidRDefault="00E256CB" w:rsidP="00921727">
      <w:pPr>
        <w:pStyle w:val="Tekstpodstawowy"/>
        <w:numPr>
          <w:ilvl w:val="0"/>
          <w:numId w:val="23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edukacji muzycznej;</w:t>
      </w:r>
    </w:p>
    <w:p w:rsidR="00E256CB" w:rsidRPr="00D800CF" w:rsidRDefault="00E256CB" w:rsidP="00921727">
      <w:pPr>
        <w:pStyle w:val="Tekstpodstawowy"/>
        <w:numPr>
          <w:ilvl w:val="0"/>
          <w:numId w:val="23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edukacji plastycznej;</w:t>
      </w:r>
    </w:p>
    <w:p w:rsidR="00E256CB" w:rsidRPr="00D800CF" w:rsidRDefault="00E256CB" w:rsidP="00921727">
      <w:pPr>
        <w:pStyle w:val="Tekstpodstawowy"/>
        <w:numPr>
          <w:ilvl w:val="0"/>
          <w:numId w:val="23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edukacji społecznej;</w:t>
      </w:r>
    </w:p>
    <w:p w:rsidR="00E256CB" w:rsidRPr="00D800CF" w:rsidRDefault="00E256CB" w:rsidP="00921727">
      <w:pPr>
        <w:pStyle w:val="Tekstpodstawowy"/>
        <w:numPr>
          <w:ilvl w:val="0"/>
          <w:numId w:val="23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edukacji przyrodniczej;</w:t>
      </w:r>
    </w:p>
    <w:p w:rsidR="00E256CB" w:rsidRPr="00D800CF" w:rsidRDefault="00E256CB" w:rsidP="00921727">
      <w:pPr>
        <w:pStyle w:val="Tekstpodstawowy"/>
        <w:numPr>
          <w:ilvl w:val="0"/>
          <w:numId w:val="23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edukacji matematycznej;</w:t>
      </w:r>
    </w:p>
    <w:p w:rsidR="00E256CB" w:rsidRPr="00D800CF" w:rsidRDefault="009F53CA" w:rsidP="00921727">
      <w:pPr>
        <w:pStyle w:val="Tekstpodstawowy"/>
        <w:numPr>
          <w:ilvl w:val="0"/>
          <w:numId w:val="23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edukacji informatycznej</w:t>
      </w:r>
      <w:r w:rsidR="00E256CB" w:rsidRPr="00D800CF">
        <w:rPr>
          <w:rFonts w:ascii="Times New Roman" w:hAnsi="Times New Roman" w:cs="Times New Roman"/>
          <w:b w:val="0"/>
          <w:szCs w:val="24"/>
        </w:rPr>
        <w:t>;</w:t>
      </w:r>
    </w:p>
    <w:p w:rsidR="00E256CB" w:rsidRPr="00D800CF" w:rsidRDefault="009F53CA" w:rsidP="00921727">
      <w:pPr>
        <w:pStyle w:val="Tekstpodstawowy"/>
        <w:numPr>
          <w:ilvl w:val="0"/>
          <w:numId w:val="23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edukacji </w:t>
      </w:r>
      <w:r w:rsidR="00E256CB" w:rsidRPr="00D800CF">
        <w:rPr>
          <w:rFonts w:ascii="Times New Roman" w:hAnsi="Times New Roman" w:cs="Times New Roman"/>
          <w:b w:val="0"/>
          <w:szCs w:val="24"/>
        </w:rPr>
        <w:t>techniczn</w:t>
      </w:r>
      <w:r>
        <w:rPr>
          <w:rFonts w:ascii="Times New Roman" w:hAnsi="Times New Roman" w:cs="Times New Roman"/>
          <w:b w:val="0"/>
          <w:szCs w:val="24"/>
        </w:rPr>
        <w:t>ej</w:t>
      </w:r>
      <w:r w:rsidR="00E256CB" w:rsidRPr="00D800CF">
        <w:rPr>
          <w:rFonts w:ascii="Times New Roman" w:hAnsi="Times New Roman" w:cs="Times New Roman"/>
          <w:b w:val="0"/>
          <w:szCs w:val="24"/>
        </w:rPr>
        <w:t>;</w:t>
      </w:r>
    </w:p>
    <w:p w:rsidR="00E256CB" w:rsidRPr="00D800CF" w:rsidRDefault="00E256CB" w:rsidP="00921727">
      <w:pPr>
        <w:pStyle w:val="Tekstpodstawowy"/>
        <w:numPr>
          <w:ilvl w:val="0"/>
          <w:numId w:val="23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wychowania fizycznego.</w:t>
      </w:r>
    </w:p>
    <w:p w:rsidR="00E256CB" w:rsidRPr="00D800CF" w:rsidRDefault="00E256CB" w:rsidP="00921727">
      <w:pPr>
        <w:pStyle w:val="Tekstpodstawowy"/>
        <w:numPr>
          <w:ilvl w:val="0"/>
          <w:numId w:val="42"/>
        </w:numPr>
        <w:spacing w:before="80" w:after="8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Nauczyciel ocenia ucznia na bieżąco, odnotowując wynik w dzienniku lekcyjnym, uwzględniając w poszczególnych edukacjach określonych w ust</w:t>
      </w:r>
      <w:r w:rsidR="00240792">
        <w:rPr>
          <w:rFonts w:ascii="Times New Roman" w:hAnsi="Times New Roman" w:cs="Times New Roman"/>
          <w:b w:val="0"/>
          <w:szCs w:val="24"/>
        </w:rPr>
        <w:t>.</w:t>
      </w:r>
      <w:r w:rsidRPr="00D800CF">
        <w:rPr>
          <w:rFonts w:ascii="Times New Roman" w:hAnsi="Times New Roman" w:cs="Times New Roman"/>
          <w:b w:val="0"/>
          <w:szCs w:val="24"/>
        </w:rPr>
        <w:t xml:space="preserve"> 1. następujące elementy:</w:t>
      </w:r>
    </w:p>
    <w:p w:rsidR="00E256CB" w:rsidRPr="00D800CF" w:rsidRDefault="00E256CB" w:rsidP="00921727">
      <w:pPr>
        <w:pStyle w:val="Tekstpodstawowy"/>
        <w:numPr>
          <w:ilvl w:val="1"/>
          <w:numId w:val="42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Edukacja polonistyczna:</w:t>
      </w:r>
    </w:p>
    <w:p w:rsidR="00E256CB" w:rsidRPr="00D800CF" w:rsidRDefault="00E256CB" w:rsidP="00240792">
      <w:pPr>
        <w:pStyle w:val="Tekstpodstawowy"/>
        <w:numPr>
          <w:ilvl w:val="0"/>
          <w:numId w:val="10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lastRenderedPageBreak/>
        <w:t>wypowiadanie się ustne i pisemne,</w:t>
      </w:r>
    </w:p>
    <w:p w:rsidR="00E256CB" w:rsidRPr="00D800CF" w:rsidRDefault="00E256CB" w:rsidP="00240792">
      <w:pPr>
        <w:pStyle w:val="Tekstpodstawowy"/>
        <w:numPr>
          <w:ilvl w:val="0"/>
          <w:numId w:val="10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słuchanie,</w:t>
      </w:r>
    </w:p>
    <w:p w:rsidR="00E256CB" w:rsidRPr="00D800CF" w:rsidRDefault="00E256CB" w:rsidP="00240792">
      <w:pPr>
        <w:pStyle w:val="Tekstpodstawowy"/>
        <w:numPr>
          <w:ilvl w:val="0"/>
          <w:numId w:val="10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czytanie,</w:t>
      </w:r>
    </w:p>
    <w:p w:rsidR="00E256CB" w:rsidRPr="00D800CF" w:rsidRDefault="00E256CB" w:rsidP="00240792">
      <w:pPr>
        <w:pStyle w:val="Tekstpodstawowy"/>
        <w:numPr>
          <w:ilvl w:val="0"/>
          <w:numId w:val="10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czytanie ze zrozumieniem,</w:t>
      </w:r>
    </w:p>
    <w:p w:rsidR="00E256CB" w:rsidRPr="00D800CF" w:rsidRDefault="00E256CB" w:rsidP="00240792">
      <w:pPr>
        <w:pStyle w:val="Tekstpodstawowy"/>
        <w:numPr>
          <w:ilvl w:val="0"/>
          <w:numId w:val="10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pisanie (strona graficzna, pisanie z pamięci, pisanie ze słuchu),</w:t>
      </w:r>
    </w:p>
    <w:p w:rsidR="00E256CB" w:rsidRPr="00D800CF" w:rsidRDefault="00E256CB" w:rsidP="00240792">
      <w:pPr>
        <w:pStyle w:val="Tekstpodstawowy"/>
        <w:numPr>
          <w:ilvl w:val="0"/>
          <w:numId w:val="10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poprawność ortograficzna,</w:t>
      </w:r>
    </w:p>
    <w:p w:rsidR="00E256CB" w:rsidRPr="00D800CF" w:rsidRDefault="00E256CB" w:rsidP="00240792">
      <w:pPr>
        <w:pStyle w:val="Tekstpodstawowy"/>
        <w:numPr>
          <w:ilvl w:val="0"/>
          <w:numId w:val="10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podstawy gramatyki,</w:t>
      </w:r>
    </w:p>
    <w:p w:rsidR="00E256CB" w:rsidRPr="00D800CF" w:rsidRDefault="00E256CB" w:rsidP="00240792">
      <w:pPr>
        <w:pStyle w:val="Tekstpodstawowy"/>
        <w:numPr>
          <w:ilvl w:val="0"/>
          <w:numId w:val="10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prace domowe;</w:t>
      </w:r>
    </w:p>
    <w:p w:rsidR="00E256CB" w:rsidRPr="00D800CF" w:rsidRDefault="00E256CB" w:rsidP="00921727">
      <w:pPr>
        <w:pStyle w:val="Tekstpodstawowy"/>
        <w:numPr>
          <w:ilvl w:val="1"/>
          <w:numId w:val="42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Język angielski:</w:t>
      </w:r>
    </w:p>
    <w:p w:rsidR="00E256CB" w:rsidRPr="00D800CF" w:rsidRDefault="00E256CB" w:rsidP="00240792">
      <w:pPr>
        <w:pStyle w:val="Tekstpodstawowy"/>
        <w:numPr>
          <w:ilvl w:val="0"/>
          <w:numId w:val="9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słuchanie,</w:t>
      </w:r>
    </w:p>
    <w:p w:rsidR="00E256CB" w:rsidRPr="00D800CF" w:rsidRDefault="00E256CB" w:rsidP="00240792">
      <w:pPr>
        <w:pStyle w:val="Tekstpodstawowy"/>
        <w:numPr>
          <w:ilvl w:val="0"/>
          <w:numId w:val="9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mówienie,</w:t>
      </w:r>
    </w:p>
    <w:p w:rsidR="00E256CB" w:rsidRPr="00D800CF" w:rsidRDefault="00E256CB" w:rsidP="00240792">
      <w:pPr>
        <w:pStyle w:val="Tekstpodstawowy"/>
        <w:numPr>
          <w:ilvl w:val="0"/>
          <w:numId w:val="9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czytanie,</w:t>
      </w:r>
    </w:p>
    <w:p w:rsidR="00E256CB" w:rsidRPr="00D800CF" w:rsidRDefault="00E256CB" w:rsidP="00240792">
      <w:pPr>
        <w:pStyle w:val="Tekstpodstawowy"/>
        <w:numPr>
          <w:ilvl w:val="0"/>
          <w:numId w:val="9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pisanie,</w:t>
      </w:r>
    </w:p>
    <w:p w:rsidR="00E256CB" w:rsidRPr="00D800CF" w:rsidRDefault="00E256CB" w:rsidP="00240792">
      <w:pPr>
        <w:pStyle w:val="Tekstpodstawowy"/>
        <w:numPr>
          <w:ilvl w:val="0"/>
          <w:numId w:val="9"/>
        </w:numPr>
        <w:spacing w:before="40" w:after="40"/>
        <w:jc w:val="both"/>
        <w:rPr>
          <w:rFonts w:ascii="Times New Roman" w:hAnsi="Times New Roman" w:cs="Times New Roman"/>
          <w:b w:val="0"/>
          <w:iCs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znajomość słownictwa,</w:t>
      </w:r>
    </w:p>
    <w:p w:rsidR="00E256CB" w:rsidRPr="00D800CF" w:rsidRDefault="00E256CB" w:rsidP="00240792">
      <w:pPr>
        <w:pStyle w:val="Tekstpodstawowy"/>
        <w:numPr>
          <w:ilvl w:val="0"/>
          <w:numId w:val="9"/>
        </w:numPr>
        <w:spacing w:before="40" w:after="40"/>
        <w:jc w:val="both"/>
        <w:rPr>
          <w:rFonts w:ascii="Times New Roman" w:hAnsi="Times New Roman" w:cs="Times New Roman"/>
          <w:b w:val="0"/>
          <w:iCs/>
          <w:szCs w:val="24"/>
        </w:rPr>
      </w:pPr>
      <w:r w:rsidRPr="00D800CF">
        <w:rPr>
          <w:rFonts w:ascii="Times New Roman" w:hAnsi="Times New Roman" w:cs="Times New Roman"/>
          <w:b w:val="0"/>
          <w:iCs/>
          <w:szCs w:val="24"/>
        </w:rPr>
        <w:t>rozumienie i wykonywanie poleceń,</w:t>
      </w:r>
    </w:p>
    <w:p w:rsidR="00E256CB" w:rsidRPr="00D800CF" w:rsidRDefault="00E256CB" w:rsidP="00240792">
      <w:pPr>
        <w:pStyle w:val="Tekstpodstawowy"/>
        <w:numPr>
          <w:ilvl w:val="0"/>
          <w:numId w:val="9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iCs/>
          <w:szCs w:val="24"/>
        </w:rPr>
        <w:t>rozumienie tekstu czytanego i słuchanego;</w:t>
      </w:r>
    </w:p>
    <w:p w:rsidR="00E256CB" w:rsidRPr="00D800CF" w:rsidRDefault="00E256CB" w:rsidP="00921727">
      <w:pPr>
        <w:pStyle w:val="Tekstpodstawowy"/>
        <w:numPr>
          <w:ilvl w:val="1"/>
          <w:numId w:val="106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Edukacja muzyczna:</w:t>
      </w:r>
    </w:p>
    <w:p w:rsidR="00E256CB" w:rsidRPr="00D800CF" w:rsidRDefault="00E256CB" w:rsidP="00921727">
      <w:pPr>
        <w:pStyle w:val="Tekstpodstawowy"/>
        <w:numPr>
          <w:ilvl w:val="0"/>
          <w:numId w:val="62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śpiew,</w:t>
      </w:r>
    </w:p>
    <w:p w:rsidR="00E256CB" w:rsidRPr="00D800CF" w:rsidRDefault="00E256CB" w:rsidP="00921727">
      <w:pPr>
        <w:pStyle w:val="Tekstpodstawowy"/>
        <w:numPr>
          <w:ilvl w:val="0"/>
          <w:numId w:val="62"/>
        </w:numPr>
        <w:spacing w:before="40" w:after="40"/>
        <w:jc w:val="both"/>
        <w:rPr>
          <w:rFonts w:ascii="Times New Roman" w:hAnsi="Times New Roman" w:cs="Times New Roman"/>
          <w:b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>zaangażowanie,</w:t>
      </w:r>
    </w:p>
    <w:p w:rsidR="00E256CB" w:rsidRPr="00D800CF" w:rsidRDefault="00E256CB" w:rsidP="00921727">
      <w:pPr>
        <w:pStyle w:val="Tekstpodstawowywcity"/>
        <w:numPr>
          <w:ilvl w:val="0"/>
          <w:numId w:val="62"/>
        </w:numPr>
        <w:spacing w:before="40" w:after="40"/>
        <w:jc w:val="both"/>
      </w:pPr>
      <w:r w:rsidRPr="00D800CF">
        <w:t>znajomość niektórych tekstów piosenek,</w:t>
      </w:r>
    </w:p>
    <w:p w:rsidR="00E256CB" w:rsidRPr="00D800CF" w:rsidRDefault="00E256CB" w:rsidP="00921727">
      <w:pPr>
        <w:pStyle w:val="Tekstpodstawowywcity"/>
        <w:numPr>
          <w:ilvl w:val="0"/>
          <w:numId w:val="62"/>
        </w:numPr>
        <w:spacing w:before="40" w:after="40"/>
        <w:jc w:val="both"/>
      </w:pPr>
      <w:r w:rsidRPr="00D800CF">
        <w:t>rytm;</w:t>
      </w:r>
    </w:p>
    <w:p w:rsidR="00E256CB" w:rsidRPr="00D800CF" w:rsidRDefault="00E256CB" w:rsidP="00240792">
      <w:pPr>
        <w:pStyle w:val="Tekstpodstawowywcity"/>
        <w:numPr>
          <w:ilvl w:val="1"/>
          <w:numId w:val="7"/>
        </w:numPr>
        <w:spacing w:before="40" w:after="40"/>
        <w:jc w:val="both"/>
      </w:pPr>
      <w:r w:rsidRPr="00D800CF">
        <w:t>Edukacja plastyczna:</w:t>
      </w:r>
    </w:p>
    <w:p w:rsidR="00E256CB" w:rsidRPr="00D800CF" w:rsidRDefault="00E256CB" w:rsidP="00921727">
      <w:pPr>
        <w:pStyle w:val="Tekstpodstawowywcity"/>
        <w:numPr>
          <w:ilvl w:val="0"/>
          <w:numId w:val="78"/>
        </w:numPr>
        <w:spacing w:before="40" w:after="40"/>
        <w:jc w:val="both"/>
      </w:pPr>
      <w:r w:rsidRPr="00D800CF">
        <w:t>estetyka,</w:t>
      </w:r>
    </w:p>
    <w:p w:rsidR="00E256CB" w:rsidRPr="00D800CF" w:rsidRDefault="00E256CB" w:rsidP="00921727">
      <w:pPr>
        <w:pStyle w:val="Tekstpodstawowywcity"/>
        <w:numPr>
          <w:ilvl w:val="0"/>
          <w:numId w:val="78"/>
        </w:numPr>
        <w:spacing w:before="40" w:after="40"/>
        <w:jc w:val="both"/>
      </w:pPr>
      <w:r w:rsidRPr="00D800CF">
        <w:t>kompozycja,</w:t>
      </w:r>
    </w:p>
    <w:p w:rsidR="00E256CB" w:rsidRPr="00D800CF" w:rsidRDefault="00E256CB" w:rsidP="00921727">
      <w:pPr>
        <w:pStyle w:val="Tekstpodstawowywcity"/>
        <w:numPr>
          <w:ilvl w:val="0"/>
          <w:numId w:val="78"/>
        </w:numPr>
        <w:spacing w:before="40" w:after="40"/>
        <w:jc w:val="both"/>
      </w:pPr>
      <w:r w:rsidRPr="00D800CF">
        <w:t>inwencja twórcza;</w:t>
      </w:r>
    </w:p>
    <w:p w:rsidR="00E256CB" w:rsidRPr="00D800CF" w:rsidRDefault="00E256CB" w:rsidP="00240792">
      <w:pPr>
        <w:pStyle w:val="Tekstpodstawowywcity"/>
        <w:numPr>
          <w:ilvl w:val="1"/>
          <w:numId w:val="7"/>
        </w:numPr>
        <w:spacing w:before="40" w:after="40"/>
        <w:jc w:val="both"/>
      </w:pPr>
      <w:r w:rsidRPr="00D800CF">
        <w:t>Edukacja społeczna:</w:t>
      </w:r>
    </w:p>
    <w:p w:rsidR="00E256CB" w:rsidRPr="00D800CF" w:rsidRDefault="00E256CB" w:rsidP="00921727">
      <w:pPr>
        <w:pStyle w:val="Tekstpodstawowywcity"/>
        <w:numPr>
          <w:ilvl w:val="0"/>
          <w:numId w:val="73"/>
        </w:numPr>
        <w:spacing w:before="40" w:after="40"/>
        <w:jc w:val="both"/>
      </w:pPr>
      <w:r w:rsidRPr="00D800CF">
        <w:t>wiadomości,</w:t>
      </w:r>
    </w:p>
    <w:p w:rsidR="00E256CB" w:rsidRPr="00D800CF" w:rsidRDefault="00E256CB" w:rsidP="00921727">
      <w:pPr>
        <w:pStyle w:val="Tekstpodstawowywcity"/>
        <w:numPr>
          <w:ilvl w:val="0"/>
          <w:numId w:val="73"/>
        </w:numPr>
        <w:spacing w:before="40" w:after="40"/>
        <w:jc w:val="both"/>
      </w:pPr>
      <w:r w:rsidRPr="00D800CF">
        <w:t>wykorzystanie wiedzy w praktyce,</w:t>
      </w:r>
    </w:p>
    <w:p w:rsidR="00E256CB" w:rsidRPr="00D800CF" w:rsidRDefault="00E256CB" w:rsidP="00921727">
      <w:pPr>
        <w:pStyle w:val="Tekstpodstawowywcity"/>
        <w:numPr>
          <w:ilvl w:val="0"/>
          <w:numId w:val="73"/>
        </w:numPr>
        <w:spacing w:before="40" w:after="40"/>
        <w:jc w:val="both"/>
      </w:pPr>
      <w:r w:rsidRPr="00D800CF">
        <w:t>zaangażowanie;</w:t>
      </w:r>
    </w:p>
    <w:p w:rsidR="00E256CB" w:rsidRPr="00D800CF" w:rsidRDefault="00E256CB" w:rsidP="00240792">
      <w:pPr>
        <w:pStyle w:val="Tekstpodstawowywcity"/>
        <w:numPr>
          <w:ilvl w:val="1"/>
          <w:numId w:val="7"/>
        </w:numPr>
        <w:spacing w:before="40" w:after="40"/>
        <w:jc w:val="both"/>
      </w:pPr>
      <w:r w:rsidRPr="00D800CF">
        <w:t>Edukacja przyrodnicza:</w:t>
      </w:r>
    </w:p>
    <w:p w:rsidR="00E256CB" w:rsidRPr="00D800CF" w:rsidRDefault="00E256CB" w:rsidP="00921727">
      <w:pPr>
        <w:pStyle w:val="Tekstpodstawowywcity"/>
        <w:numPr>
          <w:ilvl w:val="0"/>
          <w:numId w:val="59"/>
        </w:numPr>
        <w:spacing w:before="40" w:after="40"/>
        <w:jc w:val="both"/>
      </w:pPr>
      <w:r w:rsidRPr="00D800CF">
        <w:t>wiadomości,</w:t>
      </w:r>
    </w:p>
    <w:p w:rsidR="00E256CB" w:rsidRPr="00D800CF" w:rsidRDefault="00E256CB" w:rsidP="00921727">
      <w:pPr>
        <w:pStyle w:val="Tekstpodstawowywcity"/>
        <w:numPr>
          <w:ilvl w:val="0"/>
          <w:numId w:val="59"/>
        </w:numPr>
        <w:spacing w:before="40" w:after="40"/>
        <w:jc w:val="both"/>
      </w:pPr>
      <w:r w:rsidRPr="00D800CF">
        <w:t>wykorzystanie wiedzy w praktyce,</w:t>
      </w:r>
    </w:p>
    <w:p w:rsidR="00E256CB" w:rsidRPr="00D800CF" w:rsidRDefault="00E256CB" w:rsidP="00921727">
      <w:pPr>
        <w:pStyle w:val="Tekstpodstawowywcity"/>
        <w:numPr>
          <w:ilvl w:val="0"/>
          <w:numId w:val="59"/>
        </w:numPr>
        <w:spacing w:before="40" w:after="40"/>
        <w:jc w:val="both"/>
      </w:pPr>
      <w:r w:rsidRPr="00D800CF">
        <w:t>zaangażowanie,</w:t>
      </w:r>
    </w:p>
    <w:p w:rsidR="00E256CB" w:rsidRPr="00D800CF" w:rsidRDefault="00E256CB" w:rsidP="00921727">
      <w:pPr>
        <w:pStyle w:val="Tekstpodstawowywcity"/>
        <w:numPr>
          <w:ilvl w:val="0"/>
          <w:numId w:val="59"/>
        </w:numPr>
        <w:spacing w:before="40" w:after="40"/>
        <w:jc w:val="both"/>
      </w:pPr>
      <w:r w:rsidRPr="00D800CF">
        <w:t>prace domowe;</w:t>
      </w:r>
    </w:p>
    <w:p w:rsidR="00E256CB" w:rsidRPr="00D800CF" w:rsidRDefault="00E256CB" w:rsidP="00240792">
      <w:pPr>
        <w:pStyle w:val="Tekstpodstawowywcity"/>
        <w:numPr>
          <w:ilvl w:val="1"/>
          <w:numId w:val="7"/>
        </w:numPr>
        <w:spacing w:before="40" w:after="40"/>
        <w:jc w:val="both"/>
      </w:pPr>
      <w:r w:rsidRPr="00D800CF">
        <w:t>Edukacja matematyczna:</w:t>
      </w:r>
    </w:p>
    <w:p w:rsidR="00E256CB" w:rsidRPr="00D800CF" w:rsidRDefault="00E256CB" w:rsidP="00921727">
      <w:pPr>
        <w:pStyle w:val="Tekstpodstawowywcity"/>
        <w:numPr>
          <w:ilvl w:val="0"/>
          <w:numId w:val="64"/>
        </w:numPr>
        <w:spacing w:before="40" w:after="40"/>
        <w:jc w:val="both"/>
      </w:pPr>
      <w:r w:rsidRPr="00D800CF">
        <w:t>pojęcie liczby naturalnej (w zakresach właściwych dla danego poziomu nauczania obligatoryjnie w klasie I, według uznania nauczyciela w klasie II i III),</w:t>
      </w:r>
    </w:p>
    <w:p w:rsidR="00E256CB" w:rsidRPr="00D800CF" w:rsidRDefault="00E256CB" w:rsidP="00921727">
      <w:pPr>
        <w:pStyle w:val="Tekstpodstawowywcity"/>
        <w:numPr>
          <w:ilvl w:val="0"/>
          <w:numId w:val="64"/>
        </w:numPr>
        <w:spacing w:before="40" w:after="40"/>
        <w:jc w:val="both"/>
      </w:pPr>
      <w:r w:rsidRPr="00D800CF">
        <w:t>dodawanie i odejmowanie (w zakresach właściwych dla danego poziomu nauczania),</w:t>
      </w:r>
    </w:p>
    <w:p w:rsidR="00E256CB" w:rsidRPr="00D800CF" w:rsidRDefault="00E256CB" w:rsidP="00921727">
      <w:pPr>
        <w:pStyle w:val="Tekstpodstawowywcity"/>
        <w:numPr>
          <w:ilvl w:val="0"/>
          <w:numId w:val="64"/>
        </w:numPr>
        <w:spacing w:before="40" w:after="40"/>
        <w:jc w:val="both"/>
      </w:pPr>
      <w:r w:rsidRPr="00D800CF">
        <w:t>mnożenie i dzielenie (w zakresach właściwych dla danego poziomu nauczania),</w:t>
      </w:r>
    </w:p>
    <w:p w:rsidR="00E256CB" w:rsidRPr="00D800CF" w:rsidRDefault="00E256CB" w:rsidP="00921727">
      <w:pPr>
        <w:pStyle w:val="Tekstpodstawowywcity"/>
        <w:numPr>
          <w:ilvl w:val="0"/>
          <w:numId w:val="64"/>
        </w:numPr>
        <w:spacing w:before="40" w:after="40"/>
        <w:jc w:val="both"/>
      </w:pPr>
      <w:r w:rsidRPr="00D800CF">
        <w:t>rozwiązywanie i układanie zadań tekstowych,</w:t>
      </w:r>
    </w:p>
    <w:p w:rsidR="00E256CB" w:rsidRPr="00D800CF" w:rsidRDefault="00E256CB" w:rsidP="00921727">
      <w:pPr>
        <w:pStyle w:val="Tekstpodstawowywcity"/>
        <w:numPr>
          <w:ilvl w:val="0"/>
          <w:numId w:val="64"/>
        </w:numPr>
        <w:spacing w:before="40" w:after="40"/>
        <w:jc w:val="both"/>
      </w:pPr>
      <w:r w:rsidRPr="00D800CF">
        <w:t>umiejętności praktyczne,</w:t>
      </w:r>
    </w:p>
    <w:p w:rsidR="00E256CB" w:rsidRPr="00D800CF" w:rsidRDefault="00E256CB" w:rsidP="00921727">
      <w:pPr>
        <w:pStyle w:val="Tekstpodstawowywcity"/>
        <w:numPr>
          <w:ilvl w:val="0"/>
          <w:numId w:val="64"/>
        </w:numPr>
        <w:spacing w:before="40" w:after="40"/>
        <w:jc w:val="both"/>
      </w:pPr>
      <w:r w:rsidRPr="00D800CF">
        <w:t>geometria,</w:t>
      </w:r>
    </w:p>
    <w:p w:rsidR="00E256CB" w:rsidRPr="00D800CF" w:rsidRDefault="00E256CB" w:rsidP="00921727">
      <w:pPr>
        <w:pStyle w:val="Tekstpodstawowywcity"/>
        <w:numPr>
          <w:ilvl w:val="0"/>
          <w:numId w:val="64"/>
        </w:numPr>
        <w:spacing w:before="40" w:after="40"/>
        <w:jc w:val="both"/>
      </w:pPr>
      <w:r w:rsidRPr="00D800CF">
        <w:t>prace domowe;</w:t>
      </w:r>
    </w:p>
    <w:p w:rsidR="00E256CB" w:rsidRPr="00D800CF" w:rsidRDefault="00D349C4" w:rsidP="00240792">
      <w:pPr>
        <w:pStyle w:val="Tekstpodstawowywcity"/>
        <w:numPr>
          <w:ilvl w:val="1"/>
          <w:numId w:val="7"/>
        </w:numPr>
        <w:spacing w:before="40" w:after="40"/>
        <w:jc w:val="both"/>
      </w:pPr>
      <w:r>
        <w:lastRenderedPageBreak/>
        <w:t>Edukacja informatyczna</w:t>
      </w:r>
      <w:r w:rsidR="00E256CB" w:rsidRPr="00D800CF">
        <w:t>:</w:t>
      </w:r>
    </w:p>
    <w:p w:rsidR="00E256CB" w:rsidRPr="00D800CF" w:rsidRDefault="00E256CB" w:rsidP="00921727">
      <w:pPr>
        <w:pStyle w:val="Tekstpodstawowywcity"/>
        <w:numPr>
          <w:ilvl w:val="0"/>
          <w:numId w:val="83"/>
        </w:numPr>
        <w:spacing w:before="40" w:after="40"/>
        <w:jc w:val="both"/>
      </w:pPr>
      <w:r w:rsidRPr="00D800CF">
        <w:t>wiadomości,</w:t>
      </w:r>
    </w:p>
    <w:p w:rsidR="00E256CB" w:rsidRPr="00D800CF" w:rsidRDefault="00E256CB" w:rsidP="00921727">
      <w:pPr>
        <w:pStyle w:val="Tekstpodstawowywcity"/>
        <w:numPr>
          <w:ilvl w:val="0"/>
          <w:numId w:val="83"/>
        </w:numPr>
        <w:spacing w:before="40" w:after="40"/>
        <w:jc w:val="both"/>
      </w:pPr>
      <w:r w:rsidRPr="00D800CF">
        <w:t>ćwiczenia praktyczne na komputerze,</w:t>
      </w:r>
    </w:p>
    <w:p w:rsidR="00E256CB" w:rsidRPr="00D800CF" w:rsidRDefault="00E256CB" w:rsidP="00921727">
      <w:pPr>
        <w:pStyle w:val="Tekstpodstawowywcity"/>
        <w:numPr>
          <w:ilvl w:val="0"/>
          <w:numId w:val="83"/>
        </w:numPr>
        <w:spacing w:before="40" w:after="40"/>
        <w:jc w:val="both"/>
      </w:pPr>
      <w:r w:rsidRPr="00D800CF">
        <w:t>prace domowe;</w:t>
      </w:r>
    </w:p>
    <w:p w:rsidR="00E256CB" w:rsidRPr="00D800CF" w:rsidRDefault="00D349C4" w:rsidP="00921727">
      <w:pPr>
        <w:pStyle w:val="Tekstpodstawowywcity"/>
        <w:numPr>
          <w:ilvl w:val="1"/>
          <w:numId w:val="70"/>
        </w:numPr>
        <w:spacing w:before="40" w:after="40"/>
        <w:jc w:val="both"/>
      </w:pPr>
      <w:r>
        <w:t xml:space="preserve">Edukacja </w:t>
      </w:r>
      <w:r w:rsidR="00E256CB" w:rsidRPr="00D800CF">
        <w:t>techniczn</w:t>
      </w:r>
      <w:r>
        <w:t>a</w:t>
      </w:r>
      <w:r w:rsidR="00E256CB" w:rsidRPr="00D800CF">
        <w:t>:</w:t>
      </w:r>
    </w:p>
    <w:p w:rsidR="00E256CB" w:rsidRPr="00D800CF" w:rsidRDefault="00E256CB" w:rsidP="00921727">
      <w:pPr>
        <w:pStyle w:val="Tekstpodstawowywcity"/>
        <w:numPr>
          <w:ilvl w:val="2"/>
          <w:numId w:val="92"/>
        </w:numPr>
        <w:spacing w:before="40" w:after="40"/>
        <w:jc w:val="both"/>
      </w:pPr>
      <w:r w:rsidRPr="00D800CF">
        <w:t>organizacja miejsca pracy,</w:t>
      </w:r>
    </w:p>
    <w:p w:rsidR="00E256CB" w:rsidRPr="00D800CF" w:rsidRDefault="00E256CB" w:rsidP="00921727">
      <w:pPr>
        <w:pStyle w:val="Tekstpodstawowywcity"/>
        <w:numPr>
          <w:ilvl w:val="2"/>
          <w:numId w:val="92"/>
        </w:numPr>
        <w:spacing w:before="40" w:after="40"/>
        <w:jc w:val="both"/>
      </w:pPr>
      <w:r w:rsidRPr="00D800CF">
        <w:t>sprawność manualna;</w:t>
      </w:r>
    </w:p>
    <w:p w:rsidR="00E256CB" w:rsidRPr="00D800CF" w:rsidRDefault="00E256CB" w:rsidP="00921727">
      <w:pPr>
        <w:pStyle w:val="Tekstpodstawowywcity"/>
        <w:numPr>
          <w:ilvl w:val="1"/>
          <w:numId w:val="70"/>
        </w:numPr>
        <w:spacing w:before="40" w:after="40"/>
        <w:jc w:val="both"/>
      </w:pPr>
      <w:r w:rsidRPr="00D800CF">
        <w:t>Edukacja fizyczna:</w:t>
      </w:r>
    </w:p>
    <w:p w:rsidR="00E256CB" w:rsidRPr="00D800CF" w:rsidRDefault="00E256CB" w:rsidP="00921727">
      <w:pPr>
        <w:pStyle w:val="Tekstpodstawowywcity"/>
        <w:numPr>
          <w:ilvl w:val="0"/>
          <w:numId w:val="27"/>
        </w:numPr>
        <w:spacing w:before="40" w:after="40"/>
        <w:jc w:val="both"/>
      </w:pPr>
      <w:r w:rsidRPr="00D800CF">
        <w:t>osiągnięcia indywidualne,</w:t>
      </w:r>
    </w:p>
    <w:p w:rsidR="00E256CB" w:rsidRPr="00D800CF" w:rsidRDefault="00E256CB" w:rsidP="00921727">
      <w:pPr>
        <w:pStyle w:val="Tekstpodstawowywcity"/>
        <w:numPr>
          <w:ilvl w:val="0"/>
          <w:numId w:val="27"/>
        </w:numPr>
        <w:spacing w:before="40" w:after="40"/>
        <w:jc w:val="both"/>
      </w:pPr>
      <w:r w:rsidRPr="00D800CF">
        <w:t>osiągnięcia zespołowe,</w:t>
      </w:r>
    </w:p>
    <w:p w:rsidR="00E256CB" w:rsidRPr="00D800CF" w:rsidRDefault="00E256CB" w:rsidP="00921727">
      <w:pPr>
        <w:pStyle w:val="Tekstpodstawowywcity"/>
        <w:numPr>
          <w:ilvl w:val="0"/>
          <w:numId w:val="27"/>
        </w:numPr>
        <w:spacing w:before="40" w:after="40"/>
        <w:jc w:val="both"/>
      </w:pPr>
      <w:r w:rsidRPr="00D800CF">
        <w:t>udział w zajęciach,</w:t>
      </w:r>
    </w:p>
    <w:p w:rsidR="00E256CB" w:rsidRPr="00D800CF" w:rsidRDefault="00E256CB" w:rsidP="00921727">
      <w:pPr>
        <w:pStyle w:val="Tekstpodstawowywcity"/>
        <w:numPr>
          <w:ilvl w:val="0"/>
          <w:numId w:val="27"/>
        </w:numPr>
        <w:spacing w:before="40" w:after="40"/>
        <w:jc w:val="both"/>
      </w:pPr>
      <w:r w:rsidRPr="00D800CF">
        <w:t>dyscyplina.</w:t>
      </w:r>
    </w:p>
    <w:p w:rsidR="00E256CB" w:rsidRPr="00D800CF" w:rsidRDefault="00E256CB" w:rsidP="00921727">
      <w:pPr>
        <w:pStyle w:val="Styl3"/>
        <w:numPr>
          <w:ilvl w:val="0"/>
          <w:numId w:val="86"/>
        </w:numPr>
        <w:spacing w:before="40" w:after="40"/>
        <w:contextualSpacing w:val="0"/>
      </w:pPr>
      <w:r w:rsidRPr="00D800CF">
        <w:t>Uczeń otrzymuje oceny bieżące za:</w:t>
      </w:r>
    </w:p>
    <w:p w:rsidR="00E256CB" w:rsidRPr="00D800CF" w:rsidRDefault="00E256CB" w:rsidP="00921727">
      <w:pPr>
        <w:pStyle w:val="Nagwek"/>
        <w:numPr>
          <w:ilvl w:val="0"/>
          <w:numId w:val="76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 xml:space="preserve">odpowiedź ustną; </w:t>
      </w:r>
    </w:p>
    <w:p w:rsidR="00E256CB" w:rsidRPr="00D800CF" w:rsidRDefault="00E256CB" w:rsidP="00921727">
      <w:pPr>
        <w:pStyle w:val="Nagwek"/>
        <w:numPr>
          <w:ilvl w:val="0"/>
          <w:numId w:val="76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 xml:space="preserve">sprawdziany </w:t>
      </w:r>
    </w:p>
    <w:p w:rsidR="00E256CB" w:rsidRPr="00D800CF" w:rsidRDefault="00E256CB" w:rsidP="00921727">
      <w:pPr>
        <w:pStyle w:val="Nagwek"/>
        <w:numPr>
          <w:ilvl w:val="0"/>
          <w:numId w:val="69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 xml:space="preserve"> kartkówki;</w:t>
      </w:r>
    </w:p>
    <w:p w:rsidR="00E256CB" w:rsidRPr="00D800CF" w:rsidRDefault="00E256CB" w:rsidP="00921727">
      <w:pPr>
        <w:pStyle w:val="Nagwek"/>
        <w:numPr>
          <w:ilvl w:val="0"/>
          <w:numId w:val="69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 xml:space="preserve">prowadzenie zeszytu przedmiotowego, zeszytu ćwiczeń; </w:t>
      </w:r>
    </w:p>
    <w:p w:rsidR="00E256CB" w:rsidRPr="00D800CF" w:rsidRDefault="00E256CB" w:rsidP="00921727">
      <w:pPr>
        <w:pStyle w:val="Nagwek"/>
        <w:numPr>
          <w:ilvl w:val="0"/>
          <w:numId w:val="69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>wytwory prac na zajęciach plastyczno-technicznych;</w:t>
      </w:r>
    </w:p>
    <w:p w:rsidR="00E256CB" w:rsidRPr="00D800CF" w:rsidRDefault="00E256CB" w:rsidP="00921727">
      <w:pPr>
        <w:pStyle w:val="Nagwek"/>
        <w:numPr>
          <w:ilvl w:val="0"/>
          <w:numId w:val="69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>ćwiczenia praktyczne wykonywane w trakcie lekcji na zajęciach z wychowania fizycznego, muzyki i zajęć komputerowych;</w:t>
      </w:r>
    </w:p>
    <w:p w:rsidR="00E256CB" w:rsidRPr="00D800CF" w:rsidRDefault="00E256CB" w:rsidP="00921727">
      <w:pPr>
        <w:pStyle w:val="Nagwek"/>
        <w:numPr>
          <w:ilvl w:val="0"/>
          <w:numId w:val="69"/>
        </w:numPr>
        <w:tabs>
          <w:tab w:val="clear" w:pos="4536"/>
          <w:tab w:val="clear" w:pos="9072"/>
        </w:tabs>
        <w:spacing w:before="40" w:after="40"/>
        <w:jc w:val="both"/>
        <w:rPr>
          <w:bCs/>
          <w:iCs/>
        </w:rPr>
      </w:pPr>
      <w:r w:rsidRPr="00D800CF">
        <w:t>zadania domowe;</w:t>
      </w:r>
    </w:p>
    <w:p w:rsidR="00E256CB" w:rsidRPr="00D800CF" w:rsidRDefault="00E256CB" w:rsidP="00921727">
      <w:pPr>
        <w:pStyle w:val="Nagwek"/>
        <w:numPr>
          <w:ilvl w:val="0"/>
          <w:numId w:val="69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rPr>
          <w:bCs/>
          <w:iCs/>
        </w:rPr>
        <w:t>uczeń może być dodatkowo oceniany za aktywny udział w lekcji.</w:t>
      </w:r>
    </w:p>
    <w:p w:rsidR="00E256CB" w:rsidRPr="00D800CF" w:rsidRDefault="00E256CB" w:rsidP="00921727">
      <w:pPr>
        <w:pStyle w:val="Styl3"/>
        <w:numPr>
          <w:ilvl w:val="0"/>
          <w:numId w:val="86"/>
        </w:numPr>
        <w:spacing w:before="80" w:after="80"/>
        <w:contextualSpacing w:val="0"/>
      </w:pPr>
      <w:r w:rsidRPr="00D800CF">
        <w:t>W ocenianiu bieżącym, w rodzajach aktywności możliwe są dodatkowe uzupełnienia wynikające zarówno ze specyfiki przedmiotu, indywidualnych koncepcji dydaktycznych danego nauczyciela, jak i potrzeb grupy.</w:t>
      </w:r>
    </w:p>
    <w:p w:rsidR="00E256CB" w:rsidRPr="00D800CF" w:rsidRDefault="00E256CB" w:rsidP="00921727">
      <w:pPr>
        <w:pStyle w:val="Styl3"/>
        <w:numPr>
          <w:ilvl w:val="0"/>
          <w:numId w:val="86"/>
        </w:numPr>
        <w:spacing w:before="80" w:after="80"/>
        <w:contextualSpacing w:val="0"/>
        <w:rPr>
          <w:rFonts w:eastAsia="Calibri"/>
          <w:color w:val="000000"/>
        </w:rPr>
      </w:pPr>
      <w:r w:rsidRPr="00D800CF">
        <w:t>Oceny bieżące z zajęć edukacyjnych nauczyciele wyrażają ocenami 6, 5, 4, 3, 2, 1.</w:t>
      </w:r>
    </w:p>
    <w:p w:rsidR="00E256CB" w:rsidRPr="00D800CF" w:rsidRDefault="00E256CB" w:rsidP="00921727">
      <w:pPr>
        <w:pStyle w:val="Styl3"/>
        <w:numPr>
          <w:ilvl w:val="0"/>
          <w:numId w:val="86"/>
        </w:numPr>
        <w:spacing w:before="80" w:after="80"/>
        <w:contextualSpacing w:val="0"/>
        <w:rPr>
          <w:rFonts w:eastAsia="Calibri"/>
          <w:color w:val="000000"/>
        </w:rPr>
      </w:pPr>
      <w:r w:rsidRPr="00D800CF">
        <w:rPr>
          <w:rFonts w:eastAsia="Calibri"/>
          <w:color w:val="000000"/>
        </w:rPr>
        <w:t>Stopień ze znakiem plus otrzymuje uczeń, którego wiadomości i umiejętności wykraczają nieznacznie ponad wymagania dla danego stopnia.</w:t>
      </w:r>
    </w:p>
    <w:p w:rsidR="00E256CB" w:rsidRPr="00D800CF" w:rsidRDefault="00E256CB" w:rsidP="00921727">
      <w:pPr>
        <w:numPr>
          <w:ilvl w:val="0"/>
          <w:numId w:val="86"/>
        </w:numPr>
        <w:autoSpaceDE w:val="0"/>
        <w:spacing w:before="80" w:after="80"/>
      </w:pPr>
      <w:r w:rsidRPr="00D800CF">
        <w:rPr>
          <w:rFonts w:eastAsia="Calibri"/>
          <w:color w:val="000000"/>
        </w:rPr>
        <w:t>Stopień ze znakiem minus otrzymuje uczeń, którego wiadomości i umiejętności wykazują drobne braki w zakresie wymagań dla danego stopnia.</w:t>
      </w:r>
    </w:p>
    <w:p w:rsidR="00E256CB" w:rsidRPr="00D800CF" w:rsidRDefault="00E256CB" w:rsidP="00921727">
      <w:pPr>
        <w:pStyle w:val="Styl3"/>
        <w:numPr>
          <w:ilvl w:val="0"/>
          <w:numId w:val="86"/>
        </w:numPr>
        <w:spacing w:before="80" w:after="80"/>
        <w:contextualSpacing w:val="0"/>
      </w:pPr>
      <w:r w:rsidRPr="00D800CF">
        <w:t>Oceny bieżące w formie stopni wpisywane są do e-dziennika. Możliwe jest również ocenianie w zeszycie ucznia, zeszytu ćwiczeń, a także na innych wytworach jego pracy na przykład pracach plastycznych.</w:t>
      </w:r>
    </w:p>
    <w:p w:rsidR="00E256CB" w:rsidRPr="00D800CF" w:rsidRDefault="00E256CB" w:rsidP="00921727">
      <w:pPr>
        <w:pStyle w:val="Styl3"/>
        <w:numPr>
          <w:ilvl w:val="0"/>
          <w:numId w:val="86"/>
        </w:numPr>
        <w:spacing w:before="80" w:after="80"/>
        <w:contextualSpacing w:val="0"/>
      </w:pPr>
      <w:r w:rsidRPr="00D800CF">
        <w:t>Nie każda ocena odnotowana na wytworach prac uczniów musi być zapisana w dzienniku elektronicznym.</w:t>
      </w:r>
    </w:p>
    <w:p w:rsidR="00E256CB" w:rsidRPr="00D800CF" w:rsidRDefault="00E256CB" w:rsidP="00921727">
      <w:pPr>
        <w:pStyle w:val="Styl3"/>
        <w:numPr>
          <w:ilvl w:val="0"/>
          <w:numId w:val="86"/>
        </w:numPr>
        <w:spacing w:before="80" w:after="80"/>
        <w:contextualSpacing w:val="0"/>
      </w:pPr>
      <w:r w:rsidRPr="00D800CF">
        <w:t>W ocenianiu bieżącym nauczyciele mogą stosować inne narzędzia oceniania takie jak: naklejki, pieczątki itp.</w:t>
      </w:r>
    </w:p>
    <w:p w:rsidR="00E256CB" w:rsidRPr="00D800CF" w:rsidRDefault="00E256CB" w:rsidP="00921727">
      <w:pPr>
        <w:pStyle w:val="Styl3"/>
        <w:numPr>
          <w:ilvl w:val="0"/>
          <w:numId w:val="86"/>
        </w:numPr>
        <w:spacing w:before="80" w:after="80"/>
        <w:contextualSpacing w:val="0"/>
      </w:pPr>
      <w:r w:rsidRPr="00D800CF">
        <w:t>Pisemne sprawdziany wiadomości i umiejętności są zapowiadane pr</w:t>
      </w:r>
      <w:r w:rsidR="004230DB">
        <w:t xml:space="preserve">zez nauczycieli i podany jest </w:t>
      </w:r>
      <w:r w:rsidRPr="00D800CF">
        <w:t>zakres sprawdza</w:t>
      </w:r>
      <w:r w:rsidR="004230DB">
        <w:t>nych wiadomości i umiejętności.</w:t>
      </w:r>
    </w:p>
    <w:p w:rsidR="00E256CB" w:rsidRPr="00D800CF" w:rsidRDefault="00E256CB" w:rsidP="00921727">
      <w:pPr>
        <w:pStyle w:val="Styl3"/>
        <w:numPr>
          <w:ilvl w:val="0"/>
          <w:numId w:val="86"/>
        </w:numPr>
        <w:spacing w:before="80" w:after="80"/>
        <w:contextualSpacing w:val="0"/>
      </w:pPr>
      <w:r w:rsidRPr="00D800CF">
        <w:t>O wynikach prac pisemnych nauczyciel powinien poinformować uczniów do 7 dni od dnia przeprowadzenia sprawdzianu. Ocenione prace powinny być omówione z uczniami.</w:t>
      </w:r>
    </w:p>
    <w:p w:rsidR="00E256CB" w:rsidRPr="00D800CF" w:rsidRDefault="00E256CB" w:rsidP="00921727">
      <w:pPr>
        <w:pStyle w:val="Styl3"/>
        <w:numPr>
          <w:ilvl w:val="0"/>
          <w:numId w:val="86"/>
        </w:numPr>
        <w:spacing w:before="80" w:after="80"/>
        <w:contextualSpacing w:val="0"/>
        <w:rPr>
          <w:bCs w:val="0"/>
        </w:rPr>
      </w:pPr>
      <w:r w:rsidRPr="00D800CF">
        <w:t>Nauczyciel na podstawie ocen bieżących, zgromadzonych w dzienniku lekcyjnym, ustala śródroczną i roczną opisową ocenę klasyfikacyjną z zajęć edukacyjnych.</w:t>
      </w:r>
    </w:p>
    <w:p w:rsidR="00E256CB" w:rsidRPr="00D800CF" w:rsidRDefault="00E256CB" w:rsidP="00C974AC">
      <w:pPr>
        <w:pStyle w:val="Nagwek2"/>
      </w:pPr>
      <w:bookmarkStart w:id="194" w:name="_Toc499217194"/>
      <w:bookmarkStart w:id="195" w:name="_Toc499217379"/>
      <w:r w:rsidRPr="00D800CF">
        <w:lastRenderedPageBreak/>
        <w:t>§ 4</w:t>
      </w:r>
      <w:r w:rsidR="0071444F" w:rsidRPr="00D800CF">
        <w:t>3</w:t>
      </w:r>
      <w:r w:rsidR="004230DB">
        <w:t>.</w:t>
      </w:r>
      <w:bookmarkEnd w:id="194"/>
      <w:bookmarkEnd w:id="195"/>
    </w:p>
    <w:p w:rsidR="00E256CB" w:rsidRPr="00D800CF" w:rsidRDefault="00E256CB" w:rsidP="00C974AC">
      <w:pPr>
        <w:pStyle w:val="Nagwek2"/>
      </w:pPr>
      <w:bookmarkStart w:id="196" w:name="_Toc499217195"/>
      <w:bookmarkStart w:id="197" w:name="_Toc499217380"/>
      <w:r w:rsidRPr="00D800CF">
        <w:t>Ocenianie bieżące osiągnięć edukacyjnych uczniów klas IV-VIII</w:t>
      </w:r>
      <w:bookmarkEnd w:id="196"/>
      <w:bookmarkEnd w:id="197"/>
    </w:p>
    <w:p w:rsidR="00E256CB" w:rsidRPr="00D800CF" w:rsidRDefault="00E256CB" w:rsidP="00921727">
      <w:pPr>
        <w:pStyle w:val="Styl3"/>
        <w:numPr>
          <w:ilvl w:val="0"/>
          <w:numId w:val="98"/>
        </w:numPr>
        <w:spacing w:before="80" w:after="80"/>
        <w:contextualSpacing w:val="0"/>
      </w:pPr>
      <w:r w:rsidRPr="00D800CF">
        <w:t>Oceny bieżące z obowiązkowych i dodatkowych zajęć edukacyjnych, począwszy od</w:t>
      </w:r>
      <w:r w:rsidR="00905611">
        <w:t> </w:t>
      </w:r>
      <w:r w:rsidRPr="00D800CF">
        <w:t>klasy</w:t>
      </w:r>
      <w:r w:rsidR="00905611">
        <w:t> </w:t>
      </w:r>
      <w:r w:rsidRPr="00D800CF">
        <w:t>IV ustala się w stopniach według następującej skali:</w:t>
      </w:r>
    </w:p>
    <w:p w:rsidR="00E256CB" w:rsidRPr="00D800CF" w:rsidRDefault="00E256CB" w:rsidP="00921727">
      <w:pPr>
        <w:pStyle w:val="Styl3"/>
        <w:numPr>
          <w:ilvl w:val="1"/>
          <w:numId w:val="97"/>
        </w:numPr>
        <w:spacing w:before="40" w:after="40"/>
        <w:contextualSpacing w:val="0"/>
      </w:pPr>
      <w:r w:rsidRPr="00D800CF">
        <w:t>stopień celujący</w:t>
      </w:r>
      <w:r w:rsidRPr="00D800CF">
        <w:tab/>
      </w:r>
      <w:r w:rsidRPr="00D800CF">
        <w:tab/>
        <w:t>–</w:t>
      </w:r>
      <w:r w:rsidRPr="00D800CF">
        <w:tab/>
        <w:t>6</w:t>
      </w:r>
    </w:p>
    <w:p w:rsidR="00E256CB" w:rsidRPr="00D800CF" w:rsidRDefault="00E256CB" w:rsidP="00921727">
      <w:pPr>
        <w:pStyle w:val="Styl3"/>
        <w:numPr>
          <w:ilvl w:val="1"/>
          <w:numId w:val="97"/>
        </w:numPr>
        <w:spacing w:before="40" w:after="40"/>
        <w:contextualSpacing w:val="0"/>
      </w:pPr>
      <w:r w:rsidRPr="00D800CF">
        <w:t xml:space="preserve">stopień bardzo dobry </w:t>
      </w:r>
      <w:r w:rsidRPr="00D800CF">
        <w:tab/>
        <w:t xml:space="preserve">– </w:t>
      </w:r>
      <w:r w:rsidRPr="00D800CF">
        <w:tab/>
        <w:t>5</w:t>
      </w:r>
    </w:p>
    <w:p w:rsidR="00E256CB" w:rsidRPr="00D800CF" w:rsidRDefault="00E256CB" w:rsidP="00921727">
      <w:pPr>
        <w:pStyle w:val="Styl3"/>
        <w:numPr>
          <w:ilvl w:val="1"/>
          <w:numId w:val="97"/>
        </w:numPr>
        <w:spacing w:before="40" w:after="40"/>
        <w:contextualSpacing w:val="0"/>
      </w:pPr>
      <w:r w:rsidRPr="00D800CF">
        <w:t xml:space="preserve">stopień dobry </w:t>
      </w:r>
      <w:r w:rsidRPr="00D800CF">
        <w:tab/>
      </w:r>
      <w:r w:rsidRPr="00D800CF">
        <w:tab/>
        <w:t xml:space="preserve">– </w:t>
      </w:r>
      <w:r w:rsidRPr="00D800CF">
        <w:tab/>
        <w:t>4</w:t>
      </w:r>
    </w:p>
    <w:p w:rsidR="00E256CB" w:rsidRPr="00D800CF" w:rsidRDefault="00E256CB" w:rsidP="00921727">
      <w:pPr>
        <w:pStyle w:val="Styl3"/>
        <w:numPr>
          <w:ilvl w:val="1"/>
          <w:numId w:val="97"/>
        </w:numPr>
        <w:spacing w:before="40" w:after="40"/>
        <w:contextualSpacing w:val="0"/>
      </w:pPr>
      <w:r w:rsidRPr="00D800CF">
        <w:t xml:space="preserve">stopień dostateczny </w:t>
      </w:r>
      <w:r w:rsidRPr="00D800CF">
        <w:tab/>
      </w:r>
      <w:r w:rsidRPr="00D800CF">
        <w:tab/>
        <w:t xml:space="preserve">– </w:t>
      </w:r>
      <w:r w:rsidRPr="00D800CF">
        <w:tab/>
        <w:t>3</w:t>
      </w:r>
    </w:p>
    <w:p w:rsidR="00E256CB" w:rsidRPr="00D800CF" w:rsidRDefault="00E256CB" w:rsidP="00921727">
      <w:pPr>
        <w:pStyle w:val="Styl3"/>
        <w:numPr>
          <w:ilvl w:val="1"/>
          <w:numId w:val="97"/>
        </w:numPr>
        <w:spacing w:before="40" w:after="40"/>
        <w:contextualSpacing w:val="0"/>
      </w:pPr>
      <w:r w:rsidRPr="00D800CF">
        <w:t xml:space="preserve">stopień dopuszczający </w:t>
      </w:r>
      <w:r w:rsidRPr="00D800CF">
        <w:tab/>
        <w:t xml:space="preserve">– </w:t>
      </w:r>
      <w:r w:rsidRPr="00D800CF">
        <w:tab/>
        <w:t>2</w:t>
      </w:r>
    </w:p>
    <w:p w:rsidR="00E256CB" w:rsidRPr="00D800CF" w:rsidRDefault="00E256CB" w:rsidP="00921727">
      <w:pPr>
        <w:pStyle w:val="Styl3"/>
        <w:numPr>
          <w:ilvl w:val="1"/>
          <w:numId w:val="97"/>
        </w:numPr>
        <w:spacing w:before="40" w:after="40"/>
        <w:contextualSpacing w:val="0"/>
      </w:pPr>
      <w:r w:rsidRPr="00D800CF">
        <w:t xml:space="preserve">stopień niedostateczny </w:t>
      </w:r>
      <w:r w:rsidRPr="00D800CF">
        <w:tab/>
        <w:t xml:space="preserve">– </w:t>
      </w:r>
      <w:r w:rsidRPr="00D800CF">
        <w:tab/>
        <w:t>1</w:t>
      </w:r>
    </w:p>
    <w:p w:rsidR="00E256CB" w:rsidRPr="00D800CF" w:rsidRDefault="00E256CB" w:rsidP="00921727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W ocenach bieżących dopuszcza się stosowanie przy stopniach plusów i minusów.</w:t>
      </w:r>
    </w:p>
    <w:p w:rsidR="00E256CB" w:rsidRPr="00D800CF" w:rsidRDefault="00E256CB" w:rsidP="00921727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Na podstawie ocen bieżących nauczyciele ustalają śródroczne i roczne oceny klasyfikacyjne z zajęć edukacyjnych, które nie są średnią arytmetyczną ocen bieżących.</w:t>
      </w:r>
    </w:p>
    <w:p w:rsidR="00E256CB" w:rsidRPr="00D800CF" w:rsidRDefault="00E256CB" w:rsidP="00921727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Uczeń otrzymuje oceny bieżące za:</w:t>
      </w:r>
    </w:p>
    <w:p w:rsidR="00E256CB" w:rsidRPr="00D800CF" w:rsidRDefault="00E256CB" w:rsidP="0089579A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 xml:space="preserve">odpowiedź ustną; </w:t>
      </w:r>
    </w:p>
    <w:p w:rsidR="00E256CB" w:rsidRPr="00D800CF" w:rsidRDefault="00E256CB" w:rsidP="0089579A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>prace pisemne w formie:</w:t>
      </w:r>
    </w:p>
    <w:p w:rsidR="00E256CB" w:rsidRPr="00D800CF" w:rsidRDefault="00E256CB" w:rsidP="0089579A">
      <w:pPr>
        <w:pStyle w:val="Nagwek"/>
        <w:numPr>
          <w:ilvl w:val="2"/>
          <w:numId w:val="94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 xml:space="preserve">sprawdzianów </w:t>
      </w:r>
      <w:r w:rsidRPr="00D800CF">
        <w:rPr>
          <w:u w:val="single"/>
        </w:rPr>
        <w:t>(</w:t>
      </w:r>
      <w:r w:rsidRPr="00D800CF">
        <w:t xml:space="preserve">prace pisemne obejmujące dany dział programu), </w:t>
      </w:r>
    </w:p>
    <w:p w:rsidR="00E256CB" w:rsidRPr="00D800CF" w:rsidRDefault="00E256CB" w:rsidP="0089579A">
      <w:pPr>
        <w:pStyle w:val="Nagwek"/>
        <w:numPr>
          <w:ilvl w:val="2"/>
          <w:numId w:val="94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 xml:space="preserve">kartkówek (prace pisemne obejmujące, co najwyżej 3 ostatnie jednostki lekcyjne); </w:t>
      </w:r>
    </w:p>
    <w:p w:rsidR="00E256CB" w:rsidRPr="00D800CF" w:rsidRDefault="00E256CB" w:rsidP="0089579A">
      <w:pPr>
        <w:pStyle w:val="Nagwek"/>
        <w:numPr>
          <w:ilvl w:val="0"/>
          <w:numId w:val="71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 xml:space="preserve">prowadzenie zeszytu przedmiotowego, zeszytu ćwiczeń; </w:t>
      </w:r>
    </w:p>
    <w:p w:rsidR="00E256CB" w:rsidRPr="00D800CF" w:rsidRDefault="00E256CB" w:rsidP="0089579A">
      <w:pPr>
        <w:pStyle w:val="Nagwek"/>
        <w:numPr>
          <w:ilvl w:val="0"/>
          <w:numId w:val="71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>ćwiczenia (sprawdziany) praktyczne na zajęciach z wychowania fizycznego, techniki, plastyki, muzyki i informatyki;</w:t>
      </w:r>
    </w:p>
    <w:p w:rsidR="00E256CB" w:rsidRPr="00D800CF" w:rsidRDefault="00E256CB" w:rsidP="0089579A">
      <w:pPr>
        <w:pStyle w:val="Nagwek"/>
        <w:numPr>
          <w:ilvl w:val="0"/>
          <w:numId w:val="71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t>zadania domowe;</w:t>
      </w:r>
    </w:p>
    <w:p w:rsidR="00E256CB" w:rsidRPr="00D800CF" w:rsidRDefault="004D387B" w:rsidP="0089579A">
      <w:pPr>
        <w:pStyle w:val="Nagwek"/>
        <w:numPr>
          <w:ilvl w:val="0"/>
          <w:numId w:val="71"/>
        </w:numPr>
        <w:tabs>
          <w:tab w:val="clear" w:pos="4536"/>
          <w:tab w:val="clear" w:pos="9072"/>
        </w:tabs>
        <w:spacing w:before="40" w:after="40"/>
        <w:jc w:val="both"/>
      </w:pPr>
      <w:r w:rsidRPr="00D800CF">
        <w:rPr>
          <w:bCs/>
          <w:iCs/>
        </w:rPr>
        <w:t>aktywną pracę na lekcji.</w:t>
      </w:r>
    </w:p>
    <w:p w:rsidR="00E256CB" w:rsidRPr="00D800CF" w:rsidRDefault="00E256CB" w:rsidP="00921727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 xml:space="preserve">Sprawdziany są zapowiadane przez nauczycieli, z co najmniej tygodniowym wyprzedzeniem i podany jest  zakres sprawdzanych wiadomości i umiejętności. Termin sprawdzianu nauczyciel uzgadnia z uczniami i wpisuje do terminarza dziennika elektronicznego. </w:t>
      </w:r>
    </w:p>
    <w:p w:rsidR="00E256CB" w:rsidRPr="00D800CF" w:rsidRDefault="00E256CB" w:rsidP="00921727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Kartkówki nie muszą być zapowiadane.</w:t>
      </w:r>
    </w:p>
    <w:p w:rsidR="00E256CB" w:rsidRPr="00D800CF" w:rsidRDefault="00E256CB" w:rsidP="00921727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 xml:space="preserve">W tygodniu nauczyciele nie powinni przeprowadzać więcej niż trzy sprawdziany. </w:t>
      </w:r>
    </w:p>
    <w:p w:rsidR="00E256CB" w:rsidRPr="00D800CF" w:rsidRDefault="00E256CB" w:rsidP="00921727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Ocenione prace pisemne  powinny być omówione na lekcji</w:t>
      </w:r>
      <w:r w:rsidRPr="00D800CF">
        <w:rPr>
          <w:bCs/>
          <w:iCs/>
        </w:rPr>
        <w:t>, a oceny uzasadnione.</w:t>
      </w:r>
    </w:p>
    <w:p w:rsidR="00E256CB" w:rsidRPr="00D800CF" w:rsidRDefault="00E256CB" w:rsidP="00921727">
      <w:pPr>
        <w:numPr>
          <w:ilvl w:val="0"/>
          <w:numId w:val="39"/>
        </w:numPr>
        <w:spacing w:before="80" w:after="80"/>
        <w:jc w:val="both"/>
      </w:pPr>
      <w:r w:rsidRPr="00D800CF">
        <w:t>Uczeń nieobecny na sprawdzianie musi napisać go w terminie do dwóch tygodni od</w:t>
      </w:r>
      <w:r w:rsidR="0089579A">
        <w:t> </w:t>
      </w:r>
      <w:r w:rsidRPr="00D800CF">
        <w:t>powrotu do szkoły. W przeciwnym wypadku uczeń otrzymuje ze sprawdzianu ocenę niedostateczną.</w:t>
      </w:r>
    </w:p>
    <w:p w:rsidR="00E256CB" w:rsidRPr="00D800CF" w:rsidRDefault="00E256CB" w:rsidP="00921727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Uczeń może ubiegać się o uzyskanie oceny wyższej ze sprawdzianu. Ocena ta wpisywana jest do dziennika, a poprzednia nie może być anulowana.</w:t>
      </w:r>
    </w:p>
    <w:p w:rsidR="00E256CB" w:rsidRPr="00D800CF" w:rsidRDefault="00E256CB" w:rsidP="00921727">
      <w:pPr>
        <w:numPr>
          <w:ilvl w:val="0"/>
          <w:numId w:val="39"/>
        </w:numPr>
        <w:spacing w:before="80" w:after="80"/>
        <w:jc w:val="both"/>
      </w:pPr>
      <w:r w:rsidRPr="00D800CF">
        <w:t>Uzyskanie oceny wyższej ze sprawdzianu odbywa się podczas wyznaczonego przez nauczyciela czasu.</w:t>
      </w:r>
    </w:p>
    <w:p w:rsidR="00E256CB" w:rsidRPr="00D800CF" w:rsidRDefault="00E256CB" w:rsidP="00921727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Każdy nauczyciel może indywidualnie zdecydować o możliwości uzyskania przez uczniów wyższych ocen bieżących.</w:t>
      </w:r>
    </w:p>
    <w:p w:rsidR="00E256CB" w:rsidRDefault="00E256CB" w:rsidP="00921727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 xml:space="preserve">Dopuszcza się możliwość zgłaszania nieprzygotowania przez uczniów w wyjątkowych sytuacjach (choroba, sytuacja losowa). </w:t>
      </w:r>
    </w:p>
    <w:p w:rsidR="00AD1664" w:rsidRDefault="00AD1664" w:rsidP="00AD1664">
      <w:pPr>
        <w:pStyle w:val="Nagwek"/>
        <w:tabs>
          <w:tab w:val="clear" w:pos="4536"/>
          <w:tab w:val="clear" w:pos="9072"/>
        </w:tabs>
        <w:spacing w:before="80" w:after="80"/>
        <w:ind w:left="397"/>
        <w:jc w:val="both"/>
      </w:pPr>
    </w:p>
    <w:p w:rsidR="00AD1664" w:rsidRPr="00D800CF" w:rsidRDefault="00AD1664" w:rsidP="00AD1664">
      <w:pPr>
        <w:pStyle w:val="Nagwek"/>
        <w:tabs>
          <w:tab w:val="clear" w:pos="4536"/>
          <w:tab w:val="clear" w:pos="9072"/>
        </w:tabs>
        <w:spacing w:before="80" w:after="80"/>
        <w:ind w:left="397"/>
        <w:jc w:val="both"/>
      </w:pPr>
    </w:p>
    <w:p w:rsidR="00905611" w:rsidRPr="00905611" w:rsidRDefault="00E256CB" w:rsidP="00C974AC">
      <w:pPr>
        <w:pStyle w:val="Nagwek2"/>
      </w:pPr>
      <w:bookmarkStart w:id="198" w:name="_Toc499217196"/>
      <w:bookmarkStart w:id="199" w:name="_Toc499217381"/>
      <w:r w:rsidRPr="00D800CF">
        <w:lastRenderedPageBreak/>
        <w:t>§ 4</w:t>
      </w:r>
      <w:r w:rsidR="0071444F" w:rsidRPr="00D800CF">
        <w:t>4</w:t>
      </w:r>
      <w:r w:rsidR="00905611">
        <w:t>.</w:t>
      </w:r>
      <w:bookmarkEnd w:id="198"/>
      <w:bookmarkEnd w:id="199"/>
    </w:p>
    <w:p w:rsidR="00E256CB" w:rsidRPr="00D800CF" w:rsidRDefault="00E256CB" w:rsidP="00C974AC">
      <w:pPr>
        <w:pStyle w:val="Nagwek2"/>
      </w:pPr>
      <w:bookmarkStart w:id="200" w:name="_Toc499217197"/>
      <w:bookmarkStart w:id="201" w:name="_Toc499217382"/>
      <w:r w:rsidRPr="00D800CF">
        <w:t>Ocenianie zachowania uczniów klas I-VIII</w:t>
      </w:r>
      <w:bookmarkEnd w:id="200"/>
      <w:bookmarkEnd w:id="201"/>
    </w:p>
    <w:p w:rsidR="00E256CB" w:rsidRPr="00D800CF" w:rsidRDefault="00E256CB" w:rsidP="0050723B">
      <w:pPr>
        <w:pStyle w:val="Akapitzlist"/>
        <w:numPr>
          <w:ilvl w:val="4"/>
          <w:numId w:val="183"/>
        </w:numPr>
        <w:spacing w:before="80" w:after="80"/>
        <w:ind w:left="397" w:hanging="397"/>
        <w:contextualSpacing w:val="0"/>
        <w:jc w:val="both"/>
      </w:pPr>
      <w:r w:rsidRPr="00D800CF">
        <w:t>Ocenianie zachowania ucznia polega na rozpoznaniu przez wychowawcę klasy, nauczycieli oraz uczniów danej klasy stopnia respektowania przez ucznia zasad współżycia społecznego i</w:t>
      </w:r>
      <w:r w:rsidR="009C1671">
        <w:t> </w:t>
      </w:r>
      <w:r w:rsidRPr="00D800CF">
        <w:t>norm etycznych oraz obowiązków ucznia określonych w statucie szkoły.</w:t>
      </w:r>
    </w:p>
    <w:p w:rsidR="00E256CB" w:rsidRPr="00D800CF" w:rsidRDefault="00E256CB" w:rsidP="0050723B">
      <w:pPr>
        <w:pStyle w:val="Akapitzlist"/>
        <w:numPr>
          <w:ilvl w:val="4"/>
          <w:numId w:val="183"/>
        </w:numPr>
        <w:spacing w:before="80" w:after="80"/>
        <w:ind w:left="397" w:hanging="397"/>
        <w:contextualSpacing w:val="0"/>
        <w:jc w:val="both"/>
      </w:pPr>
      <w:r w:rsidRPr="00D800CF">
        <w:t xml:space="preserve">Zasady oceniania zachowania: </w:t>
      </w:r>
    </w:p>
    <w:p w:rsidR="00E256CB" w:rsidRPr="00D800CF" w:rsidRDefault="00E256CB" w:rsidP="0050723B">
      <w:pPr>
        <w:pStyle w:val="Akapitzlist"/>
        <w:numPr>
          <w:ilvl w:val="0"/>
          <w:numId w:val="37"/>
        </w:numPr>
        <w:tabs>
          <w:tab w:val="clear" w:pos="0"/>
          <w:tab w:val="num" w:pos="851"/>
        </w:tabs>
        <w:spacing w:before="40" w:after="40"/>
        <w:ind w:left="851" w:hanging="454"/>
        <w:contextualSpacing w:val="0"/>
        <w:jc w:val="both"/>
      </w:pPr>
      <w:r w:rsidRPr="00D800CF">
        <w:t>Kryteria i tryb ustalania oceny zachowania powinny być szczegółowo znane wszystkim nauczycielom i wychowawcom oraz omówione z uczniami na godzinach z</w:t>
      </w:r>
      <w:r w:rsidR="009C1671">
        <w:t> </w:t>
      </w:r>
      <w:r w:rsidRPr="00D800CF">
        <w:t>wychowawcą.</w:t>
      </w:r>
    </w:p>
    <w:p w:rsidR="00E256CB" w:rsidRPr="00D800CF" w:rsidRDefault="00E256CB" w:rsidP="0050723B">
      <w:pPr>
        <w:pStyle w:val="Akapitzlist"/>
        <w:numPr>
          <w:ilvl w:val="0"/>
          <w:numId w:val="37"/>
        </w:numPr>
        <w:tabs>
          <w:tab w:val="clear" w:pos="0"/>
          <w:tab w:val="num" w:pos="851"/>
        </w:tabs>
        <w:spacing w:before="40" w:after="40"/>
        <w:ind w:left="851" w:hanging="454"/>
        <w:contextualSpacing w:val="0"/>
        <w:jc w:val="both"/>
      </w:pPr>
      <w:r w:rsidRPr="00D800CF">
        <w:t>Z zasadami, kryteriami i trybem ustalania oceny zachowania wychowawcy powinni zapoznać rodziców na pierwszych zebraniach klasowych.</w:t>
      </w:r>
    </w:p>
    <w:p w:rsidR="00E256CB" w:rsidRPr="00D800CF" w:rsidRDefault="00E256CB" w:rsidP="0050723B">
      <w:pPr>
        <w:pStyle w:val="Akapitzlist"/>
        <w:numPr>
          <w:ilvl w:val="0"/>
          <w:numId w:val="37"/>
        </w:numPr>
        <w:tabs>
          <w:tab w:val="clear" w:pos="0"/>
          <w:tab w:val="num" w:pos="851"/>
        </w:tabs>
        <w:spacing w:before="40" w:after="40"/>
        <w:ind w:left="851" w:hanging="454"/>
        <w:contextualSpacing w:val="0"/>
        <w:jc w:val="both"/>
      </w:pPr>
      <w:r w:rsidRPr="00D800CF">
        <w:t xml:space="preserve">Oceny zachowania dokonuje wychowawca dwa razy w roku szkolnym przed klasyfikacją okresową w styczniu oraz przed klasyfikacją końcową w czerwcu na podstawie ocen </w:t>
      </w:r>
      <w:r w:rsidR="00282499" w:rsidRPr="00D800CF">
        <w:t>bieżących</w:t>
      </w:r>
    </w:p>
    <w:p w:rsidR="00E256CB" w:rsidRPr="00D800CF" w:rsidRDefault="00E256CB" w:rsidP="0050723B">
      <w:pPr>
        <w:pStyle w:val="Akapitzlist"/>
        <w:numPr>
          <w:ilvl w:val="0"/>
          <w:numId w:val="37"/>
        </w:numPr>
        <w:tabs>
          <w:tab w:val="clear" w:pos="0"/>
          <w:tab w:val="num" w:pos="851"/>
        </w:tabs>
        <w:spacing w:before="40" w:after="40"/>
        <w:ind w:left="851" w:hanging="454"/>
        <w:contextualSpacing w:val="0"/>
        <w:jc w:val="both"/>
      </w:pPr>
      <w:r w:rsidRPr="00D800CF">
        <w:t>Przy ustalaniu oceny zachowania wychowawca bierze pod uwagę opinie nauczycieli uczących w klasie, innych nauczycieli, pedagoga, psychologa, uczniów danej klasy, ocenianego ucznia, innych pracowników szkoły.</w:t>
      </w:r>
    </w:p>
    <w:p w:rsidR="00E256CB" w:rsidRPr="00D800CF" w:rsidRDefault="00E256CB" w:rsidP="0050723B">
      <w:pPr>
        <w:pStyle w:val="Akapitzlist"/>
        <w:numPr>
          <w:ilvl w:val="0"/>
          <w:numId w:val="37"/>
        </w:numPr>
        <w:tabs>
          <w:tab w:val="clear" w:pos="0"/>
          <w:tab w:val="num" w:pos="851"/>
        </w:tabs>
        <w:spacing w:before="40" w:after="40"/>
        <w:ind w:left="851" w:hanging="454"/>
        <w:contextualSpacing w:val="0"/>
        <w:jc w:val="both"/>
      </w:pPr>
      <w:r w:rsidRPr="00D800CF">
        <w:t>Ocenę zachowania ustala się według następującej skali: wzorowe, bardzo dobre, dobre, poprawne, nieodpowiednie, naganne.</w:t>
      </w:r>
    </w:p>
    <w:p w:rsidR="00E256CB" w:rsidRPr="00D800CF" w:rsidRDefault="00E256CB" w:rsidP="0050723B">
      <w:pPr>
        <w:pStyle w:val="Akapitzlist"/>
        <w:numPr>
          <w:ilvl w:val="0"/>
          <w:numId w:val="37"/>
        </w:numPr>
        <w:tabs>
          <w:tab w:val="clear" w:pos="0"/>
          <w:tab w:val="num" w:pos="851"/>
        </w:tabs>
        <w:spacing w:before="40" w:after="40"/>
        <w:ind w:left="851" w:hanging="454"/>
        <w:contextualSpacing w:val="0"/>
        <w:jc w:val="both"/>
      </w:pPr>
      <w:r w:rsidRPr="00D800CF">
        <w:t xml:space="preserve">Każdy nauczyciel zobowiązany jest wpisywać swoje spostrzeżenia (pochwały, osiągnięcia ucznia i uwagi negatywne) na temat zachowania uczniów do dziennika elektronicznego. </w:t>
      </w:r>
    </w:p>
    <w:p w:rsidR="00E256CB" w:rsidRPr="00D800CF" w:rsidRDefault="00E256CB" w:rsidP="00D800CF">
      <w:pPr>
        <w:pStyle w:val="Akapitzlist"/>
        <w:spacing w:before="80" w:after="80"/>
        <w:ind w:left="0"/>
        <w:contextualSpacing w:val="0"/>
        <w:jc w:val="both"/>
      </w:pPr>
      <w:r w:rsidRPr="00D800CF">
        <w:t xml:space="preserve">3. Szczegółowe kryteria zachowania </w:t>
      </w:r>
      <w:r w:rsidR="00784634" w:rsidRPr="00D800CF">
        <w:t xml:space="preserve">znajdują się w dokumencie: „Regulamin oceniania zachowania uczniów w Szkole Podstawowej nr 126 im. Komisji Edukacji </w:t>
      </w:r>
      <w:r w:rsidR="004F2CB1" w:rsidRPr="00D800CF">
        <w:t xml:space="preserve">Narodowej </w:t>
      </w:r>
      <w:r w:rsidR="00784634" w:rsidRPr="00D800CF">
        <w:t>w</w:t>
      </w:r>
      <w:r w:rsidR="009C1671">
        <w:t> </w:t>
      </w:r>
      <w:r w:rsidR="00784634" w:rsidRPr="00D800CF">
        <w:t>Kra</w:t>
      </w:r>
      <w:r w:rsidR="009C1671">
        <w:t>kowie” (załącznik 1</w:t>
      </w:r>
      <w:r w:rsidR="004F2CB1" w:rsidRPr="00D800CF">
        <w:t>.).</w:t>
      </w:r>
      <w:r w:rsidR="00784634" w:rsidRPr="00D800CF">
        <w:t xml:space="preserve"> </w:t>
      </w:r>
    </w:p>
    <w:p w:rsidR="009C1671" w:rsidRPr="009C1671" w:rsidRDefault="00E256CB" w:rsidP="00C974AC">
      <w:pPr>
        <w:pStyle w:val="Nagwek2"/>
      </w:pPr>
      <w:bookmarkStart w:id="202" w:name="_Toc499217198"/>
      <w:bookmarkStart w:id="203" w:name="_Toc499217383"/>
      <w:r w:rsidRPr="00D800CF">
        <w:t>§ 4</w:t>
      </w:r>
      <w:r w:rsidR="0071444F" w:rsidRPr="00D800CF">
        <w:t>5</w:t>
      </w:r>
      <w:r w:rsidR="009C1671">
        <w:t>.</w:t>
      </w:r>
      <w:bookmarkEnd w:id="202"/>
      <w:bookmarkEnd w:id="203"/>
    </w:p>
    <w:p w:rsidR="00E256CB" w:rsidRPr="00D800CF" w:rsidRDefault="00E256CB" w:rsidP="00C974AC">
      <w:pPr>
        <w:pStyle w:val="Nagwek2"/>
      </w:pPr>
      <w:bookmarkStart w:id="204" w:name="_Toc499217199"/>
      <w:bookmarkStart w:id="205" w:name="_Toc499217384"/>
      <w:r w:rsidRPr="00D800CF">
        <w:t xml:space="preserve">Warunki i tryb uzyskania wyższej, niż przewidywana, </w:t>
      </w:r>
      <w:r w:rsidRPr="00D800CF">
        <w:br/>
        <w:t>rocznej oceny z zajęć edukacyjnych</w:t>
      </w:r>
      <w:bookmarkEnd w:id="204"/>
      <w:bookmarkEnd w:id="205"/>
      <w:r w:rsidRPr="00D800CF">
        <w:t xml:space="preserve"> </w:t>
      </w:r>
    </w:p>
    <w:p w:rsidR="00E256CB" w:rsidRPr="00D800CF" w:rsidRDefault="00E256CB" w:rsidP="00921727">
      <w:pPr>
        <w:pStyle w:val="Styl3"/>
        <w:numPr>
          <w:ilvl w:val="0"/>
          <w:numId w:val="22"/>
        </w:numPr>
        <w:spacing w:before="80" w:after="80"/>
        <w:contextualSpacing w:val="0"/>
      </w:pPr>
      <w:r w:rsidRPr="00D800CF">
        <w:t>Na trzy dni przed rocznym klasyfikacyjnym zebraniem rady pedagogicznej nauczyciele prowadzący poszczególne zajęcia edukacyjne oraz wychowawca oddziału informują ucznia i jego rodziców o przewidywanych dla niego rocznych ocenach klasyfikacyjnych z</w:t>
      </w:r>
      <w:r w:rsidR="009C1671">
        <w:t> </w:t>
      </w:r>
      <w:r w:rsidRPr="00D800CF">
        <w:t>zajęć edukacyjnych.</w:t>
      </w:r>
    </w:p>
    <w:p w:rsidR="00E256CB" w:rsidRPr="00D800CF" w:rsidRDefault="00E256CB" w:rsidP="00921727">
      <w:pPr>
        <w:pStyle w:val="Styl3"/>
        <w:numPr>
          <w:ilvl w:val="0"/>
          <w:numId w:val="22"/>
        </w:numPr>
        <w:spacing w:before="80" w:after="80"/>
        <w:contextualSpacing w:val="0"/>
      </w:pPr>
      <w:r w:rsidRPr="00D800CF">
        <w:t xml:space="preserve">Od momentu poinformowania ucznia i jego rodziców o przewidywanych rocznych ocenach klasyfikacyjnych z obowiązkowych i dodatkowych zajęć edukacyjnych, uczeń może ubiegać się o uzyskanie wyższej, niż przewidywana, rocznej oceny klasyfikacyjnej. </w:t>
      </w:r>
    </w:p>
    <w:p w:rsidR="00E256CB" w:rsidRPr="00D800CF" w:rsidRDefault="00E256CB" w:rsidP="00921727">
      <w:pPr>
        <w:pStyle w:val="Styl3"/>
        <w:numPr>
          <w:ilvl w:val="0"/>
          <w:numId w:val="22"/>
        </w:numPr>
        <w:spacing w:before="80" w:after="80"/>
        <w:contextualSpacing w:val="0"/>
      </w:pPr>
      <w:r w:rsidRPr="00D800CF">
        <w:t>Rodzic kontaktuje się z nauczycielem uczącym przedmiotu, z którego uczeń chce się ubiegać o uzyskanie wyższej niż przewidywana, rocznej oceny klasyfikacyjnej oraz z wychowawcą klasy w celu przeanalizowania, czy uczeń spełnia warunki umożliwiające mu staranie się o uzyskanie wyższej oceny.</w:t>
      </w:r>
    </w:p>
    <w:p w:rsidR="00E256CB" w:rsidRPr="00D800CF" w:rsidRDefault="00E256CB" w:rsidP="00921727">
      <w:pPr>
        <w:pStyle w:val="Styl3"/>
        <w:numPr>
          <w:ilvl w:val="0"/>
          <w:numId w:val="22"/>
        </w:numPr>
        <w:spacing w:before="80" w:after="80"/>
        <w:contextualSpacing w:val="0"/>
      </w:pPr>
      <w:r w:rsidRPr="00D800CF">
        <w:t>Rodzic zgłasza pisemnie chęć uzyskania przez swoje dziecko oceny wyższej od</w:t>
      </w:r>
      <w:r w:rsidR="009C1671">
        <w:t> </w:t>
      </w:r>
      <w:r w:rsidRPr="00D800CF">
        <w:t xml:space="preserve">przewidywanej rocznej oceny klasyfikacyjnej z obowiązkowych lub dodatkowych zajęć edukacyjnych Dyrektorowi </w:t>
      </w:r>
      <w:r w:rsidR="0050723B">
        <w:t>s</w:t>
      </w:r>
      <w:r w:rsidRPr="00D800CF">
        <w:t>zkoły w dniu poinformowania go o tej ocenie lub na następny dzień. Podanie o egzamin sprawdzający powinno być umotywowane i powinno zawierać informację, o jaką ocenę uczeń się ubiega.</w:t>
      </w:r>
    </w:p>
    <w:p w:rsidR="00E256CB" w:rsidRPr="00D800CF" w:rsidRDefault="00E256CB" w:rsidP="00921727">
      <w:pPr>
        <w:pStyle w:val="Styl3"/>
        <w:numPr>
          <w:ilvl w:val="0"/>
          <w:numId w:val="22"/>
        </w:numPr>
        <w:spacing w:before="80" w:after="80"/>
        <w:contextualSpacing w:val="0"/>
      </w:pPr>
      <w:r w:rsidRPr="00D800CF">
        <w:lastRenderedPageBreak/>
        <w:t>W celu przeprowadzenia egzaminu sprawdzającego Dyrektor powołuje komisję w składzie: dyrektor, nauczyciel prowadzący dane zajęcia edukacyjne, wychowawca oddziału, ewentualnie drugi nauczyciel prowadzący takie same lub pokrewne zajęcia edukacyjne, która:</w:t>
      </w:r>
    </w:p>
    <w:p w:rsidR="00E256CB" w:rsidRPr="00D800CF" w:rsidRDefault="00E256CB" w:rsidP="0050723B">
      <w:pPr>
        <w:pStyle w:val="Styl3"/>
        <w:numPr>
          <w:ilvl w:val="1"/>
          <w:numId w:val="36"/>
        </w:numPr>
        <w:spacing w:before="40" w:after="40"/>
        <w:ind w:hanging="340"/>
        <w:contextualSpacing w:val="0"/>
      </w:pPr>
      <w:r w:rsidRPr="00D800CF">
        <w:t>sprawdza, czy uczeń spełnia warunki umożliwiające mu staranie się o uzyskanie wyższej od przewidywanej rocznej oceny klasyfikacyjnej – do egzaminu sprawdzającego może przystąpić uczeń, który nie ma nieobecności nieusprawiedliwionej i wywiązuje się z obowiązków ucznia;</w:t>
      </w:r>
    </w:p>
    <w:p w:rsidR="00E256CB" w:rsidRPr="00D800CF" w:rsidRDefault="00E256CB" w:rsidP="0050723B">
      <w:pPr>
        <w:numPr>
          <w:ilvl w:val="1"/>
          <w:numId w:val="36"/>
        </w:numPr>
        <w:spacing w:before="40" w:after="40"/>
        <w:ind w:hanging="340"/>
        <w:jc w:val="both"/>
      </w:pPr>
      <w:r w:rsidRPr="00D800CF">
        <w:t>po przeprowadzonej analizie podejmuje decyzję o umożliwieniu ubiegania się o uzyskanie wyższej niż przewidywana, rocznej oceny klasyfikacyjnej i wyznacza termin egzaminu sprawdzającego (egzamin sprawdzający musi się odbyć przed klasyfikacyjnym posiedzeniem Rady Pedagogicznej) lub odmawia tej możliwości i podaje uzasadnienie;</w:t>
      </w:r>
    </w:p>
    <w:p w:rsidR="00E256CB" w:rsidRPr="00D800CF" w:rsidRDefault="00E256CB" w:rsidP="0050723B">
      <w:pPr>
        <w:numPr>
          <w:ilvl w:val="1"/>
          <w:numId w:val="36"/>
        </w:numPr>
        <w:spacing w:before="40" w:after="40"/>
        <w:ind w:left="681" w:hanging="454"/>
        <w:jc w:val="both"/>
      </w:pPr>
      <w:r w:rsidRPr="00D800CF">
        <w:t>przygotowuje dla ucznia zestaw zadań odpowiadający zrealizowanym treściom programowym w danej klasie w ciągu całego roku z uwzględnieniem wymagań na poszczególne oceny, który powinien sprawdzać wiadomości i umiejętności ucznia w zależności od specyfiki przedmiotu:</w:t>
      </w:r>
    </w:p>
    <w:p w:rsidR="00E256CB" w:rsidRPr="00D800CF" w:rsidRDefault="00E256CB" w:rsidP="0050723B">
      <w:pPr>
        <w:numPr>
          <w:ilvl w:val="2"/>
          <w:numId w:val="36"/>
        </w:numPr>
        <w:spacing w:before="40" w:after="40"/>
        <w:jc w:val="both"/>
      </w:pPr>
      <w:r w:rsidRPr="00D800CF">
        <w:t xml:space="preserve">w formie pisemnej: zadania zamknięte i otwarte, </w:t>
      </w:r>
    </w:p>
    <w:p w:rsidR="00E256CB" w:rsidRPr="00D800CF" w:rsidRDefault="00E256CB" w:rsidP="0050723B">
      <w:pPr>
        <w:numPr>
          <w:ilvl w:val="2"/>
          <w:numId w:val="36"/>
        </w:numPr>
        <w:spacing w:before="40" w:after="40"/>
        <w:jc w:val="both"/>
      </w:pPr>
      <w:r w:rsidRPr="00D800CF">
        <w:t xml:space="preserve">w formie ustnej, </w:t>
      </w:r>
    </w:p>
    <w:p w:rsidR="00E256CB" w:rsidRPr="00D800CF" w:rsidRDefault="00E256CB" w:rsidP="0050723B">
      <w:pPr>
        <w:numPr>
          <w:ilvl w:val="2"/>
          <w:numId w:val="36"/>
        </w:numPr>
        <w:spacing w:before="40" w:after="40"/>
        <w:jc w:val="both"/>
      </w:pPr>
      <w:r w:rsidRPr="00D800CF">
        <w:t>w formie ćwiczeń praktycznych;</w:t>
      </w:r>
    </w:p>
    <w:p w:rsidR="00E256CB" w:rsidRPr="00D800CF" w:rsidRDefault="00E256CB" w:rsidP="0050723B">
      <w:pPr>
        <w:numPr>
          <w:ilvl w:val="1"/>
          <w:numId w:val="36"/>
        </w:numPr>
        <w:spacing w:before="40" w:after="40"/>
        <w:ind w:left="681" w:hanging="454"/>
        <w:jc w:val="both"/>
      </w:pPr>
      <w:r w:rsidRPr="00D800CF">
        <w:t>z przeprowadzonego egzaminu sprawdzającego sporządza protokół zawierający skład komisji, termin egzaminu, wyniki, ustaloną przez komisję ocenę oraz pisemną pracę ucznia i zwięzłą informację o odpowiedzi ustnej lub pracy praktycznej ucznia;</w:t>
      </w:r>
    </w:p>
    <w:p w:rsidR="00E256CB" w:rsidRPr="00D800CF" w:rsidRDefault="00E256CB" w:rsidP="0050723B">
      <w:pPr>
        <w:numPr>
          <w:ilvl w:val="1"/>
          <w:numId w:val="36"/>
        </w:numPr>
        <w:spacing w:before="40" w:after="40"/>
        <w:ind w:left="681" w:hanging="454"/>
        <w:jc w:val="both"/>
      </w:pPr>
      <w:r w:rsidRPr="00D800CF">
        <w:t>ustala roczną ocenę klasyfikacyjną, która nie może być niższa od oceny ustalonej przez nauczyciela danych zajęć edukacyjnych i jest oceną ostateczną, odwołanie od niej nie przysługuje.</w:t>
      </w:r>
    </w:p>
    <w:p w:rsidR="009C1671" w:rsidRPr="009C1671" w:rsidRDefault="00E256CB" w:rsidP="00C974AC">
      <w:pPr>
        <w:pStyle w:val="Nagwek2"/>
      </w:pPr>
      <w:bookmarkStart w:id="206" w:name="_Toc499217200"/>
      <w:bookmarkStart w:id="207" w:name="_Toc499217385"/>
      <w:r w:rsidRPr="00D800CF">
        <w:t xml:space="preserve">§ </w:t>
      </w:r>
      <w:r w:rsidR="0071444F" w:rsidRPr="00D800CF">
        <w:t>46</w:t>
      </w:r>
      <w:r w:rsidR="009C1671">
        <w:t>.</w:t>
      </w:r>
      <w:bookmarkEnd w:id="206"/>
      <w:bookmarkEnd w:id="207"/>
    </w:p>
    <w:p w:rsidR="00E256CB" w:rsidRPr="00D800CF" w:rsidRDefault="00E256CB" w:rsidP="00C974AC">
      <w:pPr>
        <w:pStyle w:val="Nagwek2"/>
      </w:pPr>
      <w:bookmarkStart w:id="208" w:name="_Toc499217201"/>
      <w:bookmarkStart w:id="209" w:name="_Toc499217386"/>
      <w:r w:rsidRPr="00D800CF">
        <w:t xml:space="preserve">Warunki i tryb uzyskania wyższej, niż przewidywana, </w:t>
      </w:r>
      <w:r w:rsidRPr="00D800CF">
        <w:br/>
        <w:t>rocznej oceny klasyfikacyjnej zachowania</w:t>
      </w:r>
      <w:bookmarkEnd w:id="208"/>
      <w:bookmarkEnd w:id="209"/>
    </w:p>
    <w:p w:rsidR="00E256CB" w:rsidRPr="00D800CF" w:rsidRDefault="00E256CB" w:rsidP="00921727">
      <w:pPr>
        <w:pStyle w:val="Styl3"/>
        <w:numPr>
          <w:ilvl w:val="0"/>
          <w:numId w:val="72"/>
        </w:numPr>
        <w:spacing w:before="80" w:after="80"/>
        <w:contextualSpacing w:val="0"/>
      </w:pPr>
      <w:r w:rsidRPr="00D800CF">
        <w:t>Na trzy dni przed rocznym klasyfikacyjnym zebraniem rady pedagogicznej nauczyciele prowadzący poszczególne zajęcia edukacyjne oraz wychowawca oddziału informują ucznia i jego rodziców o przewidywanej rocznej ocenie klasyfikacyjnej zachowania, która jest wpisywana przez wychowawcę do dziennika elektronicznego.</w:t>
      </w:r>
      <w:r w:rsidRPr="00D800CF">
        <w:rPr>
          <w:strike/>
        </w:rPr>
        <w:t xml:space="preserve"> </w:t>
      </w:r>
    </w:p>
    <w:p w:rsidR="00E256CB" w:rsidRPr="00D800CF" w:rsidRDefault="00E256CB" w:rsidP="00921727">
      <w:pPr>
        <w:numPr>
          <w:ilvl w:val="0"/>
          <w:numId w:val="72"/>
        </w:numPr>
        <w:spacing w:before="80" w:after="80"/>
        <w:jc w:val="both"/>
      </w:pPr>
      <w:r w:rsidRPr="00D800CF">
        <w:t xml:space="preserve">Od momentu poinformowania ucznia i jego rodziców o przewidywanej rocznej ocenie klasyfikacyjnej zachowania, uczeń może ubiegać się o uzyskanie wyższej, niż przewidywana, rocznej oceny klasyfikacyjnej. Rodzic kontaktuje się z wychowawcą oddziału w celu przeanalizowania kryteriów, które zdecydowały o wystawieniu danej oceny. </w:t>
      </w:r>
    </w:p>
    <w:p w:rsidR="00E256CB" w:rsidRPr="00D800CF" w:rsidRDefault="00E256CB" w:rsidP="00921727">
      <w:pPr>
        <w:numPr>
          <w:ilvl w:val="0"/>
          <w:numId w:val="72"/>
        </w:numPr>
        <w:spacing w:before="80" w:after="80"/>
        <w:jc w:val="both"/>
      </w:pPr>
      <w:r w:rsidRPr="00D800CF">
        <w:t xml:space="preserve">Rodzic zgłasza pisemnie, najdalej na następny dzień od momentu poinformowania, chęć uzyskania przez swoje dziecko oceny wyższej od przewidywanej rocznej oceny klasyfikacyjnej zachowania Dyrektorowi </w:t>
      </w:r>
      <w:r w:rsidR="0050723B">
        <w:t>s</w:t>
      </w:r>
      <w:r w:rsidRPr="00D800CF">
        <w:t>zkoły. Podanie powinno być umotywowane i</w:t>
      </w:r>
      <w:r w:rsidR="009C1671">
        <w:t> </w:t>
      </w:r>
      <w:r w:rsidRPr="00D800CF">
        <w:t>zawierać informację, o jaką ocenę uczeń się ubiega.</w:t>
      </w:r>
    </w:p>
    <w:p w:rsidR="00E256CB" w:rsidRPr="00D800CF" w:rsidRDefault="00E256CB" w:rsidP="00921727">
      <w:pPr>
        <w:numPr>
          <w:ilvl w:val="0"/>
          <w:numId w:val="72"/>
        </w:numPr>
        <w:spacing w:before="80" w:after="80"/>
        <w:jc w:val="both"/>
      </w:pPr>
      <w:r w:rsidRPr="00D800CF">
        <w:t>Dyrektor zwołuje zespół nauczycieli uczących w klasie, który:</w:t>
      </w:r>
    </w:p>
    <w:p w:rsidR="00E256CB" w:rsidRPr="00D800CF" w:rsidRDefault="00E256CB" w:rsidP="0050723B">
      <w:pPr>
        <w:numPr>
          <w:ilvl w:val="1"/>
          <w:numId w:val="77"/>
        </w:numPr>
        <w:spacing w:before="40" w:after="40"/>
        <w:ind w:left="681" w:hanging="454"/>
        <w:jc w:val="both"/>
      </w:pPr>
      <w:r w:rsidRPr="00D800CF">
        <w:t>sprawdza, czy uczeń spełnia warunki umożliwiające mu staranie się o uzyskanie wyższej od przewidywanej rocznej oceny klasyfikacyjnej zachowania;</w:t>
      </w:r>
    </w:p>
    <w:p w:rsidR="00E256CB" w:rsidRPr="00D800CF" w:rsidRDefault="00E256CB" w:rsidP="0050723B">
      <w:pPr>
        <w:numPr>
          <w:ilvl w:val="1"/>
          <w:numId w:val="77"/>
        </w:numPr>
        <w:spacing w:before="40" w:after="40"/>
        <w:ind w:left="681" w:hanging="454"/>
        <w:jc w:val="both"/>
      </w:pPr>
      <w:r w:rsidRPr="00D800CF">
        <w:t xml:space="preserve">podejmuje decyzję o umożliwieniu ubiegania się o uzyskanie wyższej niż przewidywana, rocznej oceny klasyfikacyjnej i wyznacza sposób poprawy </w:t>
      </w:r>
      <w:r w:rsidRPr="00D800CF">
        <w:lastRenderedPageBreak/>
        <w:t>przewidywanej rocznej oceny klasyfikacyjnej zachowania w terminie do klasyfikacyjnego posiedzenia Rady Pedagogicznej lub odmawia tej możliwości i podaje uzasadnienie;</w:t>
      </w:r>
    </w:p>
    <w:p w:rsidR="00E256CB" w:rsidRPr="00D800CF" w:rsidRDefault="00E256CB" w:rsidP="0050723B">
      <w:pPr>
        <w:numPr>
          <w:ilvl w:val="1"/>
          <w:numId w:val="77"/>
        </w:numPr>
        <w:spacing w:before="40" w:after="40"/>
        <w:ind w:left="681" w:hanging="454"/>
        <w:jc w:val="both"/>
      </w:pPr>
      <w:r w:rsidRPr="00D800CF">
        <w:t>z poprawy przewidywanej rocznej oceny klasyfikacyjnej zachowania sporządza się protokół.</w:t>
      </w:r>
    </w:p>
    <w:p w:rsidR="00E256CB" w:rsidRPr="00D800CF" w:rsidRDefault="00E256CB" w:rsidP="00921727">
      <w:pPr>
        <w:numPr>
          <w:ilvl w:val="2"/>
          <w:numId w:val="77"/>
        </w:numPr>
        <w:spacing w:before="80" w:after="80"/>
        <w:jc w:val="both"/>
      </w:pPr>
      <w:r w:rsidRPr="00D800CF">
        <w:t>W sytuacji naruszenia obowiązków ucznia po poinformowaniu o przewidywanej rocznej ocenie zachowania istnieje możliwość obniżenia tej oceny zgodnie ze Statutem.</w:t>
      </w:r>
    </w:p>
    <w:p w:rsidR="009C1671" w:rsidRPr="009C1671" w:rsidRDefault="00E256CB" w:rsidP="00C974AC">
      <w:pPr>
        <w:pStyle w:val="Nagwek2"/>
      </w:pPr>
      <w:bookmarkStart w:id="210" w:name="_Toc499217202"/>
      <w:bookmarkStart w:id="211" w:name="_Toc499217387"/>
      <w:r w:rsidRPr="00D800CF">
        <w:t xml:space="preserve">§ </w:t>
      </w:r>
      <w:r w:rsidR="0071444F" w:rsidRPr="00D800CF">
        <w:t>47</w:t>
      </w:r>
      <w:r w:rsidR="009C1671">
        <w:t>.</w:t>
      </w:r>
      <w:bookmarkEnd w:id="210"/>
      <w:bookmarkEnd w:id="211"/>
    </w:p>
    <w:p w:rsidR="00E256CB" w:rsidRPr="00D800CF" w:rsidRDefault="00E256CB" w:rsidP="00C974AC">
      <w:pPr>
        <w:pStyle w:val="Nagwek2"/>
      </w:pPr>
      <w:bookmarkStart w:id="212" w:name="_Toc499217203"/>
      <w:bookmarkStart w:id="213" w:name="_Toc499217388"/>
      <w:r w:rsidRPr="00D800CF">
        <w:t>Klasyfikacja</w:t>
      </w:r>
      <w:bookmarkEnd w:id="212"/>
      <w:bookmarkEnd w:id="213"/>
      <w:r w:rsidRPr="00D800CF">
        <w:t xml:space="preserve"> </w:t>
      </w:r>
    </w:p>
    <w:p w:rsidR="00E256CB" w:rsidRPr="00D800CF" w:rsidRDefault="00E256CB" w:rsidP="00921727">
      <w:pPr>
        <w:numPr>
          <w:ilvl w:val="0"/>
          <w:numId w:val="21"/>
        </w:numPr>
        <w:spacing w:before="80" w:after="80"/>
        <w:jc w:val="both"/>
      </w:pPr>
      <w:r w:rsidRPr="00D800CF">
        <w:t>Uczeń podlega klasyfikacji:</w:t>
      </w:r>
    </w:p>
    <w:p w:rsidR="00E256CB" w:rsidRPr="00D800CF" w:rsidRDefault="00E256CB" w:rsidP="00921727">
      <w:pPr>
        <w:numPr>
          <w:ilvl w:val="1"/>
          <w:numId w:val="21"/>
        </w:numPr>
        <w:spacing w:before="40" w:after="40"/>
        <w:jc w:val="both"/>
      </w:pPr>
      <w:r w:rsidRPr="00D800CF">
        <w:t xml:space="preserve">śródrocznej i rocznej; </w:t>
      </w:r>
    </w:p>
    <w:p w:rsidR="00E256CB" w:rsidRPr="00D800CF" w:rsidRDefault="00E256CB" w:rsidP="00921727">
      <w:pPr>
        <w:numPr>
          <w:ilvl w:val="1"/>
          <w:numId w:val="21"/>
        </w:numPr>
        <w:spacing w:before="40" w:after="40"/>
        <w:jc w:val="both"/>
      </w:pPr>
      <w:r w:rsidRPr="00D800CF">
        <w:t>końcowej.</w:t>
      </w:r>
    </w:p>
    <w:p w:rsidR="00E256CB" w:rsidRPr="00D800CF" w:rsidRDefault="00E256CB" w:rsidP="00921727">
      <w:pPr>
        <w:numPr>
          <w:ilvl w:val="0"/>
          <w:numId w:val="21"/>
        </w:numPr>
        <w:spacing w:before="80" w:after="80"/>
        <w:jc w:val="both"/>
      </w:pPr>
      <w:r w:rsidRPr="00D800CF">
        <w:t>Klasyfikacja śródroczna polega na okresowym podsumowaniu osiągnięć edukacyjnych ucznia z zajęć edukacyjnych i zachowania ucznia oraz ustaleniu śródro</w:t>
      </w:r>
      <w:r w:rsidR="009C1671">
        <w:t>cznych ocen klasyfikacyjnych z tych zajęć i </w:t>
      </w:r>
      <w:r w:rsidRPr="00D800CF">
        <w:t>śródrocznej oceny klasyfikacyjnej zachowania. Klasyfikację śródroczną przeprowadza się raz w roku w styczniu.</w:t>
      </w:r>
    </w:p>
    <w:p w:rsidR="00E256CB" w:rsidRPr="00D800CF" w:rsidRDefault="00E256CB" w:rsidP="00921727">
      <w:pPr>
        <w:numPr>
          <w:ilvl w:val="0"/>
          <w:numId w:val="21"/>
        </w:numPr>
        <w:autoSpaceDE w:val="0"/>
        <w:spacing w:before="80" w:after="80"/>
        <w:jc w:val="both"/>
      </w:pPr>
      <w:r w:rsidRPr="00D800CF">
        <w:t>Klasyfikacja roczna polega na podsumowaniu osiągnięć edukacyjnych ucznia z zajęć edukacyjnych i zachowania ucznia w danym roku szkolnym oraz ustaleniu rocznych ocen klasyfikacyjnych z tych zajęć i rocznej oceny klasyfikacyjnej zachowania.</w:t>
      </w:r>
    </w:p>
    <w:p w:rsidR="00E256CB" w:rsidRPr="00D800CF" w:rsidRDefault="00E256CB" w:rsidP="00921727">
      <w:pPr>
        <w:numPr>
          <w:ilvl w:val="0"/>
          <w:numId w:val="21"/>
        </w:numPr>
        <w:spacing w:before="80" w:after="80"/>
        <w:jc w:val="both"/>
      </w:pPr>
      <w:r w:rsidRPr="00D800CF">
        <w:t>Na klasyfikację końcową, której dokonuje się w klasie programowo najwyższej, składają się:</w:t>
      </w:r>
    </w:p>
    <w:p w:rsidR="00E256CB" w:rsidRPr="00D800CF" w:rsidRDefault="00E256CB" w:rsidP="0050723B">
      <w:pPr>
        <w:numPr>
          <w:ilvl w:val="1"/>
          <w:numId w:val="21"/>
        </w:numPr>
        <w:autoSpaceDE w:val="0"/>
        <w:spacing w:before="40" w:after="40"/>
        <w:jc w:val="both"/>
      </w:pPr>
      <w:r w:rsidRPr="00D800CF">
        <w:t xml:space="preserve">roczne oceny klasyfikacyjne z zajęć edukacyjnych, ustalone odpowiednio w klasie programowo najwyższej oraz </w:t>
      </w:r>
    </w:p>
    <w:p w:rsidR="00E256CB" w:rsidRPr="00D800CF" w:rsidRDefault="00E256CB" w:rsidP="0050723B">
      <w:pPr>
        <w:numPr>
          <w:ilvl w:val="1"/>
          <w:numId w:val="21"/>
        </w:numPr>
        <w:autoSpaceDE w:val="0"/>
        <w:spacing w:before="40" w:after="40"/>
        <w:jc w:val="both"/>
      </w:pPr>
      <w:r w:rsidRPr="00D800CF">
        <w:t xml:space="preserve">roczna ocena klasyfikacyjne z zajęć edukacyjnych, których realizacja zakończyła się odpowiednio w klasach programowo niższych oraz </w:t>
      </w:r>
    </w:p>
    <w:p w:rsidR="00E256CB" w:rsidRPr="00D800CF" w:rsidRDefault="00E256CB" w:rsidP="0050723B">
      <w:pPr>
        <w:numPr>
          <w:ilvl w:val="1"/>
          <w:numId w:val="21"/>
        </w:numPr>
        <w:autoSpaceDE w:val="0"/>
        <w:spacing w:before="40" w:after="40"/>
        <w:rPr>
          <w:bCs/>
        </w:rPr>
      </w:pPr>
      <w:r w:rsidRPr="00D800CF">
        <w:t>roczna ocena klasyfikacyjna zachowania ustalona w klasie programowo najwyższej.</w:t>
      </w:r>
    </w:p>
    <w:p w:rsidR="00E256CB" w:rsidRPr="00D800CF" w:rsidRDefault="00E256CB" w:rsidP="00921727">
      <w:pPr>
        <w:numPr>
          <w:ilvl w:val="0"/>
          <w:numId w:val="21"/>
        </w:numPr>
        <w:autoSpaceDE w:val="0"/>
        <w:spacing w:before="80" w:after="80"/>
        <w:jc w:val="both"/>
      </w:pPr>
      <w:r w:rsidRPr="00D800CF">
        <w:rPr>
          <w:bCs/>
        </w:rPr>
        <w:t>W przypadku</w:t>
      </w:r>
      <w:r w:rsidRPr="00D800CF">
        <w:t xml:space="preserve"> uczniów posiadających</w:t>
      </w:r>
      <w:r w:rsidRPr="00D800CF">
        <w:rPr>
          <w:strike/>
        </w:rPr>
        <w:t xml:space="preserve"> </w:t>
      </w:r>
      <w:r w:rsidRPr="00D800CF">
        <w:t>orzeczenie o potrzebie kształcenia specjalnego wydane zez względu na upośledzenie umysłowe w stopniu umiarkowanym lub znacznym klasyfikacji śródrocznej i rocznej dokonuje się z uwzględnieniem ustaleń zawartych w</w:t>
      </w:r>
      <w:r w:rsidR="009C1671">
        <w:t> </w:t>
      </w:r>
      <w:r w:rsidRPr="00D800CF">
        <w:t>indywidualnym programie edukacyjno-terapeutycznym.</w:t>
      </w:r>
    </w:p>
    <w:p w:rsidR="00E256CB" w:rsidRPr="00D800CF" w:rsidRDefault="009C1671" w:rsidP="00921727">
      <w:pPr>
        <w:numPr>
          <w:ilvl w:val="0"/>
          <w:numId w:val="21"/>
        </w:numPr>
        <w:autoSpaceDE w:val="0"/>
        <w:spacing w:before="80" w:after="80"/>
        <w:jc w:val="both"/>
      </w:pPr>
      <w:r>
        <w:t>Śródroczne i </w:t>
      </w:r>
      <w:r w:rsidR="00E256CB" w:rsidRPr="00D800CF">
        <w:t>roczne oceny klasyfikacyjn</w:t>
      </w:r>
      <w:r>
        <w:t>e z </w:t>
      </w:r>
      <w:r w:rsidR="00E256CB" w:rsidRPr="00D800CF">
        <w:t xml:space="preserve">zajęć edukacyjnych ustalają nauczyciele prowadzący poszczególne zajęcia edukacyjne, a śródroczną i roczną ocenę klasyfikacyjną zachowania – wychowawca oddziału po zasięgnięciu opinii nauczycieli, uczniów danego oddziału oraz ocenianego ucznia w terminie do dnia poprzedzającego zebranie klasyfikacyjne </w:t>
      </w:r>
      <w:r>
        <w:t>Rady P</w:t>
      </w:r>
      <w:r w:rsidR="00E256CB" w:rsidRPr="00D800CF">
        <w:t xml:space="preserve">edagogicznej. Wychowawca wykorzystuje w tym celu wpisy pozytywne i negatywne, zamieszczane przez nauczycieli w dzienniku elektronicznym. </w:t>
      </w:r>
    </w:p>
    <w:p w:rsidR="00E256CB" w:rsidRPr="00D800CF" w:rsidRDefault="00E256CB" w:rsidP="00921727">
      <w:pPr>
        <w:numPr>
          <w:ilvl w:val="0"/>
          <w:numId w:val="21"/>
        </w:numPr>
        <w:autoSpaceDE w:val="0"/>
        <w:spacing w:before="80" w:after="80"/>
        <w:jc w:val="both"/>
      </w:pPr>
      <w:r w:rsidRPr="00D800CF">
        <w:t>Zasięganie opinii innych nauczycieli dotyczących oceny zachowania uczniów odbywa się podczas spotkania nauczycieli uczących w danej klasie. Zasięganie opinii uczniów danej klasy odbywa się podczas zajęć z wychowawcą i jest potwierdzone odpowiednim wpisem w dzienniku elektronicznym.</w:t>
      </w:r>
    </w:p>
    <w:p w:rsidR="00E256CB" w:rsidRPr="00D800CF" w:rsidRDefault="00E256CB" w:rsidP="00921727">
      <w:pPr>
        <w:numPr>
          <w:ilvl w:val="0"/>
          <w:numId w:val="21"/>
        </w:numPr>
        <w:spacing w:before="80" w:after="80"/>
        <w:jc w:val="both"/>
      </w:pPr>
      <w:r w:rsidRPr="00D800CF">
        <w:t>Śródroczną i roczną ocenę klasyfikacyjną z zajęć edukacyjnych dla ucznia posiadającego orzeczenie o potrzebie kształcenia specjalnego ustala nauczyciel prowadzący dane zajęcia edukacyjne, a w przypadku, gdy w szkole jest dodatkowo zatrudniony nauczyciel w celu współorganizowania kształcenia uczniów niepełnosprawnych, niedostosowanych społecznie i zagrożonych niedostosowaniem społecznym, po zasięgnięciu opinii tego nauczyciela.</w:t>
      </w:r>
    </w:p>
    <w:p w:rsidR="00E256CB" w:rsidRPr="00D800CF" w:rsidRDefault="00E256CB" w:rsidP="00921727">
      <w:pPr>
        <w:numPr>
          <w:ilvl w:val="0"/>
          <w:numId w:val="21"/>
        </w:numPr>
        <w:spacing w:before="80" w:after="80"/>
        <w:jc w:val="both"/>
      </w:pPr>
      <w:r w:rsidRPr="00D800CF">
        <w:lastRenderedPageBreak/>
        <w:t>Począwszy od klasy IV, roczne oraz końcowe oceny klasyfikacyjne z zajęć edukacyjnych, ustala się w stopniach według następującej skali:</w:t>
      </w:r>
    </w:p>
    <w:p w:rsidR="00E256CB" w:rsidRPr="00D800CF" w:rsidRDefault="00E256CB" w:rsidP="00921727">
      <w:pPr>
        <w:numPr>
          <w:ilvl w:val="1"/>
          <w:numId w:val="21"/>
        </w:numPr>
        <w:spacing w:before="40" w:after="40"/>
        <w:ind w:left="851" w:hanging="454"/>
        <w:jc w:val="both"/>
      </w:pPr>
      <w:r w:rsidRPr="00D800CF">
        <w:t xml:space="preserve">stopień celujący </w:t>
      </w:r>
      <w:r w:rsidRPr="00D800CF">
        <w:tab/>
      </w:r>
      <w:r w:rsidRPr="00D800CF">
        <w:tab/>
        <w:t xml:space="preserve">– </w:t>
      </w:r>
      <w:r w:rsidRPr="00D800CF">
        <w:tab/>
        <w:t>6</w:t>
      </w:r>
    </w:p>
    <w:p w:rsidR="00E256CB" w:rsidRPr="00D800CF" w:rsidRDefault="00E256CB" w:rsidP="00921727">
      <w:pPr>
        <w:numPr>
          <w:ilvl w:val="1"/>
          <w:numId w:val="21"/>
        </w:numPr>
        <w:spacing w:before="40" w:after="40"/>
        <w:ind w:left="851" w:hanging="454"/>
        <w:jc w:val="both"/>
      </w:pPr>
      <w:r w:rsidRPr="00D800CF">
        <w:t xml:space="preserve">stopień bardzo dobry </w:t>
      </w:r>
      <w:r w:rsidRPr="00D800CF">
        <w:tab/>
        <w:t xml:space="preserve">– </w:t>
      </w:r>
      <w:r w:rsidRPr="00D800CF">
        <w:tab/>
      </w:r>
      <w:r w:rsidR="009C1671">
        <w:tab/>
      </w:r>
      <w:r w:rsidRPr="00D800CF">
        <w:t>5</w:t>
      </w:r>
    </w:p>
    <w:p w:rsidR="00E256CB" w:rsidRPr="00D800CF" w:rsidRDefault="00E256CB" w:rsidP="00921727">
      <w:pPr>
        <w:numPr>
          <w:ilvl w:val="1"/>
          <w:numId w:val="21"/>
        </w:numPr>
        <w:spacing w:before="40" w:after="40"/>
        <w:ind w:left="851" w:hanging="454"/>
        <w:jc w:val="both"/>
      </w:pPr>
      <w:r w:rsidRPr="00D800CF">
        <w:t xml:space="preserve">stopień dobry </w:t>
      </w:r>
      <w:r w:rsidRPr="00D800CF">
        <w:tab/>
      </w:r>
      <w:r w:rsidRPr="00D800CF">
        <w:tab/>
        <w:t xml:space="preserve">– </w:t>
      </w:r>
      <w:r w:rsidRPr="00D800CF">
        <w:tab/>
      </w:r>
      <w:r w:rsidR="009C1671">
        <w:tab/>
      </w:r>
      <w:r w:rsidRPr="00D800CF">
        <w:t>4</w:t>
      </w:r>
    </w:p>
    <w:p w:rsidR="00E256CB" w:rsidRPr="00D800CF" w:rsidRDefault="00E256CB" w:rsidP="00921727">
      <w:pPr>
        <w:numPr>
          <w:ilvl w:val="1"/>
          <w:numId w:val="21"/>
        </w:numPr>
        <w:spacing w:before="40" w:after="40"/>
        <w:ind w:left="851" w:hanging="454"/>
        <w:jc w:val="both"/>
      </w:pPr>
      <w:r w:rsidRPr="00D800CF">
        <w:t xml:space="preserve">stopień dostateczny </w:t>
      </w:r>
      <w:r w:rsidRPr="00D800CF">
        <w:tab/>
      </w:r>
      <w:r w:rsidRPr="00D800CF">
        <w:tab/>
        <w:t xml:space="preserve">– </w:t>
      </w:r>
      <w:r w:rsidRPr="00D800CF">
        <w:tab/>
        <w:t>3</w:t>
      </w:r>
    </w:p>
    <w:p w:rsidR="00E256CB" w:rsidRPr="00D800CF" w:rsidRDefault="00E256CB" w:rsidP="00921727">
      <w:pPr>
        <w:numPr>
          <w:ilvl w:val="1"/>
          <w:numId w:val="21"/>
        </w:numPr>
        <w:spacing w:before="40" w:after="40"/>
        <w:ind w:left="851" w:hanging="454"/>
        <w:jc w:val="both"/>
      </w:pPr>
      <w:r w:rsidRPr="00D800CF">
        <w:t xml:space="preserve">stopień dopuszczający </w:t>
      </w:r>
      <w:r w:rsidRPr="00D800CF">
        <w:tab/>
        <w:t xml:space="preserve">– </w:t>
      </w:r>
      <w:r w:rsidRPr="00D800CF">
        <w:tab/>
        <w:t>2</w:t>
      </w:r>
    </w:p>
    <w:p w:rsidR="00E256CB" w:rsidRPr="00D800CF" w:rsidRDefault="00E256CB" w:rsidP="00921727">
      <w:pPr>
        <w:numPr>
          <w:ilvl w:val="1"/>
          <w:numId w:val="21"/>
        </w:numPr>
        <w:spacing w:before="40" w:after="40"/>
        <w:ind w:left="851" w:hanging="454"/>
        <w:jc w:val="both"/>
        <w:rPr>
          <w:lang w:eastAsia="pl-PL"/>
        </w:rPr>
      </w:pPr>
      <w:r w:rsidRPr="00D800CF">
        <w:t xml:space="preserve">stopień niedostateczny </w:t>
      </w:r>
      <w:r w:rsidRPr="00D800CF">
        <w:tab/>
        <w:t xml:space="preserve">– </w:t>
      </w:r>
      <w:r w:rsidRPr="00D800CF">
        <w:tab/>
        <w:t>1</w:t>
      </w:r>
    </w:p>
    <w:p w:rsidR="00E256CB" w:rsidRPr="00D800CF" w:rsidRDefault="00E256CB" w:rsidP="00921727">
      <w:pPr>
        <w:pStyle w:val="Default"/>
        <w:numPr>
          <w:ilvl w:val="0"/>
          <w:numId w:val="21"/>
        </w:numPr>
        <w:spacing w:before="80" w:after="80"/>
        <w:jc w:val="both"/>
      </w:pPr>
      <w:r w:rsidRPr="00D800CF">
        <w:rPr>
          <w:rFonts w:eastAsia="Times New Roman"/>
          <w:color w:val="auto"/>
          <w:lang w:eastAsia="pl-PL"/>
        </w:rPr>
        <w:t xml:space="preserve">Pozytywnymi ocenami klasyfikacyjnymi są oceny ustalone w stopniach, o których mowa w ust. </w:t>
      </w:r>
      <w:r w:rsidR="009C1671">
        <w:rPr>
          <w:rFonts w:eastAsia="Times New Roman"/>
          <w:color w:val="auto"/>
          <w:lang w:eastAsia="pl-PL"/>
        </w:rPr>
        <w:t>9</w:t>
      </w:r>
      <w:r w:rsidRPr="00D800CF">
        <w:rPr>
          <w:rFonts w:eastAsia="Times New Roman"/>
          <w:color w:val="auto"/>
          <w:lang w:eastAsia="pl-PL"/>
        </w:rPr>
        <w:t xml:space="preserve"> pkt 1-5. </w:t>
      </w:r>
      <w:r w:rsidRPr="00D800CF">
        <w:rPr>
          <w:color w:val="auto"/>
        </w:rPr>
        <w:t>Negatywną oceną klasyfikacyjną jest ocena ustalona w</w:t>
      </w:r>
      <w:r w:rsidR="009C1671">
        <w:rPr>
          <w:color w:val="auto"/>
        </w:rPr>
        <w:t xml:space="preserve"> stopniu, o którym mowa w ust. 9</w:t>
      </w:r>
      <w:r w:rsidRPr="00D800CF">
        <w:rPr>
          <w:color w:val="auto"/>
        </w:rPr>
        <w:t xml:space="preserve"> pkt 6.</w:t>
      </w:r>
    </w:p>
    <w:p w:rsidR="00E256CB" w:rsidRPr="00D800CF" w:rsidRDefault="00E256CB" w:rsidP="00921727">
      <w:pPr>
        <w:numPr>
          <w:ilvl w:val="0"/>
          <w:numId w:val="21"/>
        </w:numPr>
        <w:spacing w:before="80" w:after="80"/>
        <w:jc w:val="both"/>
        <w:rPr>
          <w:bCs/>
        </w:rPr>
      </w:pPr>
      <w:r w:rsidRPr="00D800CF">
        <w:t xml:space="preserve">W klasach I-III śródroczne i roczne oceny klasyfikacyjne z obowiązkowych i dodatkowych zajęć edukacyjnych, a także śródroczna i roczna ocena klasyfikacyjna zachowania są ocenami opisowymi. </w:t>
      </w:r>
    </w:p>
    <w:p w:rsidR="00E256CB" w:rsidRPr="00D800CF" w:rsidRDefault="00E256CB" w:rsidP="00921727">
      <w:pPr>
        <w:numPr>
          <w:ilvl w:val="0"/>
          <w:numId w:val="21"/>
        </w:numPr>
        <w:spacing w:before="80" w:after="80"/>
        <w:jc w:val="both"/>
      </w:pPr>
      <w:r w:rsidRPr="00D800CF">
        <w:rPr>
          <w:bCs/>
        </w:rPr>
        <w:t>Śródroczna i roczna opisowa ocena klasyfikacyjna z zajęć edukacyjnych uwzględnia poziom i postępy w opanowaniu przez ucznia wiadomości i umiejętności w stosunku do</w:t>
      </w:r>
      <w:r w:rsidR="009C1671">
        <w:rPr>
          <w:bCs/>
        </w:rPr>
        <w:t> </w:t>
      </w:r>
      <w:r w:rsidRPr="00D800CF">
        <w:rPr>
          <w:bCs/>
        </w:rPr>
        <w:t>odpowiednio wymagań i efektów kształcenia oraz wskazuje potrzeby rozwojowe i edukacyjne ucznia związane z przezwyciężaniem trudności w nauce lub rozwijaniem uzdolnień.</w:t>
      </w:r>
    </w:p>
    <w:p w:rsidR="00E256CB" w:rsidRPr="00D800CF" w:rsidRDefault="00E256CB" w:rsidP="00921727">
      <w:pPr>
        <w:numPr>
          <w:ilvl w:val="0"/>
          <w:numId w:val="21"/>
        </w:numPr>
        <w:spacing w:before="80" w:after="80"/>
        <w:jc w:val="both"/>
      </w:pPr>
      <w:r w:rsidRPr="00D800CF">
        <w:t>Oceny bieżące oraz śródroczne, roczne i końcowe oceny klasyfikacyjne z zajęć edukacyjnych, a także śródroczne i roczne oceny klasyfikacyjne zachowania dla ucznia posiadającego orzeczenie o potrzebie kształcenia specjalnego wydane ze względu na</w:t>
      </w:r>
      <w:r w:rsidR="009C1671">
        <w:t> </w:t>
      </w:r>
      <w:r w:rsidRPr="00D800CF">
        <w:t>upośledzenie umysłowe w stopniu umiarkowanym lub znacznym są ocenami opisowymi.</w:t>
      </w:r>
    </w:p>
    <w:p w:rsidR="00E256CB" w:rsidRPr="00D800CF" w:rsidRDefault="00E256CB" w:rsidP="00921727">
      <w:pPr>
        <w:numPr>
          <w:ilvl w:val="0"/>
          <w:numId w:val="21"/>
        </w:numPr>
        <w:spacing w:before="80" w:after="80"/>
        <w:jc w:val="both"/>
      </w:pPr>
      <w:r w:rsidRPr="00D800CF">
        <w:t>Oceny klasyfikacyjne z zajęć edukacyjnych nie mają wpływu na ocenę klasyfikacyjną zachowania.</w:t>
      </w:r>
    </w:p>
    <w:p w:rsidR="00E256CB" w:rsidRPr="00D800CF" w:rsidRDefault="00E256CB" w:rsidP="00921727">
      <w:pPr>
        <w:numPr>
          <w:ilvl w:val="0"/>
          <w:numId w:val="21"/>
        </w:numPr>
        <w:spacing w:before="80" w:after="80"/>
        <w:jc w:val="both"/>
      </w:pPr>
      <w:r w:rsidRPr="00D800CF">
        <w:t>Śródroczna i roczna ocena klasyfikacyjna zachowania uwzględnia następujące podstawowe obszary:</w:t>
      </w:r>
    </w:p>
    <w:p w:rsidR="00E256CB" w:rsidRPr="00D800CF" w:rsidRDefault="00E256CB" w:rsidP="00921727">
      <w:pPr>
        <w:numPr>
          <w:ilvl w:val="5"/>
          <w:numId w:val="103"/>
        </w:numPr>
        <w:spacing w:before="40" w:after="40"/>
        <w:jc w:val="both"/>
      </w:pPr>
      <w:r w:rsidRPr="00D800CF">
        <w:t>wywiązywanie się z obowiązków ucznia;</w:t>
      </w:r>
    </w:p>
    <w:p w:rsidR="00E256CB" w:rsidRPr="00D800CF" w:rsidRDefault="00E256CB" w:rsidP="00921727">
      <w:pPr>
        <w:pStyle w:val="link3"/>
        <w:numPr>
          <w:ilvl w:val="5"/>
          <w:numId w:val="103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postępowanie zgodne z dobrem społeczności szkolnej;</w:t>
      </w:r>
    </w:p>
    <w:p w:rsidR="00E256CB" w:rsidRPr="00D800CF" w:rsidRDefault="00E256CB" w:rsidP="00921727">
      <w:pPr>
        <w:pStyle w:val="link3"/>
        <w:numPr>
          <w:ilvl w:val="5"/>
          <w:numId w:val="103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dbałość o honor i tradycje szkoły;</w:t>
      </w:r>
    </w:p>
    <w:p w:rsidR="00E256CB" w:rsidRPr="00D800CF" w:rsidRDefault="00E256CB" w:rsidP="00921727">
      <w:pPr>
        <w:pStyle w:val="link3"/>
        <w:numPr>
          <w:ilvl w:val="5"/>
          <w:numId w:val="103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dbałość o piękno mowy ojczystej;</w:t>
      </w:r>
    </w:p>
    <w:p w:rsidR="00E256CB" w:rsidRPr="00D800CF" w:rsidRDefault="00E256CB" w:rsidP="00921727">
      <w:pPr>
        <w:pStyle w:val="link3"/>
        <w:numPr>
          <w:ilvl w:val="5"/>
          <w:numId w:val="103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dbałość o bezpieczeństwo i zdrowie własne oraz innych osób;</w:t>
      </w:r>
    </w:p>
    <w:p w:rsidR="00E256CB" w:rsidRPr="00D800CF" w:rsidRDefault="00E256CB" w:rsidP="00921727">
      <w:pPr>
        <w:pStyle w:val="link3"/>
        <w:numPr>
          <w:ilvl w:val="5"/>
          <w:numId w:val="103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godne, kulturalne zachowanie się w szkole i poza nią;</w:t>
      </w:r>
    </w:p>
    <w:p w:rsidR="00E256CB" w:rsidRPr="00D800CF" w:rsidRDefault="00E256CB" w:rsidP="00921727">
      <w:pPr>
        <w:pStyle w:val="link3"/>
        <w:numPr>
          <w:ilvl w:val="5"/>
          <w:numId w:val="103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E256CB" w:rsidRPr="00D800CF" w:rsidRDefault="00E256CB" w:rsidP="00921727">
      <w:pPr>
        <w:pStyle w:val="link3"/>
        <w:numPr>
          <w:ilvl w:val="0"/>
          <w:numId w:val="21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Śródroczną, roczną i końcową ocenę klasyfikacyjną zachowania, począwszy od klasy IV, ustala się według następującej skali:</w:t>
      </w:r>
    </w:p>
    <w:p w:rsidR="00E256CB" w:rsidRPr="00D800CF" w:rsidRDefault="00E256CB" w:rsidP="00921727">
      <w:pPr>
        <w:pStyle w:val="link3"/>
        <w:numPr>
          <w:ilvl w:val="0"/>
          <w:numId w:val="28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wzorowe;</w:t>
      </w:r>
    </w:p>
    <w:p w:rsidR="00E256CB" w:rsidRPr="00D800CF" w:rsidRDefault="00E256CB" w:rsidP="00921727">
      <w:pPr>
        <w:numPr>
          <w:ilvl w:val="0"/>
          <w:numId w:val="28"/>
        </w:numPr>
        <w:spacing w:before="40" w:after="40"/>
        <w:jc w:val="both"/>
      </w:pPr>
      <w:r w:rsidRPr="00D800CF">
        <w:t>bardzo dobre;</w:t>
      </w:r>
    </w:p>
    <w:p w:rsidR="00E256CB" w:rsidRPr="00D800CF" w:rsidRDefault="00E256CB" w:rsidP="00921727">
      <w:pPr>
        <w:numPr>
          <w:ilvl w:val="0"/>
          <w:numId w:val="28"/>
        </w:numPr>
        <w:spacing w:before="40" w:after="40"/>
        <w:jc w:val="both"/>
      </w:pPr>
      <w:r w:rsidRPr="00D800CF">
        <w:t>dobre;</w:t>
      </w:r>
    </w:p>
    <w:p w:rsidR="00E256CB" w:rsidRPr="00D800CF" w:rsidRDefault="00E256CB" w:rsidP="00921727">
      <w:pPr>
        <w:numPr>
          <w:ilvl w:val="0"/>
          <w:numId w:val="28"/>
        </w:numPr>
        <w:spacing w:before="40" w:after="40"/>
        <w:jc w:val="both"/>
      </w:pPr>
      <w:r w:rsidRPr="00D800CF">
        <w:t>poprawne;</w:t>
      </w:r>
    </w:p>
    <w:p w:rsidR="00E256CB" w:rsidRPr="00D800CF" w:rsidRDefault="00E256CB" w:rsidP="00921727">
      <w:pPr>
        <w:numPr>
          <w:ilvl w:val="0"/>
          <w:numId w:val="28"/>
        </w:numPr>
        <w:spacing w:before="40" w:after="40"/>
        <w:jc w:val="both"/>
      </w:pPr>
      <w:r w:rsidRPr="00D800CF">
        <w:t>nieodpowiednie;</w:t>
      </w:r>
    </w:p>
    <w:p w:rsidR="00E256CB" w:rsidRPr="00D800CF" w:rsidRDefault="00E256CB" w:rsidP="00921727">
      <w:pPr>
        <w:numPr>
          <w:ilvl w:val="0"/>
          <w:numId w:val="28"/>
        </w:numPr>
        <w:spacing w:before="40" w:after="40"/>
        <w:jc w:val="both"/>
      </w:pPr>
      <w:r w:rsidRPr="00D800CF">
        <w:t>naganne.</w:t>
      </w:r>
    </w:p>
    <w:p w:rsidR="00E256CB" w:rsidRPr="00D800CF" w:rsidRDefault="00E256CB" w:rsidP="00921727">
      <w:pPr>
        <w:numPr>
          <w:ilvl w:val="0"/>
          <w:numId w:val="21"/>
        </w:numPr>
        <w:spacing w:before="80" w:after="80"/>
        <w:jc w:val="both"/>
      </w:pPr>
      <w:r w:rsidRPr="00D800CF">
        <w:t>Śródroczne i roczne oceny klasyfikacyjne zachowania dla uczniów z upośledzeniem umysłowym w stopniu umiarkowanym lub znacznym są ocenami opisowymi.</w:t>
      </w:r>
    </w:p>
    <w:p w:rsidR="00E256CB" w:rsidRPr="00D800CF" w:rsidRDefault="00E256CB" w:rsidP="00921727">
      <w:pPr>
        <w:numPr>
          <w:ilvl w:val="0"/>
          <w:numId w:val="21"/>
        </w:numPr>
        <w:autoSpaceDE w:val="0"/>
        <w:spacing w:before="80" w:after="80"/>
        <w:jc w:val="both"/>
      </w:pPr>
      <w:r w:rsidRPr="00D800CF">
        <w:lastRenderedPageBreak/>
        <w:t>Ocena klasyfikacyjna zachowania nie ma wpływu na:</w:t>
      </w:r>
    </w:p>
    <w:p w:rsidR="00E256CB" w:rsidRPr="00D800CF" w:rsidRDefault="00E256CB" w:rsidP="00921727">
      <w:pPr>
        <w:numPr>
          <w:ilvl w:val="3"/>
          <w:numId w:val="21"/>
        </w:numPr>
        <w:spacing w:before="40" w:after="40"/>
        <w:jc w:val="both"/>
      </w:pPr>
      <w:r w:rsidRPr="00D800CF">
        <w:t>oceny klasyfikacyjne z zajęć edukacyjnych;</w:t>
      </w:r>
    </w:p>
    <w:p w:rsidR="00E256CB" w:rsidRPr="00D800CF" w:rsidRDefault="00E256CB" w:rsidP="00921727">
      <w:pPr>
        <w:pStyle w:val="link3"/>
        <w:numPr>
          <w:ilvl w:val="3"/>
          <w:numId w:val="21"/>
        </w:numPr>
        <w:spacing w:before="40" w:after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:rsidR="00E256CB" w:rsidRPr="00D800CF" w:rsidRDefault="00E256CB" w:rsidP="00921727">
      <w:pPr>
        <w:numPr>
          <w:ilvl w:val="0"/>
          <w:numId w:val="21"/>
        </w:numPr>
        <w:autoSpaceDE w:val="0"/>
        <w:spacing w:before="80" w:after="80"/>
        <w:jc w:val="both"/>
      </w:pPr>
      <w:r w:rsidRPr="00D800CF">
        <w:rPr>
          <w:bCs/>
        </w:rPr>
        <w:t>Przy ustalaniu oceny klasyfikacyjnej zachowania ucznia, u którego stwierdzono zaburzenia lub inne dysfunkcje rozwojowe, należy uwzględnić wpływ stwierdzonych tych zaburzeń lub dysfunkcji na jego zachowanie na podstawie orzeczenia o potrzebie kształcenia specjalnego lub orzeczenia o potrzebie indywidualnego nauczania lub opinii poradni psychologiczno-pedagogicznej, w tym poradni specjalistycznej.</w:t>
      </w:r>
    </w:p>
    <w:p w:rsidR="00E256CB" w:rsidRPr="00D800CF" w:rsidRDefault="00E256CB" w:rsidP="00921727">
      <w:pPr>
        <w:pStyle w:val="link3"/>
        <w:numPr>
          <w:ilvl w:val="0"/>
          <w:numId w:val="21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 xml:space="preserve">Śródroczne oceny klasyfikacyjne z zajęć edukacyjnych i zachowania ucznia zamieszczone są w dzienniku elektronicznym. </w:t>
      </w:r>
    </w:p>
    <w:p w:rsidR="00E256CB" w:rsidRPr="00D800CF" w:rsidRDefault="00E256CB" w:rsidP="00921727">
      <w:pPr>
        <w:pStyle w:val="link3"/>
        <w:numPr>
          <w:ilvl w:val="0"/>
          <w:numId w:val="21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Roczne oceny klasyfikacyjne z zajęć edukacyjnych i zachowania ucznia wpisane są w dzienniku elektronicznym, w arkuszu klasyfikacyjnym ucznia i na świadectwie szkolnym.</w:t>
      </w:r>
    </w:p>
    <w:p w:rsidR="00E256CB" w:rsidRPr="00D800CF" w:rsidRDefault="00E256CB" w:rsidP="00921727">
      <w:pPr>
        <w:pStyle w:val="link3"/>
        <w:numPr>
          <w:ilvl w:val="0"/>
          <w:numId w:val="21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Jeżeli w wyniku klasyfikacji śródrocznej stwierdzono, że poziom osiągnięć edukacyjnych ucznia uniemożliwi lub utrudni mu kontynuowanie nauki w klasie programowo wyższej, szkoła umożliwia uczniowi uzupełnienie braków. Działania te są dokumentowane przez nauczyciela prowadzącego zajęcia edukacyjne oraz przez wychowawcę klasy i znajdują się w dokumentacji wychowawcy klasy.</w:t>
      </w:r>
    </w:p>
    <w:p w:rsidR="003B55B5" w:rsidRPr="00D800CF" w:rsidRDefault="00E256CB" w:rsidP="00921727">
      <w:pPr>
        <w:pStyle w:val="link3"/>
        <w:numPr>
          <w:ilvl w:val="0"/>
          <w:numId w:val="21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Jeżeli w wyniku klasyfikacji śródrocznej lub egzaminu klasyfikacyjnego po I </w:t>
      </w:r>
      <w:r w:rsidR="003B55B5" w:rsidRPr="00D800CF">
        <w:rPr>
          <w:rFonts w:ascii="Times New Roman" w:hAnsi="Times New Roman" w:cs="Times New Roman"/>
          <w:sz w:val="24"/>
          <w:szCs w:val="24"/>
        </w:rPr>
        <w:t>okresie</w:t>
      </w:r>
      <w:r w:rsidRPr="00D800CF">
        <w:rPr>
          <w:rFonts w:ascii="Times New Roman" w:hAnsi="Times New Roman" w:cs="Times New Roman"/>
          <w:sz w:val="24"/>
          <w:szCs w:val="24"/>
        </w:rPr>
        <w:t xml:space="preserve"> uczeń otrzymał z obowiązkowych i dodatkowych zajęć edukacyjnych ocenę negatywną </w:t>
      </w:r>
      <w:r w:rsidR="00DD4F63" w:rsidRPr="00D800CF">
        <w:rPr>
          <w:rFonts w:ascii="Times New Roman" w:hAnsi="Times New Roman" w:cs="Times New Roman"/>
          <w:sz w:val="24"/>
          <w:szCs w:val="24"/>
        </w:rPr>
        <w:t>lub</w:t>
      </w:r>
      <w:r w:rsidR="00DD4F63">
        <w:rPr>
          <w:rFonts w:ascii="Times New Roman" w:hAnsi="Times New Roman" w:cs="Times New Roman"/>
          <w:sz w:val="24"/>
          <w:szCs w:val="24"/>
        </w:rPr>
        <w:t>,</w:t>
      </w:r>
      <w:r w:rsidRPr="00D800CF">
        <w:rPr>
          <w:rFonts w:ascii="Times New Roman" w:hAnsi="Times New Roman" w:cs="Times New Roman"/>
          <w:sz w:val="24"/>
          <w:szCs w:val="24"/>
        </w:rPr>
        <w:t xml:space="preserve"> gdy jest nieklasyfikowany, to jest obowiązany uzupełnić braki. </w:t>
      </w:r>
    </w:p>
    <w:p w:rsidR="00E256CB" w:rsidRPr="00D800CF" w:rsidRDefault="00E256CB" w:rsidP="00921727">
      <w:pPr>
        <w:pStyle w:val="link3"/>
        <w:numPr>
          <w:ilvl w:val="0"/>
          <w:numId w:val="21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Uczeń lub jego rodzice mogą zgł</w:t>
      </w:r>
      <w:r w:rsidR="00DD4F63">
        <w:rPr>
          <w:rFonts w:ascii="Times New Roman" w:hAnsi="Times New Roman" w:cs="Times New Roman"/>
          <w:sz w:val="24"/>
          <w:szCs w:val="24"/>
        </w:rPr>
        <w:t>osić zastrzeżenia do Dyrektora s</w:t>
      </w:r>
      <w:r w:rsidRPr="00D800CF">
        <w:rPr>
          <w:rFonts w:ascii="Times New Roman" w:hAnsi="Times New Roman" w:cs="Times New Roman"/>
          <w:sz w:val="24"/>
          <w:szCs w:val="24"/>
        </w:rPr>
        <w:t xml:space="preserve">zkoły, jeżeli uznają, że roczna ocena klasyfikacyjna z zajęć edukacyjnych lub roczna ocena klasyfikacyjna zachowania została ustalona niezgodnie z przepisami dotyczącymi trybu ustalania tych ocen. Zastrzeżenia zgłasza się od dnia ustalenia </w:t>
      </w:r>
      <w:r w:rsidR="00DD4F63">
        <w:rPr>
          <w:rFonts w:ascii="Times New Roman" w:hAnsi="Times New Roman" w:cs="Times New Roman"/>
          <w:sz w:val="24"/>
          <w:szCs w:val="24"/>
        </w:rPr>
        <w:t xml:space="preserve">rocznej oceny klasyfikacyjnej z </w:t>
      </w:r>
      <w:r w:rsidRPr="00D800CF">
        <w:rPr>
          <w:rFonts w:ascii="Times New Roman" w:hAnsi="Times New Roman" w:cs="Times New Roman"/>
          <w:sz w:val="24"/>
          <w:szCs w:val="24"/>
        </w:rPr>
        <w:t>zajęć edukacyjnych lub rocznej oceny klasyfikacyjnej zachowania nie później jednak niż</w:t>
      </w:r>
      <w:r w:rsidR="00DD4F63">
        <w:rPr>
          <w:rFonts w:ascii="Times New Roman" w:hAnsi="Times New Roman" w:cs="Times New Roman"/>
          <w:sz w:val="24"/>
          <w:szCs w:val="24"/>
        </w:rPr>
        <w:t> </w:t>
      </w:r>
      <w:r w:rsidRPr="00D800CF">
        <w:rPr>
          <w:rFonts w:ascii="Times New Roman" w:hAnsi="Times New Roman" w:cs="Times New Roman"/>
          <w:sz w:val="24"/>
          <w:szCs w:val="24"/>
        </w:rPr>
        <w:t>w</w:t>
      </w:r>
      <w:r w:rsidR="00DD4F63">
        <w:rPr>
          <w:rFonts w:ascii="Times New Roman" w:hAnsi="Times New Roman" w:cs="Times New Roman"/>
          <w:sz w:val="24"/>
          <w:szCs w:val="24"/>
        </w:rPr>
        <w:t> </w:t>
      </w:r>
      <w:r w:rsidRPr="00D800CF">
        <w:rPr>
          <w:rFonts w:ascii="Times New Roman" w:hAnsi="Times New Roman" w:cs="Times New Roman"/>
          <w:sz w:val="24"/>
          <w:szCs w:val="24"/>
        </w:rPr>
        <w:t>terminie 2</w:t>
      </w:r>
      <w:r w:rsidR="00DD4F63">
        <w:rPr>
          <w:rFonts w:ascii="Times New Roman" w:hAnsi="Times New Roman" w:cs="Times New Roman"/>
          <w:sz w:val="24"/>
          <w:szCs w:val="24"/>
        </w:rPr>
        <w:t> </w:t>
      </w:r>
      <w:r w:rsidRPr="00D800CF">
        <w:rPr>
          <w:rFonts w:ascii="Times New Roman" w:hAnsi="Times New Roman" w:cs="Times New Roman"/>
          <w:sz w:val="24"/>
          <w:szCs w:val="24"/>
        </w:rPr>
        <w:t>dni roboczych od dnia zakończenia rocznych zajęć dydaktyczno-wychowawczych.</w:t>
      </w:r>
    </w:p>
    <w:p w:rsidR="00E256CB" w:rsidRPr="00D800CF" w:rsidRDefault="00E256CB" w:rsidP="00921727">
      <w:pPr>
        <w:pStyle w:val="link3"/>
        <w:numPr>
          <w:ilvl w:val="0"/>
          <w:numId w:val="21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W przypadku stwierdzenia, że roczna ocena klasyfikacyjna z zajęć edukacyjnych lub</w:t>
      </w:r>
      <w:r w:rsidR="0073378F">
        <w:rPr>
          <w:rFonts w:ascii="Times New Roman" w:hAnsi="Times New Roman" w:cs="Times New Roman"/>
          <w:sz w:val="24"/>
          <w:szCs w:val="24"/>
        </w:rPr>
        <w:t> </w:t>
      </w:r>
      <w:r w:rsidRPr="00D800CF">
        <w:rPr>
          <w:rFonts w:ascii="Times New Roman" w:hAnsi="Times New Roman" w:cs="Times New Roman"/>
          <w:sz w:val="24"/>
          <w:szCs w:val="24"/>
        </w:rPr>
        <w:t>roczna ocena klasyfikacyjna zachowania zostały ustalone niezgodnie z przepisami dotyczącymi trybu ustalania tych ocen, Dyrektor szkoły powołuje komisję, która:</w:t>
      </w:r>
    </w:p>
    <w:p w:rsidR="00E256CB" w:rsidRPr="00D800CF" w:rsidRDefault="00E256CB" w:rsidP="0050723B">
      <w:pPr>
        <w:pStyle w:val="link3"/>
        <w:numPr>
          <w:ilvl w:val="0"/>
          <w:numId w:val="44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w przypadku rocznej oceny klasyfikacyjnej z zajęć edukacyjnych – przeprowadza sprawdzian wiadomości i umiejętności ucznia oraz ustala roczną ocenę klasyfikacyjną z danych zajęć edukacyjnych;</w:t>
      </w:r>
    </w:p>
    <w:p w:rsidR="00E256CB" w:rsidRPr="00D800CF" w:rsidRDefault="00E256CB" w:rsidP="0050723B">
      <w:pPr>
        <w:pStyle w:val="link3"/>
        <w:numPr>
          <w:ilvl w:val="0"/>
          <w:numId w:val="44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w przypadku rocznej oceny klasyfikacyjnej zachowania – ustala roczną ocenę klasyfikacyjną zachowania.</w:t>
      </w:r>
    </w:p>
    <w:p w:rsidR="00E256CB" w:rsidRPr="00D800CF" w:rsidRDefault="00E256CB" w:rsidP="00921727">
      <w:pPr>
        <w:pStyle w:val="link3"/>
        <w:numPr>
          <w:ilvl w:val="0"/>
          <w:numId w:val="21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Sprawdzian wiadomości i umiejętności ucznia przeprowadza się w formie pisemnej i</w:t>
      </w:r>
      <w:r w:rsidR="0073378F">
        <w:rPr>
          <w:rFonts w:ascii="Times New Roman" w:hAnsi="Times New Roman" w:cs="Times New Roman"/>
          <w:sz w:val="24"/>
          <w:szCs w:val="24"/>
        </w:rPr>
        <w:t> </w:t>
      </w:r>
      <w:r w:rsidRPr="00D800CF">
        <w:rPr>
          <w:rFonts w:ascii="Times New Roman" w:hAnsi="Times New Roman" w:cs="Times New Roman"/>
          <w:sz w:val="24"/>
          <w:szCs w:val="24"/>
        </w:rPr>
        <w:t>ustnej. Sprawdzian z plastyki, muzyki, zajęć artystycznych, zajęć technicznych, informatyki, zajęć komputerowych i wychowania fizycznego ma przede wszystkim formę zadań praktycznych. Sprawdzian przeprowadza się nie później niż w terminie 5 dni od dnia zgłoszenia zastrzeżeń. Termin sprawdzianu uzgadnia się z uczniem i jego rodzicami</w:t>
      </w:r>
      <w:r w:rsidRPr="00D800CF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E256CB" w:rsidRPr="00D800CF" w:rsidRDefault="00E256CB" w:rsidP="00921727">
      <w:pPr>
        <w:pStyle w:val="link3"/>
        <w:numPr>
          <w:ilvl w:val="0"/>
          <w:numId w:val="21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E256CB" w:rsidRPr="00D800CF" w:rsidRDefault="00E256CB" w:rsidP="0050723B">
      <w:pPr>
        <w:pStyle w:val="link3"/>
        <w:numPr>
          <w:ilvl w:val="3"/>
          <w:numId w:val="48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E256CB" w:rsidRPr="00D800CF" w:rsidRDefault="00B53663" w:rsidP="0050723B">
      <w:pPr>
        <w:pStyle w:val="link3"/>
        <w:numPr>
          <w:ilvl w:val="1"/>
          <w:numId w:val="87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E256CB" w:rsidRPr="00D800CF">
        <w:rPr>
          <w:rFonts w:ascii="Times New Roman" w:hAnsi="Times New Roman" w:cs="Times New Roman"/>
          <w:sz w:val="24"/>
          <w:szCs w:val="24"/>
        </w:rPr>
        <w:t xml:space="preserve">zkoły albo nauczyciel wyznaczony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256CB" w:rsidRPr="00D800CF">
        <w:rPr>
          <w:rFonts w:ascii="Times New Roman" w:hAnsi="Times New Roman" w:cs="Times New Roman"/>
          <w:sz w:val="24"/>
          <w:szCs w:val="24"/>
        </w:rPr>
        <w:t>yrektora szkoły – jako przewodniczący komisji;</w:t>
      </w:r>
    </w:p>
    <w:p w:rsidR="00E256CB" w:rsidRPr="00D800CF" w:rsidRDefault="00E256CB" w:rsidP="0050723B">
      <w:pPr>
        <w:pStyle w:val="link3"/>
        <w:numPr>
          <w:ilvl w:val="1"/>
          <w:numId w:val="87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:rsidR="00E256CB" w:rsidRPr="00D800CF" w:rsidRDefault="00E256CB" w:rsidP="0050723B">
      <w:pPr>
        <w:pStyle w:val="link3"/>
        <w:numPr>
          <w:ilvl w:val="1"/>
          <w:numId w:val="87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lastRenderedPageBreak/>
        <w:t>nauczyciel prowadzący takie same lub pokrewne zajęcia edukacyjne.</w:t>
      </w:r>
    </w:p>
    <w:p w:rsidR="00E256CB" w:rsidRPr="00D800CF" w:rsidRDefault="00E256CB" w:rsidP="0050723B">
      <w:pPr>
        <w:pStyle w:val="link3"/>
        <w:numPr>
          <w:ilvl w:val="5"/>
          <w:numId w:val="25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w przypadku ustalenia rocznej oceny klasyfikacyjnej z zachowania:</w:t>
      </w:r>
    </w:p>
    <w:p w:rsidR="00E256CB" w:rsidRPr="00D800CF" w:rsidRDefault="00B53663" w:rsidP="0050723B">
      <w:pPr>
        <w:pStyle w:val="link3"/>
        <w:numPr>
          <w:ilvl w:val="1"/>
          <w:numId w:val="80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E256CB" w:rsidRPr="00D800CF">
        <w:rPr>
          <w:rFonts w:ascii="Times New Roman" w:hAnsi="Times New Roman" w:cs="Times New Roman"/>
          <w:sz w:val="24"/>
          <w:szCs w:val="24"/>
        </w:rPr>
        <w:t xml:space="preserve">zkoły albo nauczyciel wyznaczony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256CB" w:rsidRPr="00D800CF">
        <w:rPr>
          <w:rFonts w:ascii="Times New Roman" w:hAnsi="Times New Roman" w:cs="Times New Roman"/>
          <w:sz w:val="24"/>
          <w:szCs w:val="24"/>
        </w:rPr>
        <w:t>yrektora szkoły – jako przewodniczący komisji;</w:t>
      </w:r>
    </w:p>
    <w:p w:rsidR="00E256CB" w:rsidRPr="00D800CF" w:rsidRDefault="00E256CB" w:rsidP="0050723B">
      <w:pPr>
        <w:pStyle w:val="link3"/>
        <w:numPr>
          <w:ilvl w:val="1"/>
          <w:numId w:val="80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wychowawca oddziału;</w:t>
      </w:r>
    </w:p>
    <w:p w:rsidR="00E256CB" w:rsidRPr="00D800CF" w:rsidRDefault="00E256CB" w:rsidP="0050723B">
      <w:pPr>
        <w:pStyle w:val="link3"/>
        <w:numPr>
          <w:ilvl w:val="1"/>
          <w:numId w:val="80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nauczyciel prowadzący zajęcia edukacyjne w danym oddziale;</w:t>
      </w:r>
    </w:p>
    <w:p w:rsidR="00E256CB" w:rsidRPr="00D800CF" w:rsidRDefault="00E256CB" w:rsidP="0050723B">
      <w:pPr>
        <w:pStyle w:val="link3"/>
        <w:numPr>
          <w:ilvl w:val="1"/>
          <w:numId w:val="80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pedagog, jeżeli jest zatrudniony w szkole,</w:t>
      </w:r>
    </w:p>
    <w:p w:rsidR="00E256CB" w:rsidRPr="00D800CF" w:rsidRDefault="00E256CB" w:rsidP="0050723B">
      <w:pPr>
        <w:pStyle w:val="link3"/>
        <w:numPr>
          <w:ilvl w:val="1"/>
          <w:numId w:val="80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psycholog, jeżeli jest zatrudniony w szkole,</w:t>
      </w:r>
    </w:p>
    <w:p w:rsidR="00E256CB" w:rsidRPr="00D800CF" w:rsidRDefault="00B53663" w:rsidP="0050723B">
      <w:pPr>
        <w:pStyle w:val="link3"/>
        <w:numPr>
          <w:ilvl w:val="1"/>
          <w:numId w:val="80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Samorządu U</w:t>
      </w:r>
      <w:r w:rsidR="00E256CB" w:rsidRPr="00D800CF">
        <w:rPr>
          <w:rFonts w:ascii="Times New Roman" w:hAnsi="Times New Roman" w:cs="Times New Roman"/>
          <w:sz w:val="24"/>
          <w:szCs w:val="24"/>
        </w:rPr>
        <w:t>czniowskiego,</w:t>
      </w:r>
    </w:p>
    <w:p w:rsidR="00E256CB" w:rsidRPr="00D800CF" w:rsidRDefault="00B53663" w:rsidP="0050723B">
      <w:pPr>
        <w:pStyle w:val="link3"/>
        <w:numPr>
          <w:ilvl w:val="1"/>
          <w:numId w:val="80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R</w:t>
      </w:r>
      <w:r w:rsidR="00E256CB" w:rsidRPr="00D800CF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256CB" w:rsidRPr="00D800CF">
        <w:rPr>
          <w:rFonts w:ascii="Times New Roman" w:hAnsi="Times New Roman" w:cs="Times New Roman"/>
          <w:sz w:val="24"/>
          <w:szCs w:val="24"/>
        </w:rPr>
        <w:t>odziców.</w:t>
      </w:r>
    </w:p>
    <w:p w:rsidR="00E256CB" w:rsidRPr="00D800CF" w:rsidRDefault="00E256CB" w:rsidP="00921727">
      <w:pPr>
        <w:pStyle w:val="Tekstpodstawowywcity"/>
        <w:numPr>
          <w:ilvl w:val="0"/>
          <w:numId w:val="21"/>
        </w:numPr>
        <w:spacing w:before="80" w:after="80"/>
        <w:jc w:val="both"/>
      </w:pPr>
      <w:r w:rsidRPr="00D800CF">
        <w:t>Nauczyciel prowadzący dane zajęcia edukacyjne może być zwolniony z udziału w pracy komisji na własną prośbę lub w innych, szczególnie uzasadnionych przypadka</w:t>
      </w:r>
      <w:r w:rsidR="00B53663">
        <w:t>ch. W takim przypadku Dyrektor s</w:t>
      </w:r>
      <w:r w:rsidRPr="00D800CF">
        <w:t>zkoły powołuje w skład komisji innego nauczyciela prowadzącego takie same zajęcia edukacyjne, z tym, że powołanie nauczyciela zatrudnionego w innej szko</w:t>
      </w:r>
      <w:r w:rsidR="00B53663">
        <w:t>le następuje w  porozumieniu z D</w:t>
      </w:r>
      <w:r w:rsidRPr="00D800CF">
        <w:t>yrektorem tej szkoły.</w:t>
      </w:r>
    </w:p>
    <w:p w:rsidR="00E256CB" w:rsidRPr="00B53663" w:rsidRDefault="00E256CB" w:rsidP="00921727">
      <w:pPr>
        <w:pStyle w:val="Tekstpodstawowywcity"/>
        <w:numPr>
          <w:ilvl w:val="0"/>
          <w:numId w:val="21"/>
        </w:numPr>
        <w:spacing w:before="80" w:after="80"/>
        <w:jc w:val="both"/>
      </w:pPr>
      <w:r w:rsidRPr="00D800CF">
        <w:t xml:space="preserve"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 wyniku egzaminu poprawkowego. </w:t>
      </w:r>
    </w:p>
    <w:p w:rsidR="00E256CB" w:rsidRPr="00B53663" w:rsidRDefault="00E256CB" w:rsidP="00921727">
      <w:pPr>
        <w:pStyle w:val="Tekstpodstawowywcity"/>
        <w:numPr>
          <w:ilvl w:val="0"/>
          <w:numId w:val="21"/>
        </w:numPr>
        <w:spacing w:before="80" w:after="80"/>
        <w:jc w:val="both"/>
      </w:pPr>
      <w:r w:rsidRPr="00D800CF">
        <w:t>Komisja</w:t>
      </w:r>
      <w:r w:rsidRPr="00B53663">
        <w:t xml:space="preserve"> </w:t>
      </w:r>
      <w:r w:rsidRPr="00D800CF">
        <w:t>ustala roczną ocenę klasyfikacyjną zachowania w terminie 5 dni od dnia zgłoszenia zastrzeżeń</w:t>
      </w:r>
      <w:r w:rsidRPr="00B53663">
        <w:t xml:space="preserve"> </w:t>
      </w:r>
      <w:r w:rsidRPr="00D800CF">
        <w:t>Ocena jest ustalana w drodze głosowania zwykłą większością głosów. W przypadku równej liczby głosów decyduje głos przewodniczącego komisji.</w:t>
      </w:r>
    </w:p>
    <w:p w:rsidR="00E256CB" w:rsidRPr="00D800CF" w:rsidRDefault="00E256CB" w:rsidP="00921727">
      <w:pPr>
        <w:pStyle w:val="Tekstpodstawowywcity"/>
        <w:numPr>
          <w:ilvl w:val="0"/>
          <w:numId w:val="21"/>
        </w:numPr>
        <w:spacing w:before="80" w:after="80"/>
        <w:jc w:val="both"/>
      </w:pPr>
      <w:r w:rsidRPr="00D800CF">
        <w:t>Ze sprawdzianu wiedzy i umiejętności ucznia sporządza się protokół zawierający w</w:t>
      </w:r>
      <w:r w:rsidR="00B53663">
        <w:t> </w:t>
      </w:r>
      <w:r w:rsidRPr="00D800CF">
        <w:t>szczególności:</w:t>
      </w:r>
    </w:p>
    <w:p w:rsidR="00E256CB" w:rsidRPr="00D800CF" w:rsidRDefault="00E256CB" w:rsidP="00F9460D">
      <w:pPr>
        <w:pStyle w:val="Tekstpodstawowywcity"/>
        <w:numPr>
          <w:ilvl w:val="1"/>
          <w:numId w:val="21"/>
        </w:numPr>
        <w:spacing w:before="40" w:after="40"/>
        <w:jc w:val="both"/>
      </w:pPr>
      <w:r w:rsidRPr="00D800CF">
        <w:t>w przypadku rocznej oceny klasyfikacyjnej z zajęć edukacyjnych:</w:t>
      </w:r>
    </w:p>
    <w:p w:rsidR="00E256CB" w:rsidRPr="00D800CF" w:rsidRDefault="00E256CB" w:rsidP="00921727">
      <w:pPr>
        <w:pStyle w:val="Tekstpodstawowywcity"/>
        <w:numPr>
          <w:ilvl w:val="1"/>
          <w:numId w:val="35"/>
        </w:numPr>
        <w:spacing w:before="40" w:after="40"/>
        <w:jc w:val="both"/>
      </w:pPr>
      <w:r w:rsidRPr="00D800CF">
        <w:t>nazwę zajęć edukacyjnych, z których był przeprowadzony sprawdzian;</w:t>
      </w:r>
    </w:p>
    <w:p w:rsidR="00E256CB" w:rsidRPr="00D800CF" w:rsidRDefault="00E256CB" w:rsidP="00921727">
      <w:pPr>
        <w:pStyle w:val="Tekstpodstawowywcity"/>
        <w:numPr>
          <w:ilvl w:val="1"/>
          <w:numId w:val="35"/>
        </w:numPr>
        <w:spacing w:before="40" w:after="40"/>
        <w:jc w:val="both"/>
      </w:pPr>
      <w:r w:rsidRPr="00D800CF">
        <w:t>imiona i nazwiska osób wchodzących w skład komisji;</w:t>
      </w:r>
    </w:p>
    <w:p w:rsidR="00E256CB" w:rsidRPr="00D800CF" w:rsidRDefault="00E256CB" w:rsidP="00921727">
      <w:pPr>
        <w:pStyle w:val="Tekstpodstawowywcity"/>
        <w:numPr>
          <w:ilvl w:val="1"/>
          <w:numId w:val="35"/>
        </w:numPr>
        <w:tabs>
          <w:tab w:val="left" w:pos="2160"/>
        </w:tabs>
        <w:spacing w:before="40" w:after="40"/>
        <w:jc w:val="both"/>
      </w:pPr>
      <w:r w:rsidRPr="00D800CF">
        <w:t>termin sprawdzianu wiadomości i umiejętności;</w:t>
      </w:r>
    </w:p>
    <w:p w:rsidR="00E256CB" w:rsidRPr="00D800CF" w:rsidRDefault="00E256CB" w:rsidP="00921727">
      <w:pPr>
        <w:pStyle w:val="Tekstpodstawowywcity"/>
        <w:numPr>
          <w:ilvl w:val="1"/>
          <w:numId w:val="35"/>
        </w:numPr>
        <w:tabs>
          <w:tab w:val="left" w:pos="2160"/>
        </w:tabs>
        <w:spacing w:before="40" w:after="40"/>
        <w:jc w:val="both"/>
      </w:pPr>
      <w:r w:rsidRPr="00D800CF">
        <w:t>imię i nazwisko ucznia;</w:t>
      </w:r>
    </w:p>
    <w:p w:rsidR="00E256CB" w:rsidRPr="00D800CF" w:rsidRDefault="00E256CB" w:rsidP="00921727">
      <w:pPr>
        <w:pStyle w:val="Tekstpodstawowywcity"/>
        <w:numPr>
          <w:ilvl w:val="1"/>
          <w:numId w:val="35"/>
        </w:numPr>
        <w:tabs>
          <w:tab w:val="left" w:pos="2160"/>
        </w:tabs>
        <w:spacing w:before="40" w:after="40"/>
        <w:jc w:val="both"/>
      </w:pPr>
      <w:r w:rsidRPr="00D800CF">
        <w:t>zadania sprawdzające;</w:t>
      </w:r>
    </w:p>
    <w:p w:rsidR="00E256CB" w:rsidRPr="00D800CF" w:rsidRDefault="00E256CB" w:rsidP="00921727">
      <w:pPr>
        <w:pStyle w:val="Tekstpodstawowywcity"/>
        <w:numPr>
          <w:ilvl w:val="1"/>
          <w:numId w:val="35"/>
        </w:numPr>
        <w:tabs>
          <w:tab w:val="left" w:pos="2160"/>
        </w:tabs>
        <w:spacing w:before="40" w:after="40"/>
        <w:jc w:val="both"/>
      </w:pPr>
      <w:r w:rsidRPr="00D800CF">
        <w:t>ustaloną ocenę klasyfikacyjną;</w:t>
      </w:r>
    </w:p>
    <w:p w:rsidR="00E256CB" w:rsidRPr="00D800CF" w:rsidRDefault="00E256CB" w:rsidP="00F9460D">
      <w:pPr>
        <w:pStyle w:val="Tekstpodstawowywcity"/>
        <w:numPr>
          <w:ilvl w:val="0"/>
          <w:numId w:val="51"/>
        </w:numPr>
        <w:spacing w:before="40" w:after="40"/>
        <w:jc w:val="both"/>
      </w:pPr>
      <w:r w:rsidRPr="00D800CF">
        <w:t>w przypadku ustalenia rocznej oceny klasyfikacyjnej z zachowania:</w:t>
      </w:r>
    </w:p>
    <w:p w:rsidR="00E256CB" w:rsidRPr="00D800CF" w:rsidRDefault="00E256CB" w:rsidP="00921727">
      <w:pPr>
        <w:pStyle w:val="Tekstpodstawowywcity"/>
        <w:numPr>
          <w:ilvl w:val="1"/>
          <w:numId w:val="53"/>
        </w:numPr>
        <w:spacing w:before="40" w:after="40"/>
        <w:jc w:val="both"/>
      </w:pPr>
      <w:r w:rsidRPr="00D800CF">
        <w:t>imiona i nazwiska osób wchodzących w skład komisji;</w:t>
      </w:r>
    </w:p>
    <w:p w:rsidR="00E256CB" w:rsidRPr="00D800CF" w:rsidRDefault="00E256CB" w:rsidP="00921727">
      <w:pPr>
        <w:pStyle w:val="Tekstpodstawowywcity"/>
        <w:numPr>
          <w:ilvl w:val="1"/>
          <w:numId w:val="53"/>
        </w:numPr>
        <w:spacing w:before="40" w:after="40"/>
        <w:jc w:val="both"/>
      </w:pPr>
      <w:r w:rsidRPr="00D800CF">
        <w:t>termin posiedzenia komisji;</w:t>
      </w:r>
    </w:p>
    <w:p w:rsidR="00E256CB" w:rsidRPr="00D800CF" w:rsidRDefault="00E256CB" w:rsidP="00921727">
      <w:pPr>
        <w:pStyle w:val="Tekstpodstawowywcity"/>
        <w:numPr>
          <w:ilvl w:val="1"/>
          <w:numId w:val="53"/>
        </w:numPr>
        <w:tabs>
          <w:tab w:val="left" w:pos="2160"/>
        </w:tabs>
        <w:spacing w:before="40" w:after="40"/>
        <w:jc w:val="both"/>
      </w:pPr>
      <w:r w:rsidRPr="00D800CF">
        <w:t>imię i nazwisko ucznia;</w:t>
      </w:r>
    </w:p>
    <w:p w:rsidR="00E256CB" w:rsidRPr="00D800CF" w:rsidRDefault="00E256CB" w:rsidP="00921727">
      <w:pPr>
        <w:pStyle w:val="Tekstpodstawowywcity"/>
        <w:numPr>
          <w:ilvl w:val="1"/>
          <w:numId w:val="53"/>
        </w:numPr>
        <w:tabs>
          <w:tab w:val="left" w:pos="2160"/>
        </w:tabs>
        <w:spacing w:before="40" w:after="40"/>
        <w:jc w:val="both"/>
      </w:pPr>
      <w:r w:rsidRPr="00D800CF">
        <w:t>wynik głosowania;</w:t>
      </w:r>
    </w:p>
    <w:p w:rsidR="00E256CB" w:rsidRPr="00D800CF" w:rsidRDefault="00E256CB" w:rsidP="00921727">
      <w:pPr>
        <w:pStyle w:val="Tekstpodstawowywcity"/>
        <w:numPr>
          <w:ilvl w:val="1"/>
          <w:numId w:val="53"/>
        </w:numPr>
        <w:tabs>
          <w:tab w:val="left" w:pos="2160"/>
        </w:tabs>
        <w:spacing w:before="40" w:after="40"/>
        <w:jc w:val="both"/>
      </w:pPr>
      <w:r w:rsidRPr="00D800CF">
        <w:t>ustaloną ocenę klasyfikacyjną zachowania wraz z uzasadnieniem.</w:t>
      </w:r>
    </w:p>
    <w:p w:rsidR="00E256CB" w:rsidRPr="00D800CF" w:rsidRDefault="00E256CB" w:rsidP="00D800CF">
      <w:pPr>
        <w:pStyle w:val="Tekstpodstawowywcity"/>
        <w:tabs>
          <w:tab w:val="left" w:pos="1800"/>
        </w:tabs>
        <w:spacing w:before="80" w:after="80"/>
        <w:ind w:left="284"/>
      </w:pPr>
      <w:r w:rsidRPr="00D800CF">
        <w:t>Protokoły stanowią załącznik do arkusza ocen ucznia.</w:t>
      </w:r>
    </w:p>
    <w:p w:rsidR="00E256CB" w:rsidRPr="00D800CF" w:rsidRDefault="00E256CB" w:rsidP="00921727">
      <w:pPr>
        <w:pStyle w:val="Tekstpodstawowywcity"/>
        <w:numPr>
          <w:ilvl w:val="0"/>
          <w:numId w:val="21"/>
        </w:numPr>
        <w:tabs>
          <w:tab w:val="left" w:pos="1800"/>
        </w:tabs>
        <w:spacing w:before="80" w:after="80"/>
        <w:jc w:val="both"/>
      </w:pPr>
      <w:r w:rsidRPr="00D800CF">
        <w:t>Do protokołu dołącza się odpowiednio pisemne prace ucznia i zwięzłą informację o ustnych odpowiedziach ucznia i zwięzłą informację o wykonaniu przez ucznia zadania praktycznego.</w:t>
      </w:r>
    </w:p>
    <w:p w:rsidR="00E256CB" w:rsidRPr="00D800CF" w:rsidRDefault="00B53663" w:rsidP="00921727">
      <w:pPr>
        <w:pStyle w:val="Tekstpodstawowywcity"/>
        <w:numPr>
          <w:ilvl w:val="0"/>
          <w:numId w:val="21"/>
        </w:numPr>
        <w:tabs>
          <w:tab w:val="left" w:pos="1800"/>
        </w:tabs>
        <w:spacing w:before="80" w:after="80"/>
        <w:jc w:val="both"/>
      </w:pPr>
      <w:r>
        <w:t xml:space="preserve">Uczeń, który z </w:t>
      </w:r>
      <w:r w:rsidR="00E256CB" w:rsidRPr="00D800CF">
        <w:t>przyczyn usprawiedliwionych nie przystąpił do sprawdzianu w wyznaczonym terminie, może przystąpić do niego w dodatkowym termini</w:t>
      </w:r>
      <w:r>
        <w:t>e, wyznaczonym przez Dyrektora s</w:t>
      </w:r>
      <w:r w:rsidR="00E256CB" w:rsidRPr="00D800CF">
        <w:t>zkoły w uzgodnieniu z uczniem i jego rodzicami.</w:t>
      </w:r>
    </w:p>
    <w:p w:rsidR="00E256CB" w:rsidRPr="00D800CF" w:rsidRDefault="00B53663" w:rsidP="00921727">
      <w:pPr>
        <w:pStyle w:val="Tekstpodstawowywcity"/>
        <w:numPr>
          <w:ilvl w:val="0"/>
          <w:numId w:val="21"/>
        </w:numPr>
        <w:tabs>
          <w:tab w:val="left" w:pos="1800"/>
        </w:tabs>
        <w:spacing w:before="80" w:after="80"/>
        <w:jc w:val="both"/>
      </w:pPr>
      <w:r>
        <w:lastRenderedPageBreak/>
        <w:t xml:space="preserve">Powyższe </w:t>
      </w:r>
      <w:r w:rsidRPr="00D800CF">
        <w:t>przepisy</w:t>
      </w:r>
      <w:r w:rsidR="00E256CB" w:rsidRPr="00D800CF">
        <w:t xml:space="preserve"> stosuje się odpowiednio w przypadku rocznej oceny klasyfikacyjnej z zajęć edukacyjnych ustalonej w wyniku egzaminu poprawkowego, z tym, że termin do zgłoszenia zastrzeżeń wynosi 5 dni roboczych od dnia przeprowadzenia egzaminu poprawkowego. W tym przypadku, ocena ustalona przez komisję jest ostateczna.</w:t>
      </w:r>
    </w:p>
    <w:p w:rsidR="005256C4" w:rsidRPr="005256C4" w:rsidRDefault="00E256CB" w:rsidP="00C974AC">
      <w:pPr>
        <w:pStyle w:val="Nagwek2"/>
      </w:pPr>
      <w:bookmarkStart w:id="214" w:name="_Toc499217204"/>
      <w:bookmarkStart w:id="215" w:name="_Toc499217389"/>
      <w:r w:rsidRPr="00D800CF">
        <w:t xml:space="preserve">§ </w:t>
      </w:r>
      <w:r w:rsidR="0071444F" w:rsidRPr="00D800CF">
        <w:t>48</w:t>
      </w:r>
      <w:r w:rsidR="005256C4">
        <w:t>.</w:t>
      </w:r>
      <w:bookmarkEnd w:id="214"/>
      <w:bookmarkEnd w:id="215"/>
    </w:p>
    <w:p w:rsidR="00E256CB" w:rsidRPr="00D800CF" w:rsidRDefault="00E256CB" w:rsidP="00C974AC">
      <w:pPr>
        <w:pStyle w:val="Nagwek2"/>
      </w:pPr>
      <w:bookmarkStart w:id="216" w:name="_Toc499217205"/>
      <w:bookmarkStart w:id="217" w:name="_Toc499217390"/>
      <w:r w:rsidRPr="00D800CF">
        <w:t>Nieklasyfikowanie</w:t>
      </w:r>
      <w:bookmarkEnd w:id="216"/>
      <w:bookmarkEnd w:id="217"/>
    </w:p>
    <w:p w:rsidR="00E256CB" w:rsidRPr="00D800CF" w:rsidRDefault="00E256CB" w:rsidP="00921727">
      <w:pPr>
        <w:numPr>
          <w:ilvl w:val="0"/>
          <w:numId w:val="33"/>
        </w:numPr>
        <w:spacing w:before="80" w:after="80"/>
        <w:jc w:val="both"/>
      </w:pPr>
      <w:r w:rsidRPr="00D800CF">
        <w:t>Uczeń może nie być klasyfikowany z jednego, kilku albo wszystkich zajęć edukacyjnych, jeżeli brak jest podstaw do ustalenia śródrocznej lub rocznej oceny klasyfikacyjnej z powodu nieobecności ucznia na tych zajęciach przekraczającej połowę czasu przeznaczonego na te zajęcia w okresie, za który przeprowadzana jest klasyfikacyjna.</w:t>
      </w:r>
    </w:p>
    <w:p w:rsidR="00E256CB" w:rsidRPr="00D800CF" w:rsidRDefault="00E256CB" w:rsidP="00921727">
      <w:pPr>
        <w:numPr>
          <w:ilvl w:val="0"/>
          <w:numId w:val="33"/>
        </w:numPr>
        <w:spacing w:before="80" w:after="80"/>
        <w:jc w:val="both"/>
      </w:pPr>
      <w:r w:rsidRPr="00D800CF">
        <w:t>W przypadku nieklasyfikowania ucznia z zajęć edukacyjnych w dokumentacji przebiegu nauczania zamiast oceny klasyfikacyjnej wpisuje się „nieklasyfikowany” albo „nieklasyfikowana”.</w:t>
      </w:r>
    </w:p>
    <w:p w:rsidR="00E256CB" w:rsidRPr="00D800CF" w:rsidRDefault="00E256CB" w:rsidP="00921727">
      <w:pPr>
        <w:numPr>
          <w:ilvl w:val="0"/>
          <w:numId w:val="33"/>
        </w:numPr>
        <w:spacing w:before="80" w:after="80"/>
        <w:jc w:val="both"/>
      </w:pPr>
      <w:r w:rsidRPr="00D800CF">
        <w:t>Uczeń nieklasyfikowany z powodu usprawiedliwionej nieobecności może zdawać egzamin klasyfikacyjny. Z wnioskiem o egzamin klasyfikacyjny występują rodzice ucznia.</w:t>
      </w:r>
    </w:p>
    <w:p w:rsidR="00E256CB" w:rsidRPr="00D800CF" w:rsidRDefault="00E256CB" w:rsidP="00921727">
      <w:pPr>
        <w:numPr>
          <w:ilvl w:val="0"/>
          <w:numId w:val="33"/>
        </w:numPr>
        <w:spacing w:before="80" w:after="80"/>
        <w:jc w:val="both"/>
      </w:pPr>
      <w:r w:rsidRPr="00D800CF">
        <w:t>Uczeń nieklasyfikowany z powodu nieusprawiedliwionej nieobecności może zdawać egzamin klasyfikacyjny za zgodą rady pedagogicznej.</w:t>
      </w:r>
    </w:p>
    <w:p w:rsidR="00E256CB" w:rsidRPr="00D800CF" w:rsidRDefault="00E256CB" w:rsidP="00921727">
      <w:pPr>
        <w:numPr>
          <w:ilvl w:val="0"/>
          <w:numId w:val="33"/>
        </w:numPr>
        <w:spacing w:before="80" w:after="80"/>
        <w:jc w:val="both"/>
      </w:pPr>
      <w:r w:rsidRPr="00D800CF">
        <w:t>Egzamin klasyfikacyjny zdaje również uczeń:</w:t>
      </w:r>
    </w:p>
    <w:p w:rsidR="00E256CB" w:rsidRPr="00D800CF" w:rsidRDefault="00E256CB" w:rsidP="00921727">
      <w:pPr>
        <w:numPr>
          <w:ilvl w:val="0"/>
          <w:numId w:val="43"/>
        </w:numPr>
        <w:spacing w:before="40" w:after="40"/>
        <w:jc w:val="both"/>
      </w:pPr>
      <w:r w:rsidRPr="00D800CF">
        <w:t>realizujący, na podstawie odrębnych przepisów, indywidualny tok nauki;</w:t>
      </w:r>
    </w:p>
    <w:p w:rsidR="00E256CB" w:rsidRPr="00D800CF" w:rsidRDefault="00E256CB" w:rsidP="00921727">
      <w:pPr>
        <w:numPr>
          <w:ilvl w:val="0"/>
          <w:numId w:val="43"/>
        </w:numPr>
        <w:spacing w:before="40" w:after="40"/>
        <w:jc w:val="both"/>
      </w:pPr>
      <w:r w:rsidRPr="00D800CF">
        <w:t>spełniający obowiązek szkolny lub obowiązek nauki poza szkołą.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t xml:space="preserve">Dla ucznia, który spełnia obowiązek szkolny lub obowiązek nauki poza szkołą, nie przeprowadza się egzaminów klasyfikacyjnych z: </w:t>
      </w:r>
    </w:p>
    <w:p w:rsidR="00E256CB" w:rsidRPr="00D800CF" w:rsidRDefault="00E256CB" w:rsidP="00F9460D">
      <w:pPr>
        <w:numPr>
          <w:ilvl w:val="1"/>
          <w:numId w:val="8"/>
        </w:numPr>
        <w:autoSpaceDE w:val="0"/>
        <w:spacing w:before="40" w:after="40"/>
        <w:jc w:val="both"/>
      </w:pPr>
      <w:r w:rsidRPr="00D800CF">
        <w:t>obowiązkowych zajęć edukacyjnych: plastyki, muzyki, zajęć artystycznych, zajęć technicznych i wychowania fizycznego oraz</w:t>
      </w:r>
    </w:p>
    <w:p w:rsidR="00E256CB" w:rsidRPr="00D800CF" w:rsidRDefault="00E256CB" w:rsidP="00F9460D">
      <w:pPr>
        <w:numPr>
          <w:ilvl w:val="1"/>
          <w:numId w:val="8"/>
        </w:numPr>
        <w:autoSpaceDE w:val="0"/>
        <w:spacing w:before="40" w:after="40"/>
        <w:jc w:val="both"/>
      </w:pPr>
      <w:r w:rsidRPr="00D800CF">
        <w:t>dodatkowych zajęć edukacyjnych.</w:t>
      </w:r>
    </w:p>
    <w:p w:rsidR="00E256CB" w:rsidRPr="00D800CF" w:rsidRDefault="00E256CB" w:rsidP="005256C4">
      <w:pPr>
        <w:numPr>
          <w:ilvl w:val="0"/>
          <w:numId w:val="8"/>
        </w:numPr>
        <w:spacing w:before="80" w:after="80"/>
        <w:jc w:val="both"/>
      </w:pPr>
      <w:r w:rsidRPr="00D800CF">
        <w:t>Uczniowi spełniającemu obowiązek szkolny lub obowiązek nauki poza szkołą, nie ustala się oceny zachowania.</w:t>
      </w:r>
    </w:p>
    <w:p w:rsidR="00E256CB" w:rsidRPr="00D800CF" w:rsidRDefault="00E256CB" w:rsidP="005256C4">
      <w:pPr>
        <w:numPr>
          <w:ilvl w:val="0"/>
          <w:numId w:val="8"/>
        </w:numPr>
        <w:spacing w:before="80" w:after="80"/>
        <w:jc w:val="both"/>
      </w:pPr>
      <w:r w:rsidRPr="00D800CF">
        <w:t>Egzamin klasyfikacyjny, zwany dalej „egzaminem klasyfikacyjnym” przeprowadza się w</w:t>
      </w:r>
      <w:r w:rsidR="005256C4">
        <w:t> </w:t>
      </w:r>
      <w:r w:rsidRPr="00D800CF">
        <w:t>formie pisemnej i ustnej.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  <w:rPr>
          <w:bCs/>
        </w:rPr>
      </w:pPr>
      <w:r w:rsidRPr="00D800CF">
        <w:t>Egzamin klasyfikacyjny z plastyki, muzyki, techni</w:t>
      </w:r>
      <w:r w:rsidR="00263A7A">
        <w:t>ki</w:t>
      </w:r>
      <w:r w:rsidRPr="00D800CF">
        <w:t xml:space="preserve">, </w:t>
      </w:r>
      <w:r w:rsidR="00263A7A">
        <w:t>informatyki</w:t>
      </w:r>
      <w:r w:rsidRPr="00D800CF">
        <w:t xml:space="preserve"> i wychowania fizycznego, ma przede wszystkim formę zadań praktycznych.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rPr>
          <w:bCs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t xml:space="preserve">Egzamin klasyfikacyjny dla ucznia, który nie był klasyfikowany, przeprowadza komisja powołana przez Dyrektora szkoły, w skład której wchodzą: </w:t>
      </w:r>
    </w:p>
    <w:p w:rsidR="00E256CB" w:rsidRPr="00D800CF" w:rsidRDefault="00E256CB" w:rsidP="00F9460D">
      <w:pPr>
        <w:numPr>
          <w:ilvl w:val="1"/>
          <w:numId w:val="8"/>
        </w:numPr>
        <w:autoSpaceDE w:val="0"/>
        <w:spacing w:before="40" w:after="40"/>
      </w:pPr>
      <w:r w:rsidRPr="00D800CF">
        <w:t xml:space="preserve">nauczyciel prowadzący dane zajęcia edukacyjne – jako przewodniczący komisji; </w:t>
      </w:r>
    </w:p>
    <w:p w:rsidR="00E256CB" w:rsidRPr="00D800CF" w:rsidRDefault="00E256CB" w:rsidP="00F9460D">
      <w:pPr>
        <w:numPr>
          <w:ilvl w:val="1"/>
          <w:numId w:val="8"/>
        </w:numPr>
        <w:autoSpaceDE w:val="0"/>
        <w:spacing w:before="40" w:after="40"/>
      </w:pPr>
      <w:r w:rsidRPr="00D800CF">
        <w:t>nauczyciel prowadzący takie same lub pokrewne zajęcia edukacyjne.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t>Egzamin klasyfikacyjny dla ucznia spełniającego obowiązek szkolny lub obowiązek nauki poza szkołą, przeprowadza komisja powołana przez Dyrektora Szkoły, w skład której wchodzą:</w:t>
      </w:r>
    </w:p>
    <w:p w:rsidR="00E256CB" w:rsidRPr="00D800CF" w:rsidRDefault="008471B0" w:rsidP="00F9460D">
      <w:pPr>
        <w:numPr>
          <w:ilvl w:val="0"/>
          <w:numId w:val="100"/>
        </w:numPr>
        <w:spacing w:before="40" w:after="40"/>
        <w:jc w:val="both"/>
      </w:pPr>
      <w:r>
        <w:t>Dyrektor s</w:t>
      </w:r>
      <w:r w:rsidR="00E256CB" w:rsidRPr="00D800CF">
        <w:t>zkoły albo nauczyciel wyznaczony przez Dyrektora szkoły – jako przewodniczący komisji;</w:t>
      </w:r>
    </w:p>
    <w:p w:rsidR="00E256CB" w:rsidRPr="00D800CF" w:rsidRDefault="00E256CB" w:rsidP="00F9460D">
      <w:pPr>
        <w:numPr>
          <w:ilvl w:val="0"/>
          <w:numId w:val="100"/>
        </w:numPr>
        <w:spacing w:before="40" w:after="40"/>
        <w:jc w:val="both"/>
      </w:pPr>
      <w:r w:rsidRPr="00D800CF">
        <w:lastRenderedPageBreak/>
        <w:t>nauczyciel albo nauczyciele obowiązkowych zajęć edukacyjnych, z których jest przeprowadzany ten egzamin.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t>Przewodniczący komisji uzgadnia z uczniem spełniającym obowiązek szkolny lub obowiązek nauki poza szkołą oraz jego rodzicami liczbę zajęć edukacyjnych, z których uczeń może przystąpić do egzaminów klasyfikacyjnych w ciągu jednego dnia.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t>Podczas egzaminu klasyfikacyjnego mogą być obecni – w charakterze obserwatorów – rodzice ucznia.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t>Z egzaminu klasyfikacyjnego, sporządza się protokół zawierający w szczególności:</w:t>
      </w:r>
    </w:p>
    <w:p w:rsidR="00E256CB" w:rsidRPr="00D800CF" w:rsidRDefault="00E256CB" w:rsidP="00F9460D">
      <w:pPr>
        <w:numPr>
          <w:ilvl w:val="0"/>
          <w:numId w:val="24"/>
        </w:numPr>
        <w:spacing w:before="40" w:after="40"/>
        <w:ind w:left="851" w:hanging="454"/>
        <w:jc w:val="both"/>
      </w:pPr>
      <w:r w:rsidRPr="00D800CF">
        <w:t xml:space="preserve">nazwę zajęć edukacyjnych, z których był przeprowadzony egzamin; </w:t>
      </w:r>
    </w:p>
    <w:p w:rsidR="00E256CB" w:rsidRPr="00D800CF" w:rsidRDefault="00E256CB" w:rsidP="00F9460D">
      <w:pPr>
        <w:numPr>
          <w:ilvl w:val="0"/>
          <w:numId w:val="24"/>
        </w:numPr>
        <w:spacing w:before="40" w:after="40"/>
        <w:ind w:left="851" w:hanging="454"/>
        <w:jc w:val="both"/>
      </w:pPr>
      <w:r w:rsidRPr="00D800CF">
        <w:t>imiona i nazwiska osób wchodzących w skład komisji;</w:t>
      </w:r>
    </w:p>
    <w:p w:rsidR="00E256CB" w:rsidRPr="00D800CF" w:rsidRDefault="00E256CB" w:rsidP="00F9460D">
      <w:pPr>
        <w:pStyle w:val="link2"/>
        <w:numPr>
          <w:ilvl w:val="0"/>
          <w:numId w:val="24"/>
        </w:numPr>
        <w:spacing w:before="40" w:after="40"/>
        <w:ind w:left="85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termin egzaminu klasyfikacyjnego;</w:t>
      </w:r>
    </w:p>
    <w:p w:rsidR="00E256CB" w:rsidRPr="00D800CF" w:rsidRDefault="00E256CB" w:rsidP="00F9460D">
      <w:pPr>
        <w:pStyle w:val="link2"/>
        <w:numPr>
          <w:ilvl w:val="0"/>
          <w:numId w:val="24"/>
        </w:numPr>
        <w:spacing w:before="40" w:after="40"/>
        <w:ind w:left="85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E256CB" w:rsidRPr="00D800CF" w:rsidRDefault="00E256CB" w:rsidP="00F9460D">
      <w:pPr>
        <w:pStyle w:val="link2"/>
        <w:numPr>
          <w:ilvl w:val="0"/>
          <w:numId w:val="24"/>
        </w:numPr>
        <w:spacing w:before="40" w:after="40"/>
        <w:ind w:left="85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zadania egzaminacyjne;</w:t>
      </w:r>
    </w:p>
    <w:p w:rsidR="00E256CB" w:rsidRDefault="00E256CB" w:rsidP="00F9460D">
      <w:pPr>
        <w:pStyle w:val="link2"/>
        <w:numPr>
          <w:ilvl w:val="0"/>
          <w:numId w:val="24"/>
        </w:numPr>
        <w:spacing w:before="40" w:after="40"/>
        <w:ind w:left="85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:rsidR="00E256CB" w:rsidRPr="00B10CA7" w:rsidRDefault="00E256CB" w:rsidP="00B10CA7">
      <w:pPr>
        <w:pStyle w:val="link2"/>
        <w:numPr>
          <w:ilvl w:val="0"/>
          <w:numId w:val="8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B10CA7">
        <w:rPr>
          <w:rFonts w:ascii="Times New Roman" w:hAnsi="Times New Roman" w:cs="Times New Roman"/>
          <w:sz w:val="24"/>
          <w:szCs w:val="24"/>
        </w:rPr>
        <w:t>Do protokołu dołącza się odpowiednio pisemne prace ucznia i zwięzłą informację o ustnych odpowiedziach ucznia i zwięzłą informację o wykonaniu przez ucznia zadania praktycznego. Protokół stanowi załącznik do arkusza ocen ucznia.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rPr>
          <w:bCs/>
        </w:rPr>
        <w:t>Uczeń, który z przyczyn usprawiedliwionych nie przystąpił do egzaminu klasyfikacyjnego w terminie ustalonym, może przystąpić do niego w dodatkowym termin</w:t>
      </w:r>
      <w:r w:rsidR="00B10CA7">
        <w:rPr>
          <w:bCs/>
        </w:rPr>
        <w:t>ie wyznaczonym przez Dyrektora s</w:t>
      </w:r>
      <w:r w:rsidRPr="00D800CF">
        <w:rPr>
          <w:bCs/>
        </w:rPr>
        <w:t>zkoły.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t xml:space="preserve">W przypadku nieklasyfikowania ucznia z obowiązkowych lub dodatkowych zajęć edukacyjnych, w dokumentacji przebiegu nauczania zamiast oceny klasyfikacyjnej wpisuje się „nieklasyfikowany” albo „niesklasyfikowana”. 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t>Ocena ustalona w wyniku egzaminu klasyfikacyjnego jest ostateczna</w:t>
      </w:r>
      <w:r w:rsidRPr="00D800CF">
        <w:rPr>
          <w:bCs/>
        </w:rPr>
        <w:t xml:space="preserve">, </w:t>
      </w:r>
      <w:r w:rsidRPr="00D800CF">
        <w:t xml:space="preserve">z zastrzeżeniem §37. </w:t>
      </w:r>
      <w:r w:rsidR="00A35B25">
        <w:t>u</w:t>
      </w:r>
      <w:r w:rsidRPr="00D800CF">
        <w:t>st</w:t>
      </w:r>
      <w:r w:rsidR="00B10CA7">
        <w:t xml:space="preserve">. </w:t>
      </w:r>
      <w:r w:rsidRPr="00D800CF">
        <w:t>28 Ustawy o systemie oświaty.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t xml:space="preserve">Ustalona przez nauczyciela albo uzyskana w wyniku egzaminu klasyfikacyjnego niedostateczna roczna ocena klasyfikacyjna z zajęć edukacyjnych może być zmieniona w wyniku egzaminu poprawkowego, z zastrzeżeniem § 37. </w:t>
      </w:r>
      <w:r w:rsidR="00A35B25">
        <w:t>u</w:t>
      </w:r>
      <w:r w:rsidRPr="00D800CF">
        <w:t>st</w:t>
      </w:r>
      <w:r w:rsidR="00A35B25">
        <w:t>.</w:t>
      </w:r>
      <w:r w:rsidRPr="00D800CF">
        <w:t> 23. i §</w:t>
      </w:r>
      <w:r w:rsidR="00A35B25">
        <w:t> </w:t>
      </w:r>
      <w:r w:rsidRPr="00D800CF">
        <w:t xml:space="preserve">39. </w:t>
      </w:r>
      <w:r w:rsidR="00A35B25">
        <w:t>u</w:t>
      </w:r>
      <w:r w:rsidRPr="00D800CF">
        <w:t>st</w:t>
      </w:r>
      <w:r w:rsidR="00A35B25">
        <w:t>. </w:t>
      </w:r>
      <w:r w:rsidRPr="00D800CF">
        <w:t>9</w:t>
      </w:r>
      <w:r w:rsidR="00A35B25">
        <w:t xml:space="preserve"> </w:t>
      </w:r>
      <w:r w:rsidR="00A35B25" w:rsidRPr="00D800CF">
        <w:t>Ustawy o</w:t>
      </w:r>
      <w:r w:rsidR="00F9460D">
        <w:t> </w:t>
      </w:r>
      <w:r w:rsidR="00A35B25" w:rsidRPr="00D800CF">
        <w:t>systemie oświaty</w:t>
      </w:r>
      <w:r w:rsidRPr="00D800CF">
        <w:t>.</w:t>
      </w:r>
    </w:p>
    <w:p w:rsidR="00E256CB" w:rsidRPr="00D800CF" w:rsidRDefault="00E256CB" w:rsidP="00D800CF">
      <w:pPr>
        <w:numPr>
          <w:ilvl w:val="0"/>
          <w:numId w:val="8"/>
        </w:numPr>
        <w:spacing w:before="80" w:after="80"/>
        <w:jc w:val="both"/>
      </w:pPr>
      <w:r w:rsidRPr="00D800CF">
        <w:t xml:space="preserve">Ustalona przez wychowawcę klasy roczna ocena klasyfikacyjna zachowania jest ostateczna, z zastrzeżeniem §37. </w:t>
      </w:r>
      <w:r w:rsidR="00A35B25" w:rsidRPr="00D800CF">
        <w:t>U</w:t>
      </w:r>
      <w:r w:rsidRPr="00D800CF">
        <w:t>st</w:t>
      </w:r>
      <w:r w:rsidR="00A35B25">
        <w:t>.</w:t>
      </w:r>
      <w:r w:rsidRPr="00D800CF">
        <w:t xml:space="preserve"> 28 Ustawy o systemie oświaty.</w:t>
      </w:r>
    </w:p>
    <w:p w:rsidR="00A35B25" w:rsidRPr="00A35B25" w:rsidRDefault="00E256CB" w:rsidP="00C974AC">
      <w:pPr>
        <w:pStyle w:val="Nagwek2"/>
      </w:pPr>
      <w:bookmarkStart w:id="218" w:name="_Toc499217206"/>
      <w:bookmarkStart w:id="219" w:name="_Toc499217391"/>
      <w:r w:rsidRPr="00D800CF">
        <w:t xml:space="preserve">§ </w:t>
      </w:r>
      <w:r w:rsidR="0071444F" w:rsidRPr="00D800CF">
        <w:t>49</w:t>
      </w:r>
      <w:r w:rsidR="00A35B25">
        <w:t>.</w:t>
      </w:r>
      <w:bookmarkEnd w:id="218"/>
      <w:bookmarkEnd w:id="219"/>
    </w:p>
    <w:p w:rsidR="00E256CB" w:rsidRPr="00D800CF" w:rsidRDefault="00E256CB" w:rsidP="00C974AC">
      <w:pPr>
        <w:pStyle w:val="Nagwek2"/>
      </w:pPr>
      <w:bookmarkStart w:id="220" w:name="_Toc499217207"/>
      <w:bookmarkStart w:id="221" w:name="_Toc499217392"/>
      <w:r w:rsidRPr="00D800CF">
        <w:t>Promowanie uczniów klas I-VIII</w:t>
      </w:r>
      <w:bookmarkEnd w:id="220"/>
      <w:bookmarkEnd w:id="221"/>
    </w:p>
    <w:p w:rsidR="00E256CB" w:rsidRPr="00D800CF" w:rsidRDefault="00E256CB" w:rsidP="00921727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 xml:space="preserve">Uczeń klasy I-III otrzymuje w każdym roku szkolnym promocję do klasy programowo wyższej. </w:t>
      </w:r>
    </w:p>
    <w:p w:rsidR="00E256CB" w:rsidRPr="00D800CF" w:rsidRDefault="00E256CB" w:rsidP="00921727">
      <w:pPr>
        <w:numPr>
          <w:ilvl w:val="0"/>
          <w:numId w:val="40"/>
        </w:numPr>
        <w:spacing w:before="80" w:after="80"/>
        <w:jc w:val="both"/>
      </w:pPr>
      <w:r w:rsidRPr="00D800CF">
        <w:t xml:space="preserve">Na wniosek rodziców i po uzyskaniu zgody wychowawcy oddziału albo na wniosek wychowawcy oddziału i po uzyskaniu zgody rodziców Rada Pedagogiczna może postanowić o promowaniu ucznia klasy I i II szkoły podstawowej do klasy programowo wyższej również w ciągu roku szkolnego, jeżeli poziom rozwoju i osiągnięć ucznia rokuje opanowanie w jednym roku szkolnym treści nauczania przewidzianych w programie nauczania dwóch klas. </w:t>
      </w:r>
    </w:p>
    <w:p w:rsidR="00E256CB" w:rsidRPr="00D800CF" w:rsidRDefault="00E256CB" w:rsidP="00921727">
      <w:pPr>
        <w:numPr>
          <w:ilvl w:val="0"/>
          <w:numId w:val="40"/>
        </w:numPr>
        <w:spacing w:before="80" w:after="80"/>
        <w:jc w:val="both"/>
      </w:pPr>
      <w:r w:rsidRPr="00D800CF">
        <w:t xml:space="preserve">Począwszy od klasy IV szkoły podstawowej, uczeń otrzymuje promocję do klasy programowo wyższej, jeżeli ze wszystkich obowiązkowych zajęć edukacyjnych, otrzymał roczne pozytywne oceny klasyfikacyjne.  </w:t>
      </w:r>
    </w:p>
    <w:p w:rsidR="00E256CB" w:rsidRPr="00D800CF" w:rsidRDefault="00E256CB" w:rsidP="00921727">
      <w:pPr>
        <w:numPr>
          <w:ilvl w:val="0"/>
          <w:numId w:val="40"/>
        </w:numPr>
        <w:spacing w:before="80" w:after="80"/>
        <w:jc w:val="both"/>
      </w:pPr>
      <w:r w:rsidRPr="00D800CF">
        <w:lastRenderedPageBreak/>
        <w:t>Począwszy od klasy IV, uczeń, który w wyniku klasyfikacji rocznej uzyskał z obowiązkowych zajęć edukacyjnych, średnią rocznych ocen klasyfikacyjnych, co najmniej 4,75 oraz co najmniej bardzo dobrą roczną</w:t>
      </w:r>
      <w:r w:rsidRPr="00D800CF">
        <w:rPr>
          <w:color w:val="365F91"/>
        </w:rPr>
        <w:t xml:space="preserve"> </w:t>
      </w:r>
      <w:r w:rsidRPr="00D800CF">
        <w:t>ocenę zachowania, otrzymuje promocję do klasy programowo wyższej z wyróżnieniem.</w:t>
      </w:r>
    </w:p>
    <w:p w:rsidR="00E256CB" w:rsidRPr="00D800CF" w:rsidRDefault="00E256CB" w:rsidP="00921727">
      <w:pPr>
        <w:numPr>
          <w:ilvl w:val="0"/>
          <w:numId w:val="40"/>
        </w:numPr>
        <w:spacing w:before="80" w:after="80"/>
        <w:jc w:val="both"/>
      </w:pPr>
      <w:r w:rsidRPr="00D800CF">
        <w:t>Uczeń, który spełnia obowiązek szkolny lub obowiązek nauki poza szkołą, który w wyniku klasyfikacji rocznej uzyskał z obowiązkowych zajęć edukacyjnych średnią rocznych ocen klasyfikacyjnych co najmniej 4,75, otrzymuje promocję do klasy programowo wyższej z wyróżnieniem.</w:t>
      </w:r>
    </w:p>
    <w:p w:rsidR="00E256CB" w:rsidRPr="00D800CF" w:rsidRDefault="00E256CB" w:rsidP="00921727">
      <w:pPr>
        <w:numPr>
          <w:ilvl w:val="0"/>
          <w:numId w:val="40"/>
        </w:numPr>
        <w:spacing w:before="80" w:after="80"/>
        <w:jc w:val="both"/>
      </w:pPr>
      <w:r w:rsidRPr="00D800CF">
        <w:t>Uczniowi, który uczęszczał na dodatkowe zajęcia edukacyjne, religię albo etykę, do średniej ocen, o której mowa w ust. 4, wlicza się także roczne oceny klasyfikacyjne uzyskane z tych zajęć.</w:t>
      </w:r>
    </w:p>
    <w:p w:rsidR="00E256CB" w:rsidRPr="00D800CF" w:rsidRDefault="00E256CB" w:rsidP="00921727">
      <w:pPr>
        <w:numPr>
          <w:ilvl w:val="0"/>
          <w:numId w:val="40"/>
        </w:numPr>
        <w:spacing w:before="80" w:after="80"/>
        <w:jc w:val="both"/>
      </w:pPr>
      <w:r w:rsidRPr="00D800CF">
        <w:t>O promowaniu do klasy programowo wyższej ucznia posiadającego orzeczenie o potrzebie kształcenia specjalnego wydane ze wzgl</w:t>
      </w:r>
      <w:r w:rsidR="00280E3D">
        <w:t>ędu na upośledzenie umysłowe w </w:t>
      </w:r>
      <w:r w:rsidRPr="00D800CF">
        <w:t xml:space="preserve">stopniu umiarkowanym lub znacznym postanawia </w:t>
      </w:r>
      <w:r w:rsidR="00280E3D">
        <w:t>Rada P</w:t>
      </w:r>
      <w:r w:rsidRPr="00D800CF">
        <w:t>edagogiczna,</w:t>
      </w:r>
      <w:r w:rsidR="009A322D" w:rsidRPr="00D800CF">
        <w:t xml:space="preserve"> </w:t>
      </w:r>
      <w:r w:rsidRPr="00D800CF">
        <w:t xml:space="preserve">uwzględniając ustalenia zawarte w </w:t>
      </w:r>
      <w:r w:rsidR="00280E3D">
        <w:t>I</w:t>
      </w:r>
      <w:r w:rsidRPr="00D800CF">
        <w:t xml:space="preserve">ndywidualnym </w:t>
      </w:r>
      <w:r w:rsidR="00280E3D">
        <w:t>P</w:t>
      </w:r>
      <w:r w:rsidRPr="00D800CF">
        <w:t xml:space="preserve">rogramie </w:t>
      </w:r>
      <w:r w:rsidR="00280E3D">
        <w:t>E</w:t>
      </w:r>
      <w:r w:rsidRPr="00D800CF">
        <w:t>dukacyjno-</w:t>
      </w:r>
      <w:r w:rsidR="00280E3D">
        <w:t>T</w:t>
      </w:r>
      <w:r w:rsidRPr="00D800CF">
        <w:t>erapeutycznym.</w:t>
      </w:r>
    </w:p>
    <w:p w:rsidR="00E256CB" w:rsidRPr="00D800CF" w:rsidRDefault="00E256CB" w:rsidP="00921727">
      <w:pPr>
        <w:numPr>
          <w:ilvl w:val="0"/>
          <w:numId w:val="40"/>
        </w:numPr>
        <w:spacing w:before="80" w:after="80"/>
        <w:jc w:val="both"/>
      </w:pPr>
      <w:r w:rsidRPr="00D800CF">
        <w:t>Laureat konkursu przedmiotowego o zasięgu wojewódzkim lub ponadwojewódzkim otrzymuje z danych zajęć edukacyjnych najwyższą pozytywną roczną ocenę klasyfikacyjną. Uczeń, który tytuł laureata konkursu przedmiotowego o zasięgu wojewódzkim i ponadwojewódzkim uzyskał po ustaleniu rocznej oceny klasyfikacyjnej z zajęć edukacyjnych, otrzymuje z tych zajęć edukacyjnych najwyższą pozytywną końcową ocenę klasyfikacyjną.</w:t>
      </w:r>
    </w:p>
    <w:p w:rsidR="00E256CB" w:rsidRPr="00D800CF" w:rsidRDefault="00E256CB" w:rsidP="00921727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 xml:space="preserve">Uczeń, który nie otrzymał promocji do klasy programowo wyższej, powtarza klasę. </w:t>
      </w:r>
    </w:p>
    <w:p w:rsidR="00E256CB" w:rsidRPr="00D800CF" w:rsidRDefault="00E256CB" w:rsidP="00921727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W wyjątkowych przypadkach, uzasadnionych poziomem rozwoju i osiągnięć ucznia w danym roku szkolnym lub stanem zdrowia ucznia, rada pedagogiczna może postanowić o powtarzaniu klasy przez ucznia klasy I-III, na wniosek wychowawcy oddziału po zasięgnięciu opinii rodziców ucznia lub na wniosek rodziców ucznia po zasięgnięciu opinii wychowawcy oddziału.</w:t>
      </w:r>
    </w:p>
    <w:p w:rsidR="00E256CB" w:rsidRPr="00D800CF" w:rsidRDefault="00E256CB" w:rsidP="00921727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Począwszy od klasy IV szkoły podstawowej, uczeń, który w wyniku klasyfikacji rocznej otrzymał negatywną ocenę klasyfikacyjną z jednych albo dwóch obowiązkowych zajęć edukacyjnych, może przystąpić do egzaminu poprawkowego z tych zajęć.</w:t>
      </w:r>
    </w:p>
    <w:p w:rsidR="00E256CB" w:rsidRPr="00D800CF" w:rsidRDefault="00E256CB" w:rsidP="00921727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before="80" w:after="80"/>
        <w:jc w:val="both"/>
      </w:pPr>
      <w:r w:rsidRPr="00D800CF">
        <w:t>Egzamin poprawkowy można wyznaczyć też uczniowi w klasie VIII.</w:t>
      </w:r>
    </w:p>
    <w:p w:rsidR="00E256CB" w:rsidRPr="00D800CF" w:rsidRDefault="00E256CB" w:rsidP="00921727">
      <w:pPr>
        <w:numPr>
          <w:ilvl w:val="0"/>
          <w:numId w:val="63"/>
        </w:numPr>
        <w:tabs>
          <w:tab w:val="left" w:pos="426"/>
        </w:tabs>
        <w:spacing w:before="80" w:after="80"/>
        <w:ind w:left="340"/>
        <w:jc w:val="both"/>
      </w:pPr>
      <w:r w:rsidRPr="00D800CF">
        <w:t>Uczeń, który nie zdał egzaminu poprawkowego, nie otrzymuje promocji do klasy programowo wyższej i powtarza klasę.</w:t>
      </w:r>
    </w:p>
    <w:p w:rsidR="00E256CB" w:rsidRPr="00D800CF" w:rsidRDefault="00E256CB" w:rsidP="00921727">
      <w:pPr>
        <w:numPr>
          <w:ilvl w:val="0"/>
          <w:numId w:val="63"/>
        </w:numPr>
        <w:tabs>
          <w:tab w:val="left" w:pos="426"/>
        </w:tabs>
        <w:spacing w:before="80" w:after="80"/>
        <w:ind w:left="340"/>
        <w:jc w:val="both"/>
      </w:pPr>
      <w:r w:rsidRPr="00D800CF">
        <w:t xml:space="preserve">Rada Pedagogiczna, uwzględniając możliwości edukacyjne ucznia, może jeden raz w ciągu danego etapu edukacyjnego promować do klasy programowo wyższej ucznia, który nie zdał egzaminu poprawkowego z jednych obowiązkowych zajęć edukacyjnych, pod warunkiem, </w:t>
      </w:r>
      <w:r w:rsidR="00280E3D">
        <w:t>że te zajęcia są realizowane w </w:t>
      </w:r>
      <w:r w:rsidRPr="00D800CF">
        <w:t xml:space="preserve">klasie programowo wyższej. </w:t>
      </w:r>
    </w:p>
    <w:p w:rsidR="00E256CB" w:rsidRPr="00D800CF" w:rsidRDefault="00E256CB" w:rsidP="00921727">
      <w:pPr>
        <w:numPr>
          <w:ilvl w:val="0"/>
          <w:numId w:val="63"/>
        </w:numPr>
        <w:tabs>
          <w:tab w:val="clear" w:pos="697"/>
          <w:tab w:val="num" w:pos="0"/>
        </w:tabs>
        <w:spacing w:before="80" w:after="80"/>
        <w:ind w:left="397" w:hanging="397"/>
        <w:jc w:val="both"/>
      </w:pPr>
      <w:r w:rsidRPr="00D800CF">
        <w:t>Uczeń kończy szkołę podstawową, jeżeli:</w:t>
      </w:r>
    </w:p>
    <w:p w:rsidR="00E256CB" w:rsidRPr="00D800CF" w:rsidRDefault="00E256CB" w:rsidP="00F9460D">
      <w:pPr>
        <w:numPr>
          <w:ilvl w:val="1"/>
          <w:numId w:val="16"/>
        </w:numPr>
        <w:spacing w:before="40" w:after="40"/>
        <w:ind w:left="851" w:hanging="454"/>
        <w:jc w:val="both"/>
      </w:pPr>
      <w:r w:rsidRPr="00D800CF">
        <w:t>w wyniku klasyfikacji końcowej, otrzymał ze wszystkich obowiązkowych zajęć edukacyjnych pozytywne końcowe oceny klasyfikacyjne.</w:t>
      </w:r>
      <w:r w:rsidRPr="00D800CF">
        <w:rPr>
          <w:color w:val="FF0000"/>
        </w:rPr>
        <w:t xml:space="preserve"> </w:t>
      </w:r>
    </w:p>
    <w:p w:rsidR="00E256CB" w:rsidRPr="00D800CF" w:rsidRDefault="00E256CB" w:rsidP="00F9460D">
      <w:pPr>
        <w:numPr>
          <w:ilvl w:val="1"/>
          <w:numId w:val="16"/>
        </w:numPr>
        <w:spacing w:before="40" w:after="40"/>
        <w:ind w:left="851" w:hanging="454"/>
        <w:jc w:val="both"/>
      </w:pPr>
      <w:r w:rsidRPr="00D800CF">
        <w:t>przystąpił do sprawdzianu ośmioklasisty.</w:t>
      </w:r>
    </w:p>
    <w:p w:rsidR="00E256CB" w:rsidRPr="00D800CF" w:rsidRDefault="00E256CB" w:rsidP="00921727">
      <w:pPr>
        <w:pStyle w:val="Nagwek"/>
        <w:numPr>
          <w:ilvl w:val="0"/>
          <w:numId w:val="63"/>
        </w:numPr>
        <w:tabs>
          <w:tab w:val="clear" w:pos="697"/>
          <w:tab w:val="clear" w:pos="4536"/>
          <w:tab w:val="clear" w:pos="9072"/>
          <w:tab w:val="left" w:pos="284"/>
        </w:tabs>
        <w:spacing w:before="80" w:after="80"/>
        <w:ind w:left="340"/>
        <w:jc w:val="both"/>
        <w:rPr>
          <w:bCs/>
        </w:rPr>
      </w:pPr>
      <w:r w:rsidRPr="00D800CF">
        <w:t>Uczeń kończy szkołę podstawową z wyróżnieniem, jeżeli w wyniku klasyfikacji końcowej, uzyskał z obowiązkowych zajęć edukacyjnych średnią końcowych ocen klasyfikacyjnych</w:t>
      </w:r>
      <w:r w:rsidRPr="00D800CF">
        <w:rPr>
          <w:color w:val="365F91"/>
        </w:rPr>
        <w:t xml:space="preserve"> </w:t>
      </w:r>
      <w:r w:rsidRPr="00D800CF">
        <w:t>co najmniej 4,75 oraz co najmniej bardzo dobrą końcową</w:t>
      </w:r>
      <w:r w:rsidRPr="00D800CF">
        <w:rPr>
          <w:color w:val="365F91"/>
        </w:rPr>
        <w:t xml:space="preserve"> </w:t>
      </w:r>
      <w:r w:rsidRPr="00D800CF">
        <w:t>ocenę klasyfikacyjną</w:t>
      </w:r>
      <w:r w:rsidRPr="00D800CF">
        <w:rPr>
          <w:color w:val="365F91"/>
        </w:rPr>
        <w:t xml:space="preserve"> </w:t>
      </w:r>
      <w:r w:rsidRPr="00D800CF">
        <w:t xml:space="preserve">zachowania. </w:t>
      </w:r>
    </w:p>
    <w:p w:rsidR="00E256CB" w:rsidRPr="00D800CF" w:rsidRDefault="00E256CB" w:rsidP="00921727">
      <w:pPr>
        <w:numPr>
          <w:ilvl w:val="0"/>
          <w:numId w:val="63"/>
        </w:numPr>
        <w:tabs>
          <w:tab w:val="clear" w:pos="697"/>
          <w:tab w:val="num" w:pos="0"/>
          <w:tab w:val="left" w:pos="284"/>
        </w:tabs>
        <w:spacing w:before="80" w:after="80"/>
        <w:ind w:left="340"/>
        <w:jc w:val="both"/>
      </w:pPr>
      <w:r w:rsidRPr="00D800CF">
        <w:rPr>
          <w:bCs/>
        </w:rPr>
        <w:lastRenderedPageBreak/>
        <w:t>W ostatnim dniu roku szkolnego uczniowie klas I-VII otrzymują świadectwa promocyjne, a uczniowie klasy VIII świadectwo ukończenia szkoły.</w:t>
      </w:r>
    </w:p>
    <w:p w:rsidR="00E256CB" w:rsidRPr="00D800CF" w:rsidRDefault="00E256CB" w:rsidP="00921727">
      <w:pPr>
        <w:numPr>
          <w:ilvl w:val="0"/>
          <w:numId w:val="63"/>
        </w:numPr>
        <w:tabs>
          <w:tab w:val="clear" w:pos="697"/>
          <w:tab w:val="num" w:pos="0"/>
          <w:tab w:val="left" w:pos="284"/>
        </w:tabs>
        <w:spacing w:before="80" w:after="80"/>
        <w:ind w:left="340"/>
        <w:jc w:val="both"/>
      </w:pPr>
      <w:r w:rsidRPr="00D800CF">
        <w:t xml:space="preserve">Na świadectwie wpisane są wyniki klasyfikacji rocznej i końcowej uczniów z obowiązkowych i dodatkowych zajęć edukacyjnych oraz szczególne osiągnięcia zgodnie z uchwałą Rady Pedagogicznej z </w:t>
      </w:r>
      <w:r w:rsidR="00B06D5F">
        <w:t>zebrania</w:t>
      </w:r>
      <w:r w:rsidRPr="00D800CF">
        <w:t xml:space="preserve"> klasyfikacyjnego.</w:t>
      </w:r>
    </w:p>
    <w:p w:rsidR="00E256CB" w:rsidRPr="00D800CF" w:rsidRDefault="00E256CB" w:rsidP="00921727">
      <w:pPr>
        <w:numPr>
          <w:ilvl w:val="0"/>
          <w:numId w:val="63"/>
        </w:numPr>
        <w:tabs>
          <w:tab w:val="clear" w:pos="697"/>
          <w:tab w:val="num" w:pos="0"/>
          <w:tab w:val="left" w:pos="284"/>
        </w:tabs>
        <w:spacing w:before="80" w:after="80"/>
        <w:ind w:left="340"/>
        <w:jc w:val="both"/>
      </w:pPr>
      <w:r w:rsidRPr="00D800CF">
        <w:t>O ukończeniu szkoły przez ucznia posiadającego orzeczenie o potrzebie kształcenia specjalnego wydane ze względu na upośledzenie umysłowe w stopniu umiarkowanym lub</w:t>
      </w:r>
      <w:r w:rsidR="000A7FE8">
        <w:t> </w:t>
      </w:r>
      <w:r w:rsidRPr="00D800CF">
        <w:t xml:space="preserve">znacznym postanawia </w:t>
      </w:r>
      <w:r w:rsidR="00B06D5F">
        <w:t>R</w:t>
      </w:r>
      <w:r w:rsidRPr="00D800CF">
        <w:t xml:space="preserve">ada </w:t>
      </w:r>
      <w:r w:rsidR="00B06D5F">
        <w:t>P</w:t>
      </w:r>
      <w:r w:rsidRPr="00D800CF">
        <w:t>edagogiczna, uwzględniając ustalenia zawarte w </w:t>
      </w:r>
      <w:r w:rsidR="00B06D5F">
        <w:t>I</w:t>
      </w:r>
      <w:r w:rsidRPr="00D800CF">
        <w:t xml:space="preserve">ndywidualnym </w:t>
      </w:r>
      <w:r w:rsidR="00B06D5F">
        <w:t>P</w:t>
      </w:r>
      <w:r w:rsidRPr="00D800CF">
        <w:t xml:space="preserve">rogramie </w:t>
      </w:r>
      <w:r w:rsidR="00B06D5F">
        <w:t>E</w:t>
      </w:r>
      <w:r w:rsidRPr="00D800CF">
        <w:t>dukacyjno-</w:t>
      </w:r>
      <w:r w:rsidR="00B06D5F">
        <w:t>T</w:t>
      </w:r>
      <w:r w:rsidRPr="00D800CF">
        <w:t>erapeutycznym.</w:t>
      </w:r>
    </w:p>
    <w:p w:rsidR="00E256CB" w:rsidRPr="00D800CF" w:rsidRDefault="00E256CB" w:rsidP="00921727">
      <w:pPr>
        <w:numPr>
          <w:ilvl w:val="0"/>
          <w:numId w:val="63"/>
        </w:numPr>
        <w:tabs>
          <w:tab w:val="clear" w:pos="697"/>
          <w:tab w:val="num" w:pos="0"/>
          <w:tab w:val="left" w:pos="284"/>
        </w:tabs>
        <w:spacing w:before="80" w:after="80"/>
        <w:ind w:left="340"/>
        <w:jc w:val="both"/>
      </w:pPr>
      <w:r w:rsidRPr="00D800CF">
        <w:t>Uczeń, który nie spełnił warunków, o których mowa w ust. 20,</w:t>
      </w:r>
      <w:r w:rsidRPr="00D800CF">
        <w:rPr>
          <w:color w:val="FF0000"/>
        </w:rPr>
        <w:t xml:space="preserve"> </w:t>
      </w:r>
      <w:r w:rsidRPr="00D800CF">
        <w:t>powtarza ostatnią klasę i</w:t>
      </w:r>
      <w:r w:rsidR="00B06D5F">
        <w:t> </w:t>
      </w:r>
      <w:r w:rsidRPr="00D800CF">
        <w:t>przystępuje w roku szkolnym, w którym powtarza tę klasę, do egzaminu.</w:t>
      </w:r>
    </w:p>
    <w:p w:rsidR="00B06D5F" w:rsidRPr="00B06D5F" w:rsidRDefault="00E256CB" w:rsidP="00C974AC">
      <w:pPr>
        <w:pStyle w:val="Nagwek2"/>
      </w:pPr>
      <w:bookmarkStart w:id="222" w:name="_Toc499217208"/>
      <w:bookmarkStart w:id="223" w:name="_Toc499217393"/>
      <w:r w:rsidRPr="00D800CF">
        <w:t>§ 5</w:t>
      </w:r>
      <w:r w:rsidR="0071444F" w:rsidRPr="00D800CF">
        <w:t>0</w:t>
      </w:r>
      <w:r w:rsidR="00B06D5F">
        <w:t>.</w:t>
      </w:r>
      <w:bookmarkEnd w:id="222"/>
      <w:bookmarkEnd w:id="223"/>
    </w:p>
    <w:p w:rsidR="00E256CB" w:rsidRPr="00D800CF" w:rsidRDefault="00E256CB" w:rsidP="00C974AC">
      <w:pPr>
        <w:pStyle w:val="Nagwek2"/>
      </w:pPr>
      <w:bookmarkStart w:id="224" w:name="_Toc499217209"/>
      <w:bookmarkStart w:id="225" w:name="_Toc499217394"/>
      <w:r w:rsidRPr="00D800CF">
        <w:t xml:space="preserve">Egzamin przeprowadzany w ostatnim </w:t>
      </w:r>
      <w:r w:rsidR="00B06D5F">
        <w:t>roku nauki w szkole podstawowej</w:t>
      </w:r>
      <w:bookmarkEnd w:id="224"/>
      <w:bookmarkEnd w:id="225"/>
    </w:p>
    <w:p w:rsidR="00E256CB" w:rsidRPr="00D800CF" w:rsidRDefault="00E256CB" w:rsidP="0012101B">
      <w:pPr>
        <w:pStyle w:val="Default"/>
        <w:numPr>
          <w:ilvl w:val="3"/>
          <w:numId w:val="168"/>
        </w:numPr>
        <w:tabs>
          <w:tab w:val="clear" w:pos="3960"/>
        </w:tabs>
        <w:spacing w:before="80" w:after="80"/>
        <w:ind w:left="397" w:hanging="397"/>
        <w:jc w:val="both"/>
      </w:pPr>
      <w:r w:rsidRPr="00D800CF">
        <w:t xml:space="preserve">Egzamin 8-klasisty będzie przeprowadzany od roku szkolnego 2018/2019 na zakończenie ostatniej klasy szkoły podstawowej w nowym systemie. </w:t>
      </w:r>
    </w:p>
    <w:p w:rsidR="00E256CB" w:rsidRPr="00D800CF" w:rsidRDefault="00E256CB" w:rsidP="0012101B">
      <w:pPr>
        <w:pStyle w:val="Default"/>
        <w:numPr>
          <w:ilvl w:val="0"/>
          <w:numId w:val="168"/>
        </w:numPr>
        <w:spacing w:before="80" w:after="80"/>
        <w:jc w:val="both"/>
      </w:pPr>
      <w:r w:rsidRPr="00D800CF">
        <w:t xml:space="preserve">W latach szkolnych 2018/2019, 2019/2020, 2020/2021 egzamin ten przeprowadzany będzie z trzech obowiązkowych przedmiotów: języka polskiego, języka obcego nowożytnego i matematyki. </w:t>
      </w:r>
    </w:p>
    <w:p w:rsidR="00E256CB" w:rsidRPr="00D800CF" w:rsidRDefault="00E256CB" w:rsidP="0012101B">
      <w:pPr>
        <w:pStyle w:val="Default"/>
        <w:numPr>
          <w:ilvl w:val="0"/>
          <w:numId w:val="168"/>
        </w:numPr>
        <w:spacing w:before="80" w:after="80"/>
        <w:jc w:val="both"/>
      </w:pPr>
      <w:r w:rsidRPr="00D800CF">
        <w:t>0d roku szkolnego 2021/2022 do przedmiotów obowiązkowych dołączy także jeden z</w:t>
      </w:r>
      <w:r w:rsidR="00E77A02">
        <w:t> </w:t>
      </w:r>
      <w:r w:rsidRPr="00D800CF">
        <w:t xml:space="preserve">przedmiotów do wyboru: biologia, chemia, fizyka, geografia lub historia. </w:t>
      </w:r>
    </w:p>
    <w:p w:rsidR="00E256CB" w:rsidRPr="00D800CF" w:rsidRDefault="00E256CB" w:rsidP="0012101B">
      <w:pPr>
        <w:pStyle w:val="Default"/>
        <w:numPr>
          <w:ilvl w:val="0"/>
          <w:numId w:val="168"/>
        </w:numPr>
        <w:spacing w:before="80" w:after="80"/>
        <w:jc w:val="both"/>
      </w:pPr>
      <w:r w:rsidRPr="00D800CF">
        <w:t xml:space="preserve">Wyniki uzyskane na egzaminie 8-klasisty ze wskazanych przedmiotów pozwolą określić poziom kompetencji uczniów kończących szkołę podstawową w kluczowych dziedzinach wiedzy, będących podstawą do podejmowania nauki na kolejnym etapie kształcenia. </w:t>
      </w:r>
    </w:p>
    <w:p w:rsidR="00E256CB" w:rsidRPr="00D800CF" w:rsidRDefault="00E256CB" w:rsidP="0012101B">
      <w:pPr>
        <w:pStyle w:val="Default"/>
        <w:numPr>
          <w:ilvl w:val="0"/>
          <w:numId w:val="168"/>
        </w:numPr>
        <w:spacing w:before="80" w:after="80"/>
        <w:jc w:val="both"/>
      </w:pPr>
      <w:r w:rsidRPr="00D800CF">
        <w:t xml:space="preserve">Uczeń będzie przystępował do egzaminu 8-klasisty z tego języka obcego nowożytnego, którego uczy się w szkole w ramach obowiązkowych zajęć edukacyjnych. </w:t>
      </w:r>
    </w:p>
    <w:p w:rsidR="00E256CB" w:rsidRPr="00D800CF" w:rsidRDefault="00E256CB" w:rsidP="0012101B">
      <w:pPr>
        <w:pStyle w:val="Default"/>
        <w:numPr>
          <w:ilvl w:val="0"/>
          <w:numId w:val="168"/>
        </w:numPr>
        <w:spacing w:before="80" w:after="80"/>
        <w:jc w:val="both"/>
      </w:pPr>
      <w:r w:rsidRPr="00D800CF">
        <w:t xml:space="preserve">Wyniki egzaminu 8-klasisty przedstawione zostaną w formie procentów i na skali centylowej, obejmując wyniki z: języka polskiego, matematyki, języka obcego nowożytnego oraz – od roku szkolnego 2021/2022 – wynik z jednego wybranego przedmiotu spośród: historii, biologii, chemii, fizyki, geografii. </w:t>
      </w:r>
    </w:p>
    <w:p w:rsidR="00E256CB" w:rsidRPr="00D800CF" w:rsidRDefault="00E256CB" w:rsidP="0012101B">
      <w:pPr>
        <w:pStyle w:val="Tekstpodstawowy"/>
        <w:numPr>
          <w:ilvl w:val="0"/>
          <w:numId w:val="168"/>
        </w:numPr>
        <w:overflowPunct w:val="0"/>
        <w:autoSpaceDE w:val="0"/>
        <w:spacing w:before="80" w:after="80"/>
        <w:jc w:val="both"/>
        <w:textAlignment w:val="baseline"/>
        <w:rPr>
          <w:rFonts w:ascii="Times New Roman" w:hAnsi="Times New Roman" w:cs="Times New Roman"/>
          <w:b w:val="0"/>
          <w:bCs w:val="0"/>
          <w:szCs w:val="24"/>
        </w:rPr>
      </w:pPr>
      <w:r w:rsidRPr="00D800CF">
        <w:rPr>
          <w:rFonts w:ascii="Times New Roman" w:hAnsi="Times New Roman" w:cs="Times New Roman"/>
          <w:b w:val="0"/>
          <w:szCs w:val="24"/>
        </w:rPr>
        <w:t xml:space="preserve">Przystąpienie do egzaminu </w:t>
      </w:r>
      <w:r w:rsidR="000A7FE8">
        <w:rPr>
          <w:rFonts w:ascii="Times New Roman" w:hAnsi="Times New Roman" w:cs="Times New Roman"/>
          <w:b w:val="0"/>
          <w:szCs w:val="24"/>
        </w:rPr>
        <w:t>ośmio</w:t>
      </w:r>
      <w:r w:rsidRPr="00D800CF">
        <w:rPr>
          <w:rFonts w:ascii="Times New Roman" w:hAnsi="Times New Roman" w:cs="Times New Roman"/>
          <w:b w:val="0"/>
          <w:szCs w:val="24"/>
        </w:rPr>
        <w:t>klasisty jest obowiązkowe. Wyniki uzyskane na tym egzaminie będą stanowić jedno z kryteriów rekrutacji do szkół ponadpodstawowych.</w:t>
      </w:r>
    </w:p>
    <w:p w:rsidR="00E256CB" w:rsidRPr="00B457C0" w:rsidRDefault="00E256CB" w:rsidP="00C974AC">
      <w:pPr>
        <w:pStyle w:val="Nagwek2"/>
      </w:pPr>
      <w:bookmarkStart w:id="226" w:name="_Toc499217210"/>
      <w:bookmarkStart w:id="227" w:name="_Toc499217395"/>
      <w:r w:rsidRPr="00B457C0">
        <w:t>Rozdział 8</w:t>
      </w:r>
      <w:bookmarkEnd w:id="226"/>
      <w:bookmarkEnd w:id="227"/>
    </w:p>
    <w:p w:rsidR="00E256CB" w:rsidRPr="00D800CF" w:rsidRDefault="00E256CB" w:rsidP="00C974AC">
      <w:pPr>
        <w:pStyle w:val="Nagwek2"/>
      </w:pPr>
      <w:bookmarkStart w:id="228" w:name="_Toc499217211"/>
      <w:bookmarkStart w:id="229" w:name="_Toc499217396"/>
      <w:r w:rsidRPr="00D800CF">
        <w:t>Uczniowie szkoły</w:t>
      </w:r>
      <w:bookmarkEnd w:id="228"/>
      <w:bookmarkEnd w:id="229"/>
    </w:p>
    <w:p w:rsidR="00B457C0" w:rsidRPr="00B457C0" w:rsidRDefault="00E256CB" w:rsidP="00C974AC">
      <w:pPr>
        <w:pStyle w:val="Nagwek2"/>
      </w:pPr>
      <w:bookmarkStart w:id="230" w:name="_Toc499217212"/>
      <w:bookmarkStart w:id="231" w:name="_Toc499217397"/>
      <w:r w:rsidRPr="00D800CF">
        <w:t>§ 5</w:t>
      </w:r>
      <w:r w:rsidR="0071444F" w:rsidRPr="00D800CF">
        <w:t>1</w:t>
      </w:r>
      <w:r w:rsidR="00B457C0">
        <w:t>.</w:t>
      </w:r>
      <w:bookmarkEnd w:id="230"/>
      <w:bookmarkEnd w:id="231"/>
    </w:p>
    <w:p w:rsidR="00E256CB" w:rsidRPr="00D800CF" w:rsidRDefault="00E256CB" w:rsidP="00C974AC">
      <w:pPr>
        <w:pStyle w:val="Nagwek2"/>
      </w:pPr>
      <w:bookmarkStart w:id="232" w:name="_Toc499217213"/>
      <w:bookmarkStart w:id="233" w:name="_Toc499217398"/>
      <w:r w:rsidRPr="00D800CF">
        <w:t>Prawa ucznia</w:t>
      </w:r>
      <w:bookmarkEnd w:id="232"/>
      <w:bookmarkEnd w:id="233"/>
    </w:p>
    <w:p w:rsidR="00E256CB" w:rsidRPr="00D800CF" w:rsidRDefault="00E256CB" w:rsidP="00921727">
      <w:pPr>
        <w:pStyle w:val="Styl3"/>
        <w:numPr>
          <w:ilvl w:val="0"/>
          <w:numId w:val="56"/>
        </w:numPr>
        <w:spacing w:before="80" w:after="80"/>
        <w:contextualSpacing w:val="0"/>
      </w:pPr>
      <w:r w:rsidRPr="00D800CF">
        <w:t>Uczeń ma prawo do: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 xml:space="preserve">zapoznania się ze Statutem </w:t>
      </w:r>
      <w:r w:rsidR="00E77A02">
        <w:rPr>
          <w:bCs/>
        </w:rPr>
        <w:t>s</w:t>
      </w:r>
      <w:r w:rsidRPr="00D800CF">
        <w:rPr>
          <w:bCs/>
        </w:rPr>
        <w:t>zkoły, z wymaganiami edukacyjnymi z poszczególnych zajęć edukacyjnych, ze szczegółowymi kryteriami oceniania, klasyfikowania i promowania, ze sposobami sprawdzania osiągnięć edukacyjnych, Programem Wychowawczo-Profilaktycznym, Planem pracy wychowawczo-opiekuńczej i</w:t>
      </w:r>
      <w:r w:rsidR="0023231D">
        <w:rPr>
          <w:bCs/>
        </w:rPr>
        <w:t> </w:t>
      </w:r>
      <w:r w:rsidRPr="00D800CF">
        <w:rPr>
          <w:bCs/>
        </w:rPr>
        <w:t>profilaktycznej;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właściwie zorganizowanego procesu kształcenia, zgodnie z zasadami higieny umysłowej;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opieki wychowawczej;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lastRenderedPageBreak/>
        <w:t>warunków pobytu w szkole, zapewniających bezpieczeństwo, ochronę przed wszelkimi formami przemocy fizycznej i psychicznej;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ochrony przed uzależnieniami, demoralizacją oraz przejawami patologii społecznej;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ochrony i poszanowania jego godności oraz do życzliwego, podmiotowego traktowania w procesie dydaktyczno-wychowawczym;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swobody wyrażania myśli i przekonań oraz wyznawanej religii, jeśli nie narusza tym dobra innych osób;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rozwijania zainteresowań, zdolności i talentów;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korzystania z poradnictwa psychologiczno-pedagogicznego;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przejawiania własnej aktywności w zdobywaniu własnej wiedzy i umiejętności przy wykorzystaniu wszystkich możliwości szkoły;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wyrażania, w sposób kulturalny, opinii i wątpliwości, dotyczących treści nauczania, a także życia szkoły oraz uzyskiwania na nie wyjaśnień i odpowiedzi;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pomocy w przypadku trudności w nauce;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wpływania na życie szkoły przez działalność samorządową, zrzeszania się w organizacjach działających w szkole i poza nią;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uczestniczenia w obowiązkowych zajęciach edukacyjnych, dodatkowych zajęciach edukacyjnych, zajęciach dydaktyczno-wyrównawczych i specjalistycznych, nadobowiązkowych zajęciach pozalekcyjnych oraz reprezentowania szkoły w konkursach, przeglądach, zawodach i innych imprezach, zgodnie ze swoimi umiejętnościami i możliwościami;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 xml:space="preserve">uczestniczenia w lekcjach religii, </w:t>
      </w:r>
      <w:r w:rsidR="007C663C" w:rsidRPr="00D800CF">
        <w:rPr>
          <w:bCs/>
        </w:rPr>
        <w:t>etyki, jeśli takie są w szkole organizowane oraz wychowania do życia w rodzinie</w:t>
      </w:r>
      <w:r w:rsidRPr="00D800CF">
        <w:rPr>
          <w:bCs/>
        </w:rPr>
        <w:t>; uczestnictwo w tych lekcjach jest nieobowiązkowe, a uczniom nie uczestniczącym w nich, szkoła zapewnia opiekę;</w:t>
      </w:r>
    </w:p>
    <w:p w:rsidR="00E256CB" w:rsidRPr="00D800CF" w:rsidRDefault="00E256CB" w:rsidP="00E77A02">
      <w:pPr>
        <w:numPr>
          <w:ilvl w:val="0"/>
          <w:numId w:val="82"/>
        </w:numPr>
        <w:spacing w:before="40" w:after="40"/>
        <w:jc w:val="both"/>
        <w:rPr>
          <w:bCs/>
        </w:rPr>
      </w:pPr>
      <w:r w:rsidRPr="00D800CF">
        <w:rPr>
          <w:bCs/>
        </w:rPr>
        <w:t>korzystania, pod opieką nauczyciela, z pomieszczeń szkolnych, sprzętu, środków dydaktycznych, księgozbioru biblioteki i czytelni podczas zajęć obowiązkowych i pozalekcyjnych;</w:t>
      </w:r>
    </w:p>
    <w:p w:rsidR="00E256CB" w:rsidRPr="0023231D" w:rsidRDefault="00E256CB" w:rsidP="00E77A02">
      <w:pPr>
        <w:numPr>
          <w:ilvl w:val="0"/>
          <w:numId w:val="82"/>
        </w:numPr>
        <w:spacing w:before="40" w:after="40"/>
        <w:jc w:val="both"/>
      </w:pPr>
      <w:r w:rsidRPr="00D800CF">
        <w:rPr>
          <w:bCs/>
        </w:rPr>
        <w:t>korzystania zgodnie z przyjętymi kryteriami ze wszystkich form pomocy materialnej i świadczeń socjalnych, jakimi dysponuje szkoła;</w:t>
      </w:r>
    </w:p>
    <w:p w:rsidR="00E256CB" w:rsidRPr="0023231D" w:rsidRDefault="00E256CB" w:rsidP="00E77A02">
      <w:pPr>
        <w:numPr>
          <w:ilvl w:val="0"/>
          <w:numId w:val="82"/>
        </w:numPr>
        <w:spacing w:before="40" w:after="40"/>
        <w:jc w:val="both"/>
      </w:pPr>
      <w:r w:rsidRPr="0023231D">
        <w:t>bezpłatnego dostępu do podręczników, materiałów edukacyjnych lub materiałów</w:t>
      </w:r>
      <w:r w:rsidR="0023231D" w:rsidRPr="0023231D">
        <w:t xml:space="preserve"> </w:t>
      </w:r>
      <w:r w:rsidRPr="0023231D">
        <w:t>ćwiczeniowych, przeznaczonych do obowiązkowych zajęć edukacyjnych z zakresu kształcenia ogólnego, określonych w ramowych planach nauczania ustalonych dla</w:t>
      </w:r>
      <w:r w:rsidR="0023231D">
        <w:t> </w:t>
      </w:r>
      <w:r w:rsidRPr="0023231D">
        <w:t>szkoły podstawowej.</w:t>
      </w:r>
    </w:p>
    <w:p w:rsidR="0023231D" w:rsidRPr="0023231D" w:rsidRDefault="00E256CB" w:rsidP="00C974AC">
      <w:pPr>
        <w:pStyle w:val="Nagwek2"/>
      </w:pPr>
      <w:bookmarkStart w:id="234" w:name="_Toc499217214"/>
      <w:bookmarkStart w:id="235" w:name="_Toc499217399"/>
      <w:r w:rsidRPr="00D800CF">
        <w:t>§ 5</w:t>
      </w:r>
      <w:r w:rsidR="0071444F" w:rsidRPr="00D800CF">
        <w:t>2</w:t>
      </w:r>
      <w:r w:rsidR="0023231D">
        <w:t>.</w:t>
      </w:r>
      <w:bookmarkEnd w:id="234"/>
      <w:bookmarkEnd w:id="235"/>
    </w:p>
    <w:p w:rsidR="00E256CB" w:rsidRPr="00D800CF" w:rsidRDefault="00E256CB" w:rsidP="00C974AC">
      <w:pPr>
        <w:pStyle w:val="Nagwek2"/>
      </w:pPr>
      <w:bookmarkStart w:id="236" w:name="_Toc499217215"/>
      <w:bookmarkStart w:id="237" w:name="_Toc499217400"/>
      <w:r w:rsidRPr="00D800CF">
        <w:t>Tryb składania skarg w przypadku naruszenia praw ucznia</w:t>
      </w:r>
      <w:bookmarkEnd w:id="236"/>
      <w:bookmarkEnd w:id="237"/>
      <w:r w:rsidRPr="00D800CF">
        <w:t xml:space="preserve"> </w:t>
      </w:r>
    </w:p>
    <w:p w:rsidR="00E256CB" w:rsidRPr="00D800CF" w:rsidRDefault="00E256CB" w:rsidP="00921727">
      <w:pPr>
        <w:numPr>
          <w:ilvl w:val="0"/>
          <w:numId w:val="11"/>
        </w:numPr>
        <w:spacing w:before="80" w:after="80"/>
        <w:jc w:val="both"/>
        <w:rPr>
          <w:bCs/>
        </w:rPr>
      </w:pPr>
      <w:r w:rsidRPr="00D800CF">
        <w:rPr>
          <w:bCs/>
        </w:rPr>
        <w:t xml:space="preserve">Konflikt pomiędzy nauczycielem uczącym w danej klasie, a uczniem rozstrzyga wychowawca klasy, konflikt między wychowawcą klasy, a uczniem rozstrzyga pedagog szkolny, a w szczególnych przypadkach konflikt rozstrzyga Dyrektor </w:t>
      </w:r>
      <w:r w:rsidR="0023231D">
        <w:rPr>
          <w:bCs/>
        </w:rPr>
        <w:t>s</w:t>
      </w:r>
      <w:r w:rsidRPr="00D800CF">
        <w:rPr>
          <w:bCs/>
        </w:rPr>
        <w:t>zkoły.</w:t>
      </w:r>
    </w:p>
    <w:p w:rsidR="00E256CB" w:rsidRPr="00D800CF" w:rsidRDefault="00E256CB" w:rsidP="00921727">
      <w:pPr>
        <w:numPr>
          <w:ilvl w:val="0"/>
          <w:numId w:val="11"/>
        </w:numPr>
        <w:spacing w:before="80" w:after="80"/>
        <w:jc w:val="both"/>
        <w:rPr>
          <w:bCs/>
        </w:rPr>
      </w:pPr>
      <w:r w:rsidRPr="00D800CF">
        <w:rPr>
          <w:bCs/>
        </w:rPr>
        <w:t xml:space="preserve">Rodzice ucznia w przypadku naruszenia praw ucznia i </w:t>
      </w:r>
      <w:r w:rsidR="0023231D" w:rsidRPr="00D800CF">
        <w:rPr>
          <w:bCs/>
        </w:rPr>
        <w:t>nierozwiązania</w:t>
      </w:r>
      <w:r w:rsidRPr="00D800CF">
        <w:rPr>
          <w:bCs/>
        </w:rPr>
        <w:t xml:space="preserve"> konfliktu przez wychowawcę lub pedagoga</w:t>
      </w:r>
      <w:r w:rsidR="0023231D">
        <w:rPr>
          <w:bCs/>
        </w:rPr>
        <w:t>, składają skargę do Dyrektora s</w:t>
      </w:r>
      <w:r w:rsidRPr="00D800CF">
        <w:rPr>
          <w:bCs/>
        </w:rPr>
        <w:t>zkoły w terminie do 7 dni od sytuacji będącej przedmiotem skargi.</w:t>
      </w:r>
    </w:p>
    <w:p w:rsidR="00E256CB" w:rsidRPr="00D800CF" w:rsidRDefault="00E256CB" w:rsidP="00921727">
      <w:pPr>
        <w:numPr>
          <w:ilvl w:val="0"/>
          <w:numId w:val="11"/>
        </w:numPr>
        <w:spacing w:before="80" w:after="80"/>
        <w:jc w:val="both"/>
        <w:rPr>
          <w:bCs/>
        </w:rPr>
      </w:pPr>
      <w:r w:rsidRPr="00D800CF">
        <w:rPr>
          <w:bCs/>
        </w:rPr>
        <w:t xml:space="preserve">Dyrektor do rozpatrzenia skargi powołuje komisję w skład, której może wchodzić wychowawca klasy oraz nauczyciele uczący w danej klasie. </w:t>
      </w:r>
    </w:p>
    <w:p w:rsidR="00E256CB" w:rsidRPr="00D800CF" w:rsidRDefault="00E256CB" w:rsidP="00921727">
      <w:pPr>
        <w:numPr>
          <w:ilvl w:val="0"/>
          <w:numId w:val="11"/>
        </w:numPr>
        <w:spacing w:before="80" w:after="80"/>
        <w:jc w:val="both"/>
      </w:pPr>
      <w:r w:rsidRPr="00D800CF">
        <w:rPr>
          <w:bCs/>
        </w:rPr>
        <w:t>Rodzice ucznia zostają powiadomieni pisemnie o rozstrzygnięciu sprawy w terminie 7 dni od złożenia skargi.</w:t>
      </w:r>
    </w:p>
    <w:p w:rsidR="00E77A02" w:rsidRDefault="00E77A02" w:rsidP="00C974AC">
      <w:pPr>
        <w:pStyle w:val="Nagwek2"/>
      </w:pPr>
      <w:bookmarkStart w:id="238" w:name="_Toc499217216"/>
      <w:bookmarkStart w:id="239" w:name="_Toc499217401"/>
    </w:p>
    <w:p w:rsidR="0023231D" w:rsidRPr="0023231D" w:rsidRDefault="00E256CB" w:rsidP="00C974AC">
      <w:pPr>
        <w:pStyle w:val="Nagwek2"/>
      </w:pPr>
      <w:r w:rsidRPr="00D800CF">
        <w:lastRenderedPageBreak/>
        <w:t>§ 5</w:t>
      </w:r>
      <w:r w:rsidR="0071444F" w:rsidRPr="00D800CF">
        <w:t>3</w:t>
      </w:r>
      <w:r w:rsidR="0023231D">
        <w:t>.</w:t>
      </w:r>
      <w:bookmarkEnd w:id="238"/>
      <w:bookmarkEnd w:id="239"/>
    </w:p>
    <w:p w:rsidR="00E256CB" w:rsidRPr="00D800CF" w:rsidRDefault="00E256CB" w:rsidP="00C974AC">
      <w:pPr>
        <w:pStyle w:val="Nagwek2"/>
      </w:pPr>
      <w:bookmarkStart w:id="240" w:name="_Toc499217217"/>
      <w:bookmarkStart w:id="241" w:name="_Toc499217402"/>
      <w:r w:rsidRPr="00D800CF">
        <w:t>Obowiązki ucznia</w:t>
      </w:r>
      <w:bookmarkEnd w:id="240"/>
      <w:bookmarkEnd w:id="241"/>
    </w:p>
    <w:p w:rsidR="00E256CB" w:rsidRPr="00D800CF" w:rsidRDefault="00E256CB" w:rsidP="00921727">
      <w:pPr>
        <w:pStyle w:val="Styl3"/>
        <w:numPr>
          <w:ilvl w:val="0"/>
          <w:numId w:val="19"/>
        </w:numPr>
        <w:spacing w:before="80" w:after="80"/>
        <w:contextualSpacing w:val="0"/>
      </w:pPr>
      <w:r w:rsidRPr="00D800CF">
        <w:t xml:space="preserve">W zakresie nauki uczeń ma obowiązek: </w:t>
      </w:r>
    </w:p>
    <w:p w:rsidR="00E256CB" w:rsidRPr="00D800CF" w:rsidRDefault="00E256CB" w:rsidP="00E77A02">
      <w:pPr>
        <w:pStyle w:val="Styl3"/>
        <w:numPr>
          <w:ilvl w:val="1"/>
          <w:numId w:val="34"/>
        </w:numPr>
        <w:spacing w:before="40" w:after="40"/>
        <w:contextualSpacing w:val="0"/>
      </w:pPr>
      <w:r w:rsidRPr="00D800CF">
        <w:t>wytrwale pracować nad sobą, by osiągnąć sukces na miarę swoich możliwości;</w:t>
      </w:r>
    </w:p>
    <w:p w:rsidR="00E256CB" w:rsidRPr="00D800CF" w:rsidRDefault="00E256CB" w:rsidP="00E77A02">
      <w:pPr>
        <w:pStyle w:val="Styl3"/>
        <w:numPr>
          <w:ilvl w:val="1"/>
          <w:numId w:val="34"/>
        </w:numPr>
        <w:spacing w:before="40" w:after="40"/>
        <w:contextualSpacing w:val="0"/>
      </w:pPr>
      <w:r w:rsidRPr="00D800CF">
        <w:t>pilnie i systematycznie uczyć się;</w:t>
      </w:r>
    </w:p>
    <w:p w:rsidR="00E256CB" w:rsidRPr="00D800CF" w:rsidRDefault="00E256CB" w:rsidP="00E77A02">
      <w:pPr>
        <w:pStyle w:val="Styl3"/>
        <w:numPr>
          <w:ilvl w:val="1"/>
          <w:numId w:val="34"/>
        </w:numPr>
        <w:spacing w:before="40" w:after="40"/>
        <w:contextualSpacing w:val="0"/>
      </w:pPr>
      <w:r w:rsidRPr="00D800CF">
        <w:t>być codziennie przygotowanym do lekcji, gotowym do odpowiedzi ustnej i pracy pisemnej;</w:t>
      </w:r>
    </w:p>
    <w:p w:rsidR="00E256CB" w:rsidRPr="00D800CF" w:rsidRDefault="00E256CB" w:rsidP="00E77A02">
      <w:pPr>
        <w:pStyle w:val="Styl3"/>
        <w:numPr>
          <w:ilvl w:val="1"/>
          <w:numId w:val="34"/>
        </w:numPr>
        <w:spacing w:before="40" w:after="40"/>
        <w:contextualSpacing w:val="0"/>
      </w:pPr>
      <w:r w:rsidRPr="00D800CF">
        <w:t>mieć samodzielnie odrobione zadanie domowe, a prace długoterminowe oddawać na czas;</w:t>
      </w:r>
    </w:p>
    <w:p w:rsidR="00E256CB" w:rsidRPr="00D800CF" w:rsidRDefault="00E256CB" w:rsidP="00E77A02">
      <w:pPr>
        <w:pStyle w:val="Styl3"/>
        <w:numPr>
          <w:ilvl w:val="1"/>
          <w:numId w:val="34"/>
        </w:numPr>
        <w:spacing w:before="40" w:after="40"/>
        <w:contextualSpacing w:val="0"/>
      </w:pPr>
      <w:r w:rsidRPr="00D800CF">
        <w:t>przynosić do szkoły potrzebne podręczniki, zeszyty, przybory, materiały oraz strój gimnastyczny;</w:t>
      </w:r>
    </w:p>
    <w:p w:rsidR="00E256CB" w:rsidRPr="00D800CF" w:rsidRDefault="00E256CB" w:rsidP="00E77A02">
      <w:pPr>
        <w:pStyle w:val="Styl3"/>
        <w:numPr>
          <w:ilvl w:val="1"/>
          <w:numId w:val="34"/>
        </w:numPr>
        <w:spacing w:before="40" w:after="40"/>
        <w:contextualSpacing w:val="0"/>
      </w:pPr>
      <w:r w:rsidRPr="00D800CF">
        <w:t>pilnie uważać w czasie lekcji, prosić o dodatkowe wyjaśnienia, gdy czegoś nie rozumie;</w:t>
      </w:r>
    </w:p>
    <w:p w:rsidR="00E256CB" w:rsidRPr="00D800CF" w:rsidRDefault="00E256CB" w:rsidP="00E77A02">
      <w:pPr>
        <w:pStyle w:val="Styl3"/>
        <w:numPr>
          <w:ilvl w:val="1"/>
          <w:numId w:val="34"/>
        </w:numPr>
        <w:spacing w:before="40" w:after="40"/>
        <w:contextualSpacing w:val="0"/>
      </w:pPr>
      <w:r w:rsidRPr="00D800CF">
        <w:t>starannie prowadzić zeszyty przedmiotowe i zeszyty ćwiczeń, dbać, by było w nich jak najmniej błędów; w razie nieobecności uzupełnić notatki w zeszytach i ćwiczeniach w terminie ustalonym przez nauczyciela;</w:t>
      </w:r>
    </w:p>
    <w:p w:rsidR="00E256CB" w:rsidRPr="00D800CF" w:rsidRDefault="00E256CB" w:rsidP="00E77A02">
      <w:pPr>
        <w:pStyle w:val="Styl3"/>
        <w:numPr>
          <w:ilvl w:val="1"/>
          <w:numId w:val="34"/>
        </w:numPr>
        <w:spacing w:before="40" w:after="40"/>
        <w:contextualSpacing w:val="0"/>
      </w:pPr>
      <w:r w:rsidRPr="00D800CF">
        <w:t>pracować samodzielnie na sprawdzianach i kartkówkach, nie odpisywać od kolegów i nie dawać odpisywać;</w:t>
      </w:r>
    </w:p>
    <w:p w:rsidR="00E256CB" w:rsidRPr="00D800CF" w:rsidRDefault="00E256CB" w:rsidP="00E77A02">
      <w:pPr>
        <w:pStyle w:val="Styl3"/>
        <w:numPr>
          <w:ilvl w:val="1"/>
          <w:numId w:val="34"/>
        </w:numPr>
        <w:spacing w:before="40" w:after="40"/>
        <w:contextualSpacing w:val="0"/>
      </w:pPr>
      <w:r w:rsidRPr="00D800CF">
        <w:t>przystępować do wszystkich sprawdzianów, a w przypadku nieobecności na sprawdzianie napisać go w terminie ustalonym z nauczycielem.</w:t>
      </w:r>
    </w:p>
    <w:p w:rsidR="00E256CB" w:rsidRPr="00D800CF" w:rsidRDefault="00E256CB" w:rsidP="00921727">
      <w:pPr>
        <w:pStyle w:val="Styl3"/>
        <w:numPr>
          <w:ilvl w:val="0"/>
          <w:numId w:val="20"/>
        </w:numPr>
        <w:spacing w:before="80" w:after="80"/>
        <w:contextualSpacing w:val="0"/>
      </w:pPr>
      <w:r w:rsidRPr="00D800CF">
        <w:t xml:space="preserve">W zakresie zachowania uczeń ma obowiązek: 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utrzymywać książki, zeszyty i przybory w czystości i porządku;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usprawiedliwić nieobecność na zajęciach najpóźniej do siedmiu dni po powrocie do szkoły;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regularnie uczęszczać do szkoły,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przychodzić do szkoły na 10 minut przed rozpoczęciem zajęć,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przed budynkiem szkoły nie krzyczeć, gdyż przeszkadza</w:t>
      </w:r>
      <w:r w:rsidR="00AB37DE" w:rsidRPr="00D800CF">
        <w:t xml:space="preserve"> to</w:t>
      </w:r>
      <w:r w:rsidRPr="00D800CF">
        <w:t xml:space="preserve"> innym w nauce;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dbać o higienę osobistą;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przychodzić do szkoły ubrany schludnie i skromnie – spódnica/spodnie nie krótsze niż do kolan, odzież z długim lub krótkim rękawem bez obraźliwych lub naruszających czyjąś godność nadruków, identyfikujących z określoną subkulturą;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 xml:space="preserve">mieć klasyczną fryzurę, nie farbować włosów, nie nosić długich, malowanych paznokci, nie robić makijażu oraz tatuaży i nie nosić ekstrawaganckiej, zagrażającej bezpieczeństwu biżuterii; 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nie zakładać strojów identyfikujących go z nieformalnymi grupami i subkulturami młodzieżowymi;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podczas uroczystości szkolnych nosić strój galowy: dziewczęta – biała bluzka, granatowa lub czarna spódnica, granatowe lub czarne spodnie klasyczne, chłopcy – biała koszula, granatowe lub czarne spodnie</w:t>
      </w:r>
      <w:r w:rsidR="00AB37DE" w:rsidRPr="00D800CF">
        <w:t xml:space="preserve"> klasyczne</w:t>
      </w:r>
      <w:r w:rsidRPr="00D800CF">
        <w:t>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w szkole chodzić tylko w obuwiu zastępczym, na zajęcia w sali gimnastycznej przynosić obuwie sportowe i strój sportowy;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nie przynosić do szkoły przedmiotów wartościowych, ponieważ szkoła nie ponosi za nie odpowiedzialności, ani za inne rzeczy zgubione przez ucznia;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 xml:space="preserve">nie używać telefonu komórkowego (w celu dzwonienia, fotografowania, słuchania muzyki i korzystania z innych funkcji) i innych urządzeń elektronicznych z wyjątkiem kalkulatora i zegarka; zakaz używania obowiązuje na terenie szkoły </w:t>
      </w:r>
      <w:r w:rsidRPr="00D800CF">
        <w:lastRenderedPageBreak/>
        <w:t>(podczas lekcji, przerw i zajęć pozalekcyjnych), a także w czasie wyjść i wycieczek pozaszkolnych;</w:t>
      </w:r>
    </w:p>
    <w:p w:rsidR="00E256CB" w:rsidRPr="00D800CF" w:rsidRDefault="00E256CB" w:rsidP="00E77A02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spacing w:before="40" w:after="40"/>
        <w:ind w:left="1248" w:hanging="454"/>
        <w:jc w:val="both"/>
      </w:pPr>
      <w:r w:rsidRPr="00D800CF">
        <w:t>uczeń może przynieść telefon do szkoły lub zabrać go na wycieczkę na własną odpowiedzialność, telefon ma być wyłączony; uczeń może go użyć na terenie szkoły lub w czasie wyjść i wycieczek pozaszkolnych wyłącznie za zgodą nauczyciela;</w:t>
      </w:r>
    </w:p>
    <w:p w:rsidR="00E256CB" w:rsidRPr="00D800CF" w:rsidRDefault="00E256CB" w:rsidP="00E77A02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spacing w:before="40" w:after="40"/>
        <w:ind w:left="1248" w:hanging="454"/>
        <w:jc w:val="both"/>
      </w:pPr>
      <w:r w:rsidRPr="00D800CF">
        <w:t>nie wykorzystywać telefonu komórkowego, komputera i innych urządzeń elektronicznych do niewłaściwych działań przeciwko drugiemu człowiekowi</w:t>
      </w:r>
      <w:r w:rsidR="008924B0" w:rsidRPr="00D800CF">
        <w:t>;</w:t>
      </w:r>
      <w:r w:rsidRPr="00D800CF">
        <w:t xml:space="preserve"> 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nie wnosić na teren szkoły przedmiotów zagrażających bezpieczeństwu;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po dzwonku na lekcję ustawić się w pary przy sali lekcyjnej i oczekiwać na nauczyciela;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w przypadku, gdy nauczyciel nie przychodzi na lekcję, przewodniczący klasy lub jego zastępca powinien zgłosić ten fakt Wicedyrektorowi lub w sekretariacie, a pozostali uczniowie powinni czekać w tym czasie w ciszy przed salą lekcyjną;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przestrzegać regulaminów sal lekcyjnych, regulaminów pracowni przedmiotowych, sali gimnastycznej, świetlicy, biblioteki, czytelni i stołówki szkolnej</w:t>
      </w:r>
      <w:r w:rsidR="008924B0" w:rsidRPr="00D800CF">
        <w:t>;</w:t>
      </w:r>
      <w:r w:rsidRPr="00D800CF">
        <w:t xml:space="preserve"> 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nigdy nie uciekać z lekcji i nie wagarować</w:t>
      </w:r>
      <w:r w:rsidR="008924B0" w:rsidRPr="00D800CF">
        <w:t>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dbać o czystość i piękny wygląd swojej klasy, szkoły i jej otoczenia;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sumiennie pełnić dyżur w klasie i dbać o swoje środowisko</w:t>
      </w:r>
      <w:r w:rsidR="008924B0" w:rsidRPr="00D800CF">
        <w:t>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 xml:space="preserve"> przestrzegać zasad bezpieczeństwa i higieny pracy;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nigdy nie przeszkadzać w lekcji;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szanować pomoce naukowe, wyposażenie sal lekcyjnych, własność rówieśników i dorosłych, za wyrządzone szkody odpowiedzialność</w:t>
      </w:r>
      <w:r w:rsidR="008924B0" w:rsidRPr="00D800CF">
        <w:t xml:space="preserve"> finansową ponosi rodzic</w:t>
      </w:r>
      <w:r w:rsidRPr="00D800CF">
        <w:t>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przerwę śniadaniową spędzać pod opieką nauczyciela w sali lekcyjnej, spożywając w ławce śniadanie przyniesione z domu;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podczas przerw przebywać na korytarzu na tym piętrze, na którym odbywać się będą kolejne zajęcia, pod opieką nauczyciela dyżurującego;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podczas przerw przebywać w sali lekcyjnej tylko pod opieką nauczyciela;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podczas przerw na korytarzach rozmawiać, spacerować, lecz nie biegać, nie bawić się w toaletach, nie wychylać się przez okna, nie siadać na parapetach schodach oraz nie opuszczać budynku szkolnego</w:t>
      </w:r>
      <w:r w:rsidR="008924B0" w:rsidRPr="00D800CF">
        <w:t>;</w:t>
      </w:r>
      <w:r w:rsidRPr="00D800CF">
        <w:t xml:space="preserve"> 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reagować na wszelkie przejawy przemocy i agresji oraz cyberprzemocy;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być uprzejmym i życzliwym, mówić prawdę i postępować uczciwie, nie przywłaszczać sobie cudzego mienia;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być koleżeńskim i uczynnym wobec kolegów, udzielać pomocy słabszym w nauce, nie solidaryzować się z niewłaściwie zachowującymi się kolegami;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szanować poglądy i przekonania innych;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okazywać szacunek osobom starszym;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szanować pracę własną, rodziców, pracowników szkoły i rówieśników;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dbać o dobry stan swojego zdrowia i sprawność fizyczną, nie palić papierosów, nie pić alkoholu, nie zażywać narkotyków i innych używek;</w:t>
      </w:r>
    </w:p>
    <w:p w:rsidR="00E256CB" w:rsidRPr="00D800CF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brać udział w życiu społecznym szkoły;</w:t>
      </w:r>
    </w:p>
    <w:p w:rsidR="00E256CB" w:rsidRDefault="00E256CB" w:rsidP="00E77A02">
      <w:pPr>
        <w:pStyle w:val="Nagwek"/>
        <w:numPr>
          <w:ilvl w:val="0"/>
          <w:numId w:val="88"/>
        </w:numPr>
        <w:tabs>
          <w:tab w:val="clear" w:pos="737"/>
          <w:tab w:val="clear" w:pos="4536"/>
          <w:tab w:val="clear" w:pos="9072"/>
          <w:tab w:val="num" w:pos="851"/>
        </w:tabs>
        <w:spacing w:before="40" w:after="40"/>
        <w:ind w:left="851" w:hanging="454"/>
        <w:jc w:val="both"/>
      </w:pPr>
      <w:r w:rsidRPr="00D800CF">
        <w:t>w czasie uroczystości i imprez w szkole i poza nią powinien zachowywać się kulturalnie.</w:t>
      </w:r>
    </w:p>
    <w:p w:rsidR="00AD1664" w:rsidRDefault="00AD1664" w:rsidP="00AD1664">
      <w:pPr>
        <w:pStyle w:val="Nagwek"/>
        <w:tabs>
          <w:tab w:val="clear" w:pos="4536"/>
          <w:tab w:val="clear" w:pos="9072"/>
        </w:tabs>
        <w:spacing w:before="40" w:after="40"/>
        <w:jc w:val="both"/>
      </w:pPr>
    </w:p>
    <w:p w:rsidR="00AD1664" w:rsidRPr="00D800CF" w:rsidRDefault="00AD1664" w:rsidP="00AD1664">
      <w:pPr>
        <w:pStyle w:val="Nagwek"/>
        <w:tabs>
          <w:tab w:val="clear" w:pos="4536"/>
          <w:tab w:val="clear" w:pos="9072"/>
        </w:tabs>
        <w:spacing w:before="40" w:after="40"/>
        <w:jc w:val="both"/>
      </w:pPr>
    </w:p>
    <w:p w:rsidR="0023231D" w:rsidRPr="0023231D" w:rsidRDefault="00E256CB" w:rsidP="00C974AC">
      <w:pPr>
        <w:pStyle w:val="Nagwek2"/>
      </w:pPr>
      <w:bookmarkStart w:id="242" w:name="_Toc499217218"/>
      <w:bookmarkStart w:id="243" w:name="_Toc499217403"/>
      <w:r w:rsidRPr="00D800CF">
        <w:lastRenderedPageBreak/>
        <w:t>§ 5</w:t>
      </w:r>
      <w:r w:rsidR="0071444F" w:rsidRPr="00D800CF">
        <w:t>4</w:t>
      </w:r>
      <w:r w:rsidR="0023231D">
        <w:t>.</w:t>
      </w:r>
      <w:bookmarkEnd w:id="242"/>
      <w:bookmarkEnd w:id="243"/>
    </w:p>
    <w:p w:rsidR="00E256CB" w:rsidRPr="00D800CF" w:rsidRDefault="00E256CB" w:rsidP="00C974AC">
      <w:pPr>
        <w:pStyle w:val="Nagwek2"/>
      </w:pPr>
      <w:bookmarkStart w:id="244" w:name="_Toc499217219"/>
      <w:bookmarkStart w:id="245" w:name="_Toc499217404"/>
      <w:r w:rsidRPr="00D800CF">
        <w:t>Nagrody stosowane wobec ucznió</w:t>
      </w:r>
      <w:r w:rsidR="004956D1">
        <w:t>w</w:t>
      </w:r>
      <w:bookmarkEnd w:id="244"/>
      <w:bookmarkEnd w:id="245"/>
      <w:r w:rsidR="004956D1">
        <w:t xml:space="preserve"> </w:t>
      </w:r>
    </w:p>
    <w:p w:rsidR="00E256CB" w:rsidRPr="00D800CF" w:rsidRDefault="00E256CB" w:rsidP="00921727">
      <w:pPr>
        <w:pStyle w:val="Tekstpodstawowywcity"/>
        <w:numPr>
          <w:ilvl w:val="0"/>
          <w:numId w:val="85"/>
        </w:numPr>
        <w:spacing w:before="80" w:after="80"/>
        <w:jc w:val="both"/>
      </w:pPr>
      <w:r w:rsidRPr="00D800CF">
        <w:t>W celu kształtowania pozytywnego zachowania uczniów nauczyciele mogą stosować w bieżącej pracy wychowawczej ustną pochwałę na forum klasy, szkoły, podczas spotkania z rodzicami.</w:t>
      </w:r>
    </w:p>
    <w:p w:rsidR="00E256CB" w:rsidRPr="00D800CF" w:rsidRDefault="00E256CB" w:rsidP="00921727">
      <w:pPr>
        <w:pStyle w:val="Tekstpodstawowywcity"/>
        <w:numPr>
          <w:ilvl w:val="0"/>
          <w:numId w:val="85"/>
        </w:numPr>
        <w:spacing w:before="80" w:after="80"/>
        <w:jc w:val="both"/>
      </w:pPr>
      <w:r w:rsidRPr="00D800CF">
        <w:t>Uczeń może otrzymać nagrodę statutową za:</w:t>
      </w:r>
    </w:p>
    <w:p w:rsidR="00E256CB" w:rsidRPr="00D800CF" w:rsidRDefault="00E256CB" w:rsidP="00E77A02">
      <w:pPr>
        <w:pStyle w:val="Styl3"/>
        <w:numPr>
          <w:ilvl w:val="1"/>
          <w:numId w:val="65"/>
        </w:numPr>
        <w:tabs>
          <w:tab w:val="clear" w:pos="737"/>
          <w:tab w:val="num" w:pos="851"/>
        </w:tabs>
        <w:spacing w:before="40" w:after="40"/>
        <w:ind w:left="851" w:hanging="454"/>
        <w:contextualSpacing w:val="0"/>
      </w:pPr>
      <w:r w:rsidRPr="00D800CF">
        <w:t>bardzo dobre wyniki w nauce i wzorowe zachowanie;</w:t>
      </w:r>
    </w:p>
    <w:p w:rsidR="00E256CB" w:rsidRPr="00D800CF" w:rsidRDefault="00E256CB" w:rsidP="00E77A02">
      <w:pPr>
        <w:pStyle w:val="Styl3"/>
        <w:numPr>
          <w:ilvl w:val="1"/>
          <w:numId w:val="65"/>
        </w:numPr>
        <w:tabs>
          <w:tab w:val="clear" w:pos="737"/>
          <w:tab w:val="num" w:pos="851"/>
        </w:tabs>
        <w:spacing w:before="40" w:after="40"/>
        <w:ind w:left="851" w:hanging="454"/>
        <w:contextualSpacing w:val="0"/>
      </w:pPr>
      <w:r w:rsidRPr="00D800CF">
        <w:t xml:space="preserve">wzorowe zachowanie; </w:t>
      </w:r>
    </w:p>
    <w:p w:rsidR="00E256CB" w:rsidRPr="00D800CF" w:rsidRDefault="00E256CB" w:rsidP="00E77A02">
      <w:pPr>
        <w:pStyle w:val="Tekstpodstawowywcity"/>
        <w:numPr>
          <w:ilvl w:val="1"/>
          <w:numId w:val="65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100% frekwencję;</w:t>
      </w:r>
    </w:p>
    <w:p w:rsidR="00E256CB" w:rsidRPr="00D800CF" w:rsidRDefault="00E256CB" w:rsidP="00E77A02">
      <w:pPr>
        <w:pStyle w:val="Tekstpodstawowywcity"/>
        <w:numPr>
          <w:ilvl w:val="1"/>
          <w:numId w:val="65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wysokie osiągnięcia w konkursach;</w:t>
      </w:r>
    </w:p>
    <w:p w:rsidR="00E256CB" w:rsidRPr="00D800CF" w:rsidRDefault="00E256CB" w:rsidP="00E77A02">
      <w:pPr>
        <w:pStyle w:val="Tekstpodstawowywcity"/>
        <w:numPr>
          <w:ilvl w:val="1"/>
          <w:numId w:val="65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zaangażowanie w różnorodną działalność klasy, szkoły np. organizowanie imprez, apeli, akcji społecznych, pracy w bibliotece szkolnej, Samorządzie Uczniowskim.</w:t>
      </w:r>
    </w:p>
    <w:p w:rsidR="00E256CB" w:rsidRPr="00D800CF" w:rsidRDefault="00E256CB" w:rsidP="00D800CF">
      <w:pPr>
        <w:pStyle w:val="Tekstpodstawowywcity"/>
        <w:spacing w:before="80" w:after="80"/>
        <w:ind w:left="454" w:hanging="454"/>
        <w:jc w:val="both"/>
      </w:pPr>
      <w:r w:rsidRPr="00D800CF">
        <w:t>3. Wobec uczniów nauczyciele mogą stosować następujące nagrody statutowe:</w:t>
      </w:r>
    </w:p>
    <w:p w:rsidR="00E256CB" w:rsidRPr="00D800CF" w:rsidRDefault="00E256CB" w:rsidP="00E77A02">
      <w:pPr>
        <w:pStyle w:val="Tekstpodstawowywcity"/>
        <w:numPr>
          <w:ilvl w:val="0"/>
          <w:numId w:val="75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pisemną pochwałę nauczyciela;</w:t>
      </w:r>
    </w:p>
    <w:p w:rsidR="00E256CB" w:rsidRPr="00D800CF" w:rsidRDefault="00E256CB" w:rsidP="00E77A02">
      <w:pPr>
        <w:pStyle w:val="Tekstpodstawowywcity"/>
        <w:numPr>
          <w:ilvl w:val="0"/>
          <w:numId w:val="75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 xml:space="preserve">pisemną pochwałę Dyrektora Szkoły udzieloną na wniosek nauczyciela; </w:t>
      </w:r>
    </w:p>
    <w:p w:rsidR="00E256CB" w:rsidRPr="00D800CF" w:rsidRDefault="00E256CB" w:rsidP="00E77A02">
      <w:pPr>
        <w:pStyle w:val="Tekstpodstawowywcity"/>
        <w:numPr>
          <w:ilvl w:val="0"/>
          <w:numId w:val="75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 xml:space="preserve">dyplom; </w:t>
      </w:r>
    </w:p>
    <w:p w:rsidR="00E256CB" w:rsidRPr="00D800CF" w:rsidRDefault="00E256CB" w:rsidP="00E77A02">
      <w:pPr>
        <w:pStyle w:val="Tekstpodstawowywcity"/>
        <w:numPr>
          <w:ilvl w:val="0"/>
          <w:numId w:val="75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 xml:space="preserve">nagrodę rzeczową; </w:t>
      </w:r>
    </w:p>
    <w:p w:rsidR="00E256CB" w:rsidRPr="00D800CF" w:rsidRDefault="00E256CB" w:rsidP="00E77A02">
      <w:pPr>
        <w:pStyle w:val="Tekstpodstawowywcity"/>
        <w:numPr>
          <w:ilvl w:val="0"/>
          <w:numId w:val="75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list gratulacyjny skierowany do ucznia na zakończenie szkoły;</w:t>
      </w:r>
    </w:p>
    <w:p w:rsidR="00E256CB" w:rsidRPr="00D800CF" w:rsidRDefault="00E256CB" w:rsidP="00E77A02">
      <w:pPr>
        <w:pStyle w:val="Tekstpodstawowywcity"/>
        <w:numPr>
          <w:ilvl w:val="0"/>
          <w:numId w:val="75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t>list pochwalny skierowany do rodziców ucznia na zakończenie szkoły.</w:t>
      </w:r>
    </w:p>
    <w:p w:rsidR="00E256CB" w:rsidRPr="00D800CF" w:rsidRDefault="00E256CB" w:rsidP="00D800CF">
      <w:pPr>
        <w:pStyle w:val="Tekstpodstawowywcity"/>
        <w:spacing w:before="80" w:after="80"/>
        <w:ind w:left="454" w:hanging="454"/>
        <w:jc w:val="both"/>
      </w:pPr>
      <w:r w:rsidRPr="00D800CF">
        <w:t>4. Warunki udzielania nagród statutowych:</w:t>
      </w:r>
    </w:p>
    <w:p w:rsidR="00E256CB" w:rsidRPr="00D800CF" w:rsidRDefault="00E256CB" w:rsidP="00E77A02">
      <w:pPr>
        <w:pStyle w:val="Tekstpodstawowywcity"/>
        <w:numPr>
          <w:ilvl w:val="1"/>
          <w:numId w:val="75"/>
        </w:numPr>
        <w:tabs>
          <w:tab w:val="clear" w:pos="1440"/>
          <w:tab w:val="num" w:pos="851"/>
        </w:tabs>
        <w:spacing w:before="40" w:after="40"/>
        <w:ind w:left="851" w:hanging="454"/>
        <w:jc w:val="both"/>
      </w:pPr>
      <w:r w:rsidRPr="00D800CF">
        <w:t>pisemną pochwałę nauczyciela stosuje się w przypadku zaangażowania ucznia w różnorodną działalność klasy, szkoły, np. organizowanie imprez, apeli, akcji społecznych, pracy w bibliotece szkolnej, Samorządzie Uczniowskim;</w:t>
      </w:r>
    </w:p>
    <w:p w:rsidR="00E256CB" w:rsidRPr="00D800CF" w:rsidRDefault="0023231D" w:rsidP="00E77A02">
      <w:pPr>
        <w:pStyle w:val="Tekstpodstawowywcity"/>
        <w:numPr>
          <w:ilvl w:val="1"/>
          <w:numId w:val="75"/>
        </w:numPr>
        <w:tabs>
          <w:tab w:val="clear" w:pos="1440"/>
          <w:tab w:val="num" w:pos="851"/>
        </w:tabs>
        <w:spacing w:before="40" w:after="40"/>
        <w:ind w:left="851" w:hanging="454"/>
        <w:jc w:val="both"/>
      </w:pPr>
      <w:r>
        <w:t>pisemną pochwałę Dyrektora s</w:t>
      </w:r>
      <w:r w:rsidR="00E256CB" w:rsidRPr="00D800CF">
        <w:t>zkoły udzieloną na wniosek nauczyciela stosuje się w przypadku szczególnego zaangażowania ucznia w różnorodną działalność społeczną;</w:t>
      </w:r>
    </w:p>
    <w:p w:rsidR="00E256CB" w:rsidRPr="00D800CF" w:rsidRDefault="00E256CB" w:rsidP="00E77A02">
      <w:pPr>
        <w:pStyle w:val="Tekstpodstawowywcity"/>
        <w:numPr>
          <w:ilvl w:val="1"/>
          <w:numId w:val="75"/>
        </w:numPr>
        <w:tabs>
          <w:tab w:val="clear" w:pos="1440"/>
          <w:tab w:val="num" w:pos="851"/>
        </w:tabs>
        <w:spacing w:before="40" w:after="40"/>
        <w:ind w:left="851" w:hanging="454"/>
        <w:jc w:val="both"/>
      </w:pPr>
      <w:r w:rsidRPr="00D800CF">
        <w:t>dyplom stosuje się w przypadku istotnych osiągnięć ucznia na szczeblu szkolnym i pozaszkolnym, za bardzo dobre wyniki w nauce (śr</w:t>
      </w:r>
      <w:r w:rsidR="0023231D">
        <w:t>ednia ocen 4,75) oraz</w:t>
      </w:r>
      <w:r w:rsidRPr="00D800CF">
        <w:t xml:space="preserve"> bardzo dobre lub wzorowe zachowanie, </w:t>
      </w:r>
      <w:r w:rsidR="00425298">
        <w:t xml:space="preserve">za </w:t>
      </w:r>
      <w:r w:rsidRPr="00D800CF">
        <w:t xml:space="preserve">100% frekwencję; dyplom jest wręczany na apelu po </w:t>
      </w:r>
      <w:r w:rsidR="0023231D">
        <w:t>I</w:t>
      </w:r>
      <w:r w:rsidRPr="00D800CF">
        <w:t>I</w:t>
      </w:r>
      <w:r w:rsidR="0023231D">
        <w:t> </w:t>
      </w:r>
      <w:r w:rsidR="008924B0" w:rsidRPr="00D800CF">
        <w:t>okresie</w:t>
      </w:r>
      <w:r w:rsidRPr="00D800CF">
        <w:t>;</w:t>
      </w:r>
    </w:p>
    <w:p w:rsidR="00E256CB" w:rsidRPr="00D800CF" w:rsidRDefault="00E256CB" w:rsidP="00E77A02">
      <w:pPr>
        <w:pStyle w:val="Tekstpodstawowywcity"/>
        <w:numPr>
          <w:ilvl w:val="1"/>
          <w:numId w:val="75"/>
        </w:numPr>
        <w:tabs>
          <w:tab w:val="clear" w:pos="1440"/>
          <w:tab w:val="num" w:pos="851"/>
        </w:tabs>
        <w:spacing w:before="40" w:after="40"/>
        <w:ind w:left="851" w:hanging="454"/>
        <w:jc w:val="both"/>
      </w:pPr>
      <w:r w:rsidRPr="00D800CF">
        <w:t>nagrodę rzeczową stosuje się w przypadku wybitnych osiągnięć ucznia na szczeblu co najmniej wojewódzkim oraz za bardzo dobre wyniki w nauce (śr</w:t>
      </w:r>
      <w:r w:rsidR="0023231D">
        <w:t>ednia</w:t>
      </w:r>
      <w:r w:rsidRPr="00D800CF">
        <w:t xml:space="preserve"> ocen 5,0) i wzorowe zachowanie; nagrody rzeczowe są wręczane podczas rozdania świadectw;</w:t>
      </w:r>
    </w:p>
    <w:p w:rsidR="00E256CB" w:rsidRPr="00D800CF" w:rsidRDefault="00E256CB" w:rsidP="00E77A02">
      <w:pPr>
        <w:pStyle w:val="Tekstpodstawowywcity"/>
        <w:numPr>
          <w:ilvl w:val="1"/>
          <w:numId w:val="75"/>
        </w:numPr>
        <w:tabs>
          <w:tab w:val="clear" w:pos="1440"/>
          <w:tab w:val="num" w:pos="851"/>
        </w:tabs>
        <w:spacing w:before="40" w:after="40"/>
        <w:ind w:left="851" w:hanging="454"/>
        <w:jc w:val="both"/>
      </w:pPr>
      <w:r w:rsidRPr="00D800CF">
        <w:t xml:space="preserve">list gratulacyjny skierowany do ucznia na zakończenie </w:t>
      </w:r>
      <w:r w:rsidR="0023231D">
        <w:t>s</w:t>
      </w:r>
      <w:r w:rsidRPr="00D800CF">
        <w:t xml:space="preserve">zkoły stosuje się w przypadku, gdy uczeń uzyskuje świadectwo lub świadectwo ukończenia szkoły z wyróżnieniem; </w:t>
      </w:r>
    </w:p>
    <w:p w:rsidR="00E256CB" w:rsidRPr="00D800CF" w:rsidRDefault="00E256CB" w:rsidP="00E77A02">
      <w:pPr>
        <w:pStyle w:val="Tekstpodstawowywcity"/>
        <w:numPr>
          <w:ilvl w:val="1"/>
          <w:numId w:val="75"/>
        </w:numPr>
        <w:tabs>
          <w:tab w:val="clear" w:pos="1440"/>
          <w:tab w:val="num" w:pos="851"/>
        </w:tabs>
        <w:spacing w:before="40" w:after="40"/>
        <w:ind w:left="851" w:hanging="454"/>
        <w:jc w:val="both"/>
      </w:pPr>
      <w:r w:rsidRPr="00D800CF">
        <w:t>list pochwalny skierowany do rodziców ucznia na zakończenie Szkoły stosuje się w przypadku, gdy uczeń uzyskuje świadectwo lub świadectwo ukończenia szkoły z</w:t>
      </w:r>
      <w:r w:rsidR="00F06CAF">
        <w:t> </w:t>
      </w:r>
      <w:r w:rsidRPr="00D800CF">
        <w:t xml:space="preserve">wyróżnieniem.  </w:t>
      </w:r>
    </w:p>
    <w:p w:rsidR="00E256CB" w:rsidRPr="00D800CF" w:rsidRDefault="00E256CB" w:rsidP="00D800CF">
      <w:pPr>
        <w:pStyle w:val="Tekstpodstawowywcity"/>
        <w:spacing w:before="80" w:after="80"/>
        <w:ind w:left="454" w:hanging="454"/>
        <w:jc w:val="both"/>
      </w:pPr>
      <w:r w:rsidRPr="00D800CF">
        <w:t>6. W przypadku szczególnych osiągnięć ucznia Rada Pedagogiczna może przyznać specjalną nagrodę.</w:t>
      </w:r>
    </w:p>
    <w:p w:rsidR="00E256CB" w:rsidRPr="00D800CF" w:rsidRDefault="00F06CAF" w:rsidP="00D800CF">
      <w:pPr>
        <w:pStyle w:val="Tekstpodstawowywcity"/>
        <w:spacing w:before="80" w:after="80"/>
        <w:ind w:left="0"/>
        <w:jc w:val="both"/>
      </w:pPr>
      <w:r>
        <w:t xml:space="preserve">7. </w:t>
      </w:r>
      <w:r w:rsidR="00E256CB" w:rsidRPr="00D800CF">
        <w:t>Dyrektor nagradza uczniów na wniosek nauczycieli i Samorządu Uczniowskiego.</w:t>
      </w:r>
    </w:p>
    <w:p w:rsidR="00E256CB" w:rsidRDefault="00F06CAF" w:rsidP="00D800CF">
      <w:pPr>
        <w:pStyle w:val="Tekstpodstawowywcity"/>
        <w:spacing w:before="80" w:after="80"/>
        <w:ind w:left="0"/>
        <w:jc w:val="both"/>
      </w:pPr>
      <w:r>
        <w:t xml:space="preserve">8. </w:t>
      </w:r>
      <w:r w:rsidR="00E256CB" w:rsidRPr="00D800CF">
        <w:t>Wychowawcy informują rodziców o przyznanych</w:t>
      </w:r>
      <w:r w:rsidR="00E256CB">
        <w:t xml:space="preserve"> uczniom nagrodach.</w:t>
      </w:r>
    </w:p>
    <w:p w:rsidR="00AD1664" w:rsidRDefault="00AD1664" w:rsidP="00D800CF">
      <w:pPr>
        <w:pStyle w:val="Tekstpodstawowywcity"/>
        <w:spacing w:before="80" w:after="80"/>
        <w:ind w:left="0"/>
        <w:jc w:val="both"/>
      </w:pPr>
    </w:p>
    <w:p w:rsidR="00AD1664" w:rsidRDefault="00AD1664" w:rsidP="00D800CF">
      <w:pPr>
        <w:pStyle w:val="Tekstpodstawowywcity"/>
        <w:spacing w:before="80" w:after="80"/>
        <w:ind w:left="0"/>
        <w:jc w:val="both"/>
      </w:pPr>
    </w:p>
    <w:p w:rsidR="00F06CAF" w:rsidRDefault="00E256CB" w:rsidP="00C974AC">
      <w:pPr>
        <w:pStyle w:val="Nagwek2"/>
      </w:pPr>
      <w:bookmarkStart w:id="246" w:name="_Toc499217220"/>
      <w:bookmarkStart w:id="247" w:name="_Toc499217405"/>
      <w:r w:rsidRPr="00D800CF">
        <w:lastRenderedPageBreak/>
        <w:t>§ 5</w:t>
      </w:r>
      <w:r w:rsidR="0071444F" w:rsidRPr="00D800CF">
        <w:t>5</w:t>
      </w:r>
      <w:r w:rsidR="00F06CAF">
        <w:t>.</w:t>
      </w:r>
      <w:bookmarkEnd w:id="246"/>
      <w:bookmarkEnd w:id="247"/>
    </w:p>
    <w:p w:rsidR="00E256CB" w:rsidRPr="00D800CF" w:rsidRDefault="00E256CB" w:rsidP="00C974AC">
      <w:pPr>
        <w:pStyle w:val="Nagwek2"/>
      </w:pPr>
      <w:bookmarkStart w:id="248" w:name="_Toc499217221"/>
      <w:bookmarkStart w:id="249" w:name="_Toc499217406"/>
      <w:r w:rsidRPr="00D800CF">
        <w:t>Kary stosowane wobec uczniów oraz tryb odwoływania się od kary</w:t>
      </w:r>
      <w:bookmarkEnd w:id="248"/>
      <w:bookmarkEnd w:id="249"/>
    </w:p>
    <w:p w:rsidR="00E256CB" w:rsidRPr="00D800CF" w:rsidRDefault="00E256CB" w:rsidP="00921727">
      <w:pPr>
        <w:pStyle w:val="Tekstpodstawowywcity"/>
        <w:numPr>
          <w:ilvl w:val="3"/>
          <w:numId w:val="169"/>
        </w:numPr>
        <w:tabs>
          <w:tab w:val="clear" w:pos="3960"/>
          <w:tab w:val="num" w:pos="0"/>
        </w:tabs>
        <w:spacing w:before="80" w:after="80"/>
        <w:ind w:left="397" w:hanging="397"/>
        <w:jc w:val="both"/>
      </w:pPr>
      <w:r w:rsidRPr="00D800CF">
        <w:t>W bieżącej pracy wychowawczej w celu kształtowania pozytywnego zachowania uczniów nauczyciele mogą stosować:</w:t>
      </w:r>
    </w:p>
    <w:p w:rsidR="00E256CB" w:rsidRDefault="00E256CB" w:rsidP="00C853EA">
      <w:pPr>
        <w:pStyle w:val="Tekstpodstawowywcity"/>
        <w:numPr>
          <w:ilvl w:val="1"/>
          <w:numId w:val="170"/>
        </w:numPr>
        <w:spacing w:before="40" w:after="40"/>
        <w:jc w:val="both"/>
      </w:pPr>
      <w:r w:rsidRPr="00D800CF">
        <w:t>ustne upomnienia ucznia;</w:t>
      </w:r>
    </w:p>
    <w:p w:rsidR="00E256CB" w:rsidRPr="00F06CAF" w:rsidRDefault="00E256CB" w:rsidP="00C853EA">
      <w:pPr>
        <w:pStyle w:val="Tekstpodstawowywcity"/>
        <w:numPr>
          <w:ilvl w:val="1"/>
          <w:numId w:val="170"/>
        </w:numPr>
        <w:spacing w:before="40" w:after="40"/>
        <w:jc w:val="both"/>
      </w:pPr>
      <w:r w:rsidRPr="00D800CF">
        <w:t xml:space="preserve">uwagi wpisane do </w:t>
      </w:r>
      <w:r w:rsidRPr="00F06CAF">
        <w:t>dziennika elektronicznego;</w:t>
      </w:r>
    </w:p>
    <w:p w:rsidR="00E256CB" w:rsidRDefault="00E256CB" w:rsidP="00C853EA">
      <w:pPr>
        <w:pStyle w:val="Tekstpodstawowywcity"/>
        <w:numPr>
          <w:ilvl w:val="1"/>
          <w:numId w:val="170"/>
        </w:numPr>
        <w:spacing w:before="40" w:after="40"/>
        <w:jc w:val="both"/>
      </w:pPr>
      <w:r w:rsidRPr="00D800CF">
        <w:t>rozmowy ostrzegawcze;</w:t>
      </w:r>
    </w:p>
    <w:p w:rsidR="00E256CB" w:rsidRDefault="00E256CB" w:rsidP="00C853EA">
      <w:pPr>
        <w:pStyle w:val="Tekstpodstawowywcity"/>
        <w:numPr>
          <w:ilvl w:val="1"/>
          <w:numId w:val="170"/>
        </w:numPr>
        <w:spacing w:before="40" w:after="40"/>
        <w:jc w:val="both"/>
      </w:pPr>
      <w:r w:rsidRPr="00D800CF">
        <w:t>rozmowy z uczniem w obecności rodzica;</w:t>
      </w:r>
    </w:p>
    <w:p w:rsidR="00E256CB" w:rsidRPr="00D800CF" w:rsidRDefault="00E256CB" w:rsidP="00C853EA">
      <w:pPr>
        <w:pStyle w:val="Tekstpodstawowywcity"/>
        <w:numPr>
          <w:ilvl w:val="1"/>
          <w:numId w:val="170"/>
        </w:numPr>
        <w:spacing w:before="40" w:after="40"/>
        <w:jc w:val="both"/>
      </w:pPr>
      <w:r w:rsidRPr="00D800CF">
        <w:t>kontrakty.</w:t>
      </w:r>
    </w:p>
    <w:p w:rsidR="00F06CAF" w:rsidRPr="00F06CAF" w:rsidRDefault="00E256CB" w:rsidP="00921727">
      <w:pPr>
        <w:pStyle w:val="Tekstpodstawowywcity"/>
        <w:numPr>
          <w:ilvl w:val="0"/>
          <w:numId w:val="170"/>
        </w:numPr>
        <w:spacing w:before="80" w:after="80"/>
        <w:jc w:val="both"/>
      </w:pPr>
      <w:r w:rsidRPr="00D800CF">
        <w:t>W sytuacji, gdy bieżące oddziaływania wychowawcze nie odnoszą pozytywnego skutku, nauczyciele stosować mogą kary statutowe.</w:t>
      </w:r>
    </w:p>
    <w:p w:rsidR="00E256CB" w:rsidRPr="00F06CAF" w:rsidRDefault="00E256CB" w:rsidP="00921727">
      <w:pPr>
        <w:pStyle w:val="Tekstpodstawowywcity"/>
        <w:numPr>
          <w:ilvl w:val="0"/>
          <w:numId w:val="170"/>
        </w:numPr>
        <w:spacing w:before="80" w:after="80"/>
        <w:jc w:val="both"/>
      </w:pPr>
      <w:r w:rsidRPr="00D800CF">
        <w:t xml:space="preserve"> Uczeń może być ukarany karą statutową za:</w:t>
      </w:r>
    </w:p>
    <w:p w:rsidR="00310294" w:rsidRDefault="00E256CB" w:rsidP="00C853EA">
      <w:pPr>
        <w:pStyle w:val="Stopka"/>
        <w:numPr>
          <w:ilvl w:val="1"/>
          <w:numId w:val="170"/>
        </w:numPr>
        <w:spacing w:before="40" w:after="40"/>
        <w:jc w:val="both"/>
      </w:pPr>
      <w:r w:rsidRPr="00D800CF">
        <w:t xml:space="preserve">nie wywiązywanie się z obowiązków ucznia w zakresie nauki i zachowania określonych w </w:t>
      </w:r>
      <w:r w:rsidR="00310294" w:rsidRPr="00D800CF">
        <w:t>§</w:t>
      </w:r>
      <w:r w:rsidRPr="00D800CF">
        <w:t xml:space="preserve"> 5</w:t>
      </w:r>
      <w:r w:rsidR="00310294">
        <w:t>3</w:t>
      </w:r>
      <w:r w:rsidRPr="00D800CF">
        <w:rPr>
          <w:color w:val="FF0000"/>
        </w:rPr>
        <w:t xml:space="preserve"> </w:t>
      </w:r>
      <w:r w:rsidRPr="00D800CF">
        <w:t>Statutu Szkoły;</w:t>
      </w:r>
    </w:p>
    <w:p w:rsidR="00E256CB" w:rsidRDefault="00E256CB" w:rsidP="00C853EA">
      <w:pPr>
        <w:pStyle w:val="Stopka"/>
        <w:numPr>
          <w:ilvl w:val="1"/>
          <w:numId w:val="170"/>
        </w:numPr>
        <w:spacing w:before="40" w:after="40"/>
        <w:jc w:val="both"/>
      </w:pPr>
      <w:r w:rsidRPr="00D800CF">
        <w:t>niszczenie mienia szkolnego, cudzej własności;</w:t>
      </w:r>
    </w:p>
    <w:p w:rsidR="00310294" w:rsidRDefault="00E256CB" w:rsidP="00C853EA">
      <w:pPr>
        <w:pStyle w:val="Stopka"/>
        <w:numPr>
          <w:ilvl w:val="1"/>
          <w:numId w:val="170"/>
        </w:numPr>
        <w:spacing w:before="40" w:after="40"/>
        <w:jc w:val="both"/>
      </w:pPr>
      <w:r w:rsidRPr="00D800CF">
        <w:t>agresję fizyczną i psychiczną;</w:t>
      </w:r>
    </w:p>
    <w:p w:rsidR="00E256CB" w:rsidRDefault="00E256CB" w:rsidP="00C853EA">
      <w:pPr>
        <w:pStyle w:val="Stopka"/>
        <w:numPr>
          <w:ilvl w:val="1"/>
          <w:numId w:val="170"/>
        </w:numPr>
        <w:spacing w:before="40" w:after="40"/>
        <w:jc w:val="both"/>
      </w:pPr>
      <w:r w:rsidRPr="00D800CF">
        <w:t>używanie wulgarnego lub obraźliwego słownictwa</w:t>
      </w:r>
      <w:r w:rsidR="00F55B14" w:rsidRPr="00310294">
        <w:t>, arogancję</w:t>
      </w:r>
      <w:r w:rsidRPr="00D800CF">
        <w:t>;</w:t>
      </w:r>
    </w:p>
    <w:p w:rsidR="00E256CB" w:rsidRDefault="00E256CB" w:rsidP="00C853EA">
      <w:pPr>
        <w:pStyle w:val="Stopka"/>
        <w:numPr>
          <w:ilvl w:val="1"/>
          <w:numId w:val="170"/>
        </w:numPr>
        <w:spacing w:before="40" w:after="40"/>
        <w:jc w:val="both"/>
      </w:pPr>
      <w:r w:rsidRPr="00D800CF">
        <w:t>demoralizowanie rówieśników;</w:t>
      </w:r>
    </w:p>
    <w:p w:rsidR="00E256CB" w:rsidRDefault="00E256CB" w:rsidP="00C853EA">
      <w:pPr>
        <w:pStyle w:val="Stopka"/>
        <w:numPr>
          <w:ilvl w:val="1"/>
          <w:numId w:val="170"/>
        </w:numPr>
        <w:spacing w:before="40" w:after="40"/>
        <w:jc w:val="both"/>
      </w:pPr>
      <w:r w:rsidRPr="00D800CF">
        <w:t>dokonywanie kradzieży, wymuszeń;</w:t>
      </w:r>
    </w:p>
    <w:p w:rsidR="00E256CB" w:rsidRDefault="00E256CB" w:rsidP="00C853EA">
      <w:pPr>
        <w:pStyle w:val="Stopka"/>
        <w:numPr>
          <w:ilvl w:val="1"/>
          <w:numId w:val="170"/>
        </w:numPr>
        <w:spacing w:before="40" w:after="40"/>
        <w:jc w:val="both"/>
      </w:pPr>
      <w:r w:rsidRPr="00D800CF">
        <w:t>oszukiwanie i fałszowanie;</w:t>
      </w:r>
    </w:p>
    <w:p w:rsidR="00E256CB" w:rsidRPr="00310294" w:rsidRDefault="00E256CB" w:rsidP="00C853EA">
      <w:pPr>
        <w:pStyle w:val="Stopka"/>
        <w:numPr>
          <w:ilvl w:val="1"/>
          <w:numId w:val="170"/>
        </w:numPr>
        <w:spacing w:before="40" w:after="40"/>
        <w:jc w:val="both"/>
      </w:pPr>
      <w:r w:rsidRPr="00D800CF">
        <w:t>uleganie nałogom.</w:t>
      </w:r>
    </w:p>
    <w:p w:rsidR="00E256CB" w:rsidRPr="00D800CF" w:rsidRDefault="00E256CB" w:rsidP="00921727">
      <w:pPr>
        <w:pStyle w:val="Tekstpodstawowywcity"/>
        <w:numPr>
          <w:ilvl w:val="3"/>
          <w:numId w:val="171"/>
        </w:numPr>
        <w:tabs>
          <w:tab w:val="clear" w:pos="3960"/>
          <w:tab w:val="num" w:pos="0"/>
        </w:tabs>
        <w:spacing w:before="80" w:after="80"/>
        <w:ind w:left="397" w:hanging="397"/>
        <w:jc w:val="both"/>
      </w:pPr>
      <w:r w:rsidRPr="00D800CF">
        <w:t>Wobec uczniów nauczyciele mogą stosować następujące kary:</w:t>
      </w:r>
    </w:p>
    <w:p w:rsidR="00E256CB" w:rsidRPr="00D800CF" w:rsidRDefault="00E256CB" w:rsidP="00921727">
      <w:pPr>
        <w:pStyle w:val="Tekstpodstawowywcity"/>
        <w:numPr>
          <w:ilvl w:val="1"/>
          <w:numId w:val="172"/>
        </w:numPr>
        <w:spacing w:before="80" w:after="80"/>
        <w:jc w:val="both"/>
      </w:pPr>
      <w:r w:rsidRPr="00D800CF">
        <w:t>pisemne upomnienie dla ucznia;</w:t>
      </w:r>
    </w:p>
    <w:p w:rsidR="00310294" w:rsidRDefault="00E256CB" w:rsidP="00921727">
      <w:pPr>
        <w:pStyle w:val="Tekstpodstawowywcity"/>
        <w:numPr>
          <w:ilvl w:val="1"/>
          <w:numId w:val="172"/>
        </w:numPr>
        <w:spacing w:before="80" w:after="80"/>
        <w:jc w:val="both"/>
      </w:pPr>
      <w:r w:rsidRPr="00D800CF">
        <w:t>pisemna nagana wychowawcy klasy;</w:t>
      </w:r>
    </w:p>
    <w:p w:rsidR="00E256CB" w:rsidRDefault="00E256CB" w:rsidP="00921727">
      <w:pPr>
        <w:pStyle w:val="Tekstpodstawowywcity"/>
        <w:numPr>
          <w:ilvl w:val="1"/>
          <w:numId w:val="172"/>
        </w:numPr>
        <w:spacing w:before="80" w:after="80"/>
        <w:jc w:val="both"/>
      </w:pPr>
      <w:r w:rsidRPr="00D800CF">
        <w:t xml:space="preserve"> nagana pisemna Dyrektora Szkoły udzielona </w:t>
      </w:r>
      <w:r w:rsidRPr="00310294">
        <w:rPr>
          <w:bCs/>
          <w:iCs/>
        </w:rPr>
        <w:t>na wniosek wychowawcy lub innego nauczyciela</w:t>
      </w:r>
      <w:r w:rsidRPr="00D800CF">
        <w:t>;</w:t>
      </w:r>
    </w:p>
    <w:p w:rsidR="00E256CB" w:rsidRPr="00310294" w:rsidRDefault="00E256CB" w:rsidP="00921727">
      <w:pPr>
        <w:pStyle w:val="Tekstpodstawowywcity"/>
        <w:numPr>
          <w:ilvl w:val="1"/>
          <w:numId w:val="172"/>
        </w:numPr>
        <w:spacing w:before="80" w:after="80"/>
        <w:jc w:val="both"/>
      </w:pPr>
      <w:r w:rsidRPr="00D800CF">
        <w:t>przesunięcie decyzją Rady Pedagogicznej</w:t>
      </w:r>
      <w:r w:rsidR="00F55B14" w:rsidRPr="00310294">
        <w:t>, w głosowaniu zwykłą większością głosów,</w:t>
      </w:r>
      <w:r w:rsidRPr="00D800CF">
        <w:t xml:space="preserve"> do równoległej klasy w szkole.</w:t>
      </w:r>
    </w:p>
    <w:p w:rsidR="00E256CB" w:rsidRPr="00D800CF" w:rsidRDefault="00E256CB" w:rsidP="00921727">
      <w:pPr>
        <w:pStyle w:val="Tekstpodstawowywcity"/>
        <w:numPr>
          <w:ilvl w:val="3"/>
          <w:numId w:val="173"/>
        </w:numPr>
        <w:tabs>
          <w:tab w:val="clear" w:pos="3960"/>
        </w:tabs>
        <w:spacing w:before="80" w:after="80"/>
        <w:ind w:left="397" w:hanging="397"/>
        <w:jc w:val="both"/>
      </w:pPr>
      <w:r w:rsidRPr="00D800CF">
        <w:t>Warunki stosowania kar statutowych:</w:t>
      </w:r>
    </w:p>
    <w:p w:rsidR="00E256CB" w:rsidRDefault="00E256CB" w:rsidP="00C853EA">
      <w:pPr>
        <w:pStyle w:val="Stopka"/>
        <w:numPr>
          <w:ilvl w:val="1"/>
          <w:numId w:val="20"/>
        </w:numPr>
        <w:spacing w:before="80" w:after="80"/>
        <w:jc w:val="both"/>
      </w:pPr>
      <w:r w:rsidRPr="00D800CF">
        <w:t xml:space="preserve">pisemne upomnienie dla ucznia stosuje się w przypadku powtarzającego się nie wywiązywania się z niektórych obowiązków ucznia w zakresie nauki i zachowania określonych w </w:t>
      </w:r>
      <w:r w:rsidR="00E56FDA" w:rsidRPr="00D800CF">
        <w:t>§</w:t>
      </w:r>
      <w:r w:rsidR="00E56FDA">
        <w:t> </w:t>
      </w:r>
      <w:r w:rsidRPr="00D800CF">
        <w:t>5</w:t>
      </w:r>
      <w:r w:rsidR="00E56FDA">
        <w:t>3</w:t>
      </w:r>
      <w:r w:rsidRPr="00D800CF">
        <w:t xml:space="preserve"> Statutu Szkoły;</w:t>
      </w:r>
    </w:p>
    <w:p w:rsidR="00E56FDA" w:rsidRDefault="00E256CB" w:rsidP="00C853EA">
      <w:pPr>
        <w:pStyle w:val="Stopka"/>
        <w:numPr>
          <w:ilvl w:val="1"/>
          <w:numId w:val="20"/>
        </w:numPr>
        <w:spacing w:before="80" w:after="80"/>
        <w:jc w:val="both"/>
      </w:pPr>
      <w:r w:rsidRPr="00D800CF">
        <w:t>pisemną naganę wychowawcy stosuje się w przypadku nagminnego nie wywiązywania się z niektórych obowiązków ucznia w zakresie nauki i</w:t>
      </w:r>
      <w:r w:rsidRPr="00E56FDA">
        <w:t> </w:t>
      </w:r>
      <w:r w:rsidRPr="00D800CF">
        <w:t xml:space="preserve">zachowania określonych w </w:t>
      </w:r>
      <w:r w:rsidR="00E56FDA" w:rsidRPr="00D800CF">
        <w:t>§</w:t>
      </w:r>
      <w:r w:rsidR="00E56FDA">
        <w:t> </w:t>
      </w:r>
      <w:r w:rsidRPr="00E56FDA">
        <w:t>5</w:t>
      </w:r>
      <w:r w:rsidR="00E56FDA">
        <w:t>3</w:t>
      </w:r>
      <w:r w:rsidRPr="00D800CF">
        <w:t xml:space="preserve"> Statutu Szkoły: niszczenie mienia szkolnego, cudzej własności, incydentalne zachowania agresywne, używanie wulgar</w:t>
      </w:r>
      <w:r w:rsidR="00E56FDA">
        <w:t>nego lub obraźliwego słownictwa;</w:t>
      </w:r>
    </w:p>
    <w:p w:rsidR="00E256CB" w:rsidRDefault="00E256CB" w:rsidP="00C853EA">
      <w:pPr>
        <w:pStyle w:val="Stopka"/>
        <w:numPr>
          <w:ilvl w:val="1"/>
          <w:numId w:val="20"/>
        </w:numPr>
        <w:spacing w:before="80" w:after="80"/>
        <w:jc w:val="both"/>
      </w:pPr>
      <w:r w:rsidRPr="00D800CF">
        <w:t xml:space="preserve"> </w:t>
      </w:r>
      <w:r w:rsidR="00E56FDA">
        <w:t>naganę pisemną Dyrektora s</w:t>
      </w:r>
      <w:r w:rsidRPr="00D800CF">
        <w:t xml:space="preserve">zkoły udzieloną </w:t>
      </w:r>
      <w:r w:rsidRPr="00E56FDA">
        <w:rPr>
          <w:bCs/>
          <w:iCs/>
        </w:rPr>
        <w:t xml:space="preserve">na wniosek wychowawcy lub innego nauczyciela </w:t>
      </w:r>
      <w:r w:rsidRPr="00D800CF">
        <w:t>stosuje się w przypadku nagminnego nie wywiązywania się z niektórych obowiązków ucznia w zakresie nauki i zachowania określonych w</w:t>
      </w:r>
      <w:r w:rsidR="00E56FDA">
        <w:t xml:space="preserve"> </w:t>
      </w:r>
      <w:r w:rsidR="00E56FDA" w:rsidRPr="00D800CF">
        <w:t>§</w:t>
      </w:r>
      <w:r w:rsidR="00E56FDA">
        <w:t> </w:t>
      </w:r>
      <w:r w:rsidRPr="00E56FDA">
        <w:t>5</w:t>
      </w:r>
      <w:r w:rsidR="00E56FDA">
        <w:t>3</w:t>
      </w:r>
      <w:r w:rsidRPr="00E56FDA">
        <w:t xml:space="preserve"> </w:t>
      </w:r>
      <w:r w:rsidRPr="00D800CF">
        <w:t>Statutu Szkoły; niszczenie mienia szkolnego, cudzej własności, incydentalne zachowania agresywne, cyberprzemoc, używanie wulgarnego lub obraźliwego słownictwa, demoralizowanie rówieśników, dokonywanie kradzieży, wymuszeń, oszukiwanie i</w:t>
      </w:r>
      <w:r w:rsidR="00E56FDA">
        <w:t> </w:t>
      </w:r>
      <w:r w:rsidRPr="00D800CF">
        <w:t>fałszowanie, uleganie nałogom;</w:t>
      </w:r>
    </w:p>
    <w:p w:rsidR="00E256CB" w:rsidRPr="00E56FDA" w:rsidRDefault="00E256CB" w:rsidP="00C853EA">
      <w:pPr>
        <w:pStyle w:val="Stopka"/>
        <w:numPr>
          <w:ilvl w:val="1"/>
          <w:numId w:val="20"/>
        </w:numPr>
        <w:spacing w:before="80" w:after="80"/>
        <w:jc w:val="both"/>
      </w:pPr>
      <w:r w:rsidRPr="00D800CF">
        <w:lastRenderedPageBreak/>
        <w:t>przesunięcie decyzją Rady Pedagogicznej do równoległej klasy w szkole stosuje się, gdy wcześniej zastosowane kary statutowe nie przyniosły pozytywnego skutku.</w:t>
      </w:r>
    </w:p>
    <w:p w:rsidR="00E256CB" w:rsidRPr="00676902" w:rsidRDefault="00E256CB" w:rsidP="00921727">
      <w:pPr>
        <w:pStyle w:val="Stopka"/>
        <w:numPr>
          <w:ilvl w:val="3"/>
          <w:numId w:val="174"/>
        </w:numPr>
        <w:tabs>
          <w:tab w:val="clear" w:pos="3960"/>
          <w:tab w:val="clear" w:pos="4536"/>
          <w:tab w:val="clear" w:pos="9072"/>
          <w:tab w:val="center" w:pos="0"/>
        </w:tabs>
        <w:spacing w:before="80" w:after="80"/>
        <w:ind w:left="397" w:hanging="397"/>
        <w:jc w:val="both"/>
        <w:rPr>
          <w:bCs/>
          <w:iCs/>
        </w:rPr>
      </w:pPr>
      <w:r w:rsidRPr="00D800CF">
        <w:t>W przypadku szczególnie drastycznych chuligańskich wybryków Szkoła zawiadamia policję oraz sąd dla nieletnich.</w:t>
      </w:r>
    </w:p>
    <w:p w:rsidR="00E256CB" w:rsidRDefault="00E256CB" w:rsidP="00921727">
      <w:pPr>
        <w:pStyle w:val="Stopka"/>
        <w:numPr>
          <w:ilvl w:val="3"/>
          <w:numId w:val="174"/>
        </w:numPr>
        <w:tabs>
          <w:tab w:val="clear" w:pos="3960"/>
          <w:tab w:val="clear" w:pos="4536"/>
          <w:tab w:val="clear" w:pos="9072"/>
          <w:tab w:val="center" w:pos="0"/>
        </w:tabs>
        <w:spacing w:before="80" w:after="80"/>
        <w:ind w:left="397" w:hanging="397"/>
        <w:jc w:val="both"/>
        <w:rPr>
          <w:bCs/>
          <w:iCs/>
        </w:rPr>
      </w:pPr>
      <w:r w:rsidRPr="00676902">
        <w:rPr>
          <w:bCs/>
          <w:iCs/>
        </w:rPr>
        <w:t>O każdym przypadku wymierzenia uczniowi kary statutowej wychowawca klasy pisemnie powiadamia rodziców</w:t>
      </w:r>
      <w:r w:rsidR="00E761E7" w:rsidRPr="00676902">
        <w:rPr>
          <w:bCs/>
          <w:iCs/>
        </w:rPr>
        <w:t>,</w:t>
      </w:r>
      <w:r w:rsidRPr="00676902">
        <w:rPr>
          <w:bCs/>
          <w:iCs/>
        </w:rPr>
        <w:t xml:space="preserve"> informując ich o przyczynie i rodzaju nałożonej kary, w</w:t>
      </w:r>
      <w:r w:rsidR="00676902">
        <w:rPr>
          <w:bCs/>
          <w:iCs/>
        </w:rPr>
        <w:t> </w:t>
      </w:r>
      <w:r w:rsidRPr="00676902">
        <w:rPr>
          <w:bCs/>
          <w:iCs/>
        </w:rPr>
        <w:t>stosowaniu kar powinna obowiązywać gradacja.</w:t>
      </w:r>
    </w:p>
    <w:p w:rsidR="00E256CB" w:rsidRPr="00676902" w:rsidRDefault="00E256CB" w:rsidP="00921727">
      <w:pPr>
        <w:pStyle w:val="Stopka"/>
        <w:numPr>
          <w:ilvl w:val="3"/>
          <w:numId w:val="174"/>
        </w:numPr>
        <w:tabs>
          <w:tab w:val="clear" w:pos="3960"/>
          <w:tab w:val="clear" w:pos="4536"/>
          <w:tab w:val="clear" w:pos="9072"/>
          <w:tab w:val="center" w:pos="0"/>
        </w:tabs>
        <w:spacing w:before="80" w:after="80"/>
        <w:ind w:left="397" w:hanging="397"/>
        <w:jc w:val="both"/>
        <w:rPr>
          <w:bCs/>
          <w:iCs/>
        </w:rPr>
      </w:pPr>
      <w:r w:rsidRPr="00D800CF">
        <w:t>Wątpliwości dotyczące oceniania ucznia, stosowania nagród i kar rozstrzyga zespół nauczycieli uczących w danej klasie przy współudziale pedagoga szkoły.</w:t>
      </w:r>
    </w:p>
    <w:p w:rsidR="00E256CB" w:rsidRPr="00676902" w:rsidRDefault="00E256CB" w:rsidP="00921727">
      <w:pPr>
        <w:pStyle w:val="Stopka"/>
        <w:numPr>
          <w:ilvl w:val="3"/>
          <w:numId w:val="174"/>
        </w:numPr>
        <w:tabs>
          <w:tab w:val="clear" w:pos="3960"/>
          <w:tab w:val="clear" w:pos="4536"/>
          <w:tab w:val="clear" w:pos="9072"/>
          <w:tab w:val="center" w:pos="0"/>
        </w:tabs>
        <w:spacing w:before="80" w:after="80"/>
        <w:ind w:left="397" w:hanging="397"/>
        <w:jc w:val="both"/>
        <w:rPr>
          <w:bCs/>
          <w:iCs/>
        </w:rPr>
      </w:pPr>
      <w:r w:rsidRPr="00D800CF">
        <w:t>Rodzicom przysługuje prawo odwołania się od kary statutowej udzielonej uczniowi:</w:t>
      </w:r>
    </w:p>
    <w:p w:rsidR="00E256CB" w:rsidRPr="00D800CF" w:rsidRDefault="00E256CB" w:rsidP="00C853EA">
      <w:pPr>
        <w:numPr>
          <w:ilvl w:val="1"/>
          <w:numId w:val="175"/>
        </w:numPr>
        <w:spacing w:before="40" w:after="40"/>
        <w:jc w:val="both"/>
        <w:rPr>
          <w:bCs/>
        </w:rPr>
      </w:pPr>
      <w:r w:rsidRPr="00D800CF">
        <w:rPr>
          <w:bCs/>
        </w:rPr>
        <w:t>rodzice ukaranego ucznia</w:t>
      </w:r>
      <w:r w:rsidR="00676902">
        <w:rPr>
          <w:bCs/>
        </w:rPr>
        <w:t xml:space="preserve"> składają podanie do Dyrektora s</w:t>
      </w:r>
      <w:r w:rsidRPr="00D800CF">
        <w:rPr>
          <w:bCs/>
        </w:rPr>
        <w:t>zkoły w terminie 3 dni od nałożenia kary z prośbą rozpatrzenia orzeczonej kary statutowej;</w:t>
      </w:r>
    </w:p>
    <w:p w:rsidR="00E256CB" w:rsidRPr="00D800CF" w:rsidRDefault="00E256CB" w:rsidP="00C853EA">
      <w:pPr>
        <w:numPr>
          <w:ilvl w:val="1"/>
          <w:numId w:val="175"/>
        </w:numPr>
        <w:spacing w:before="40" w:after="40"/>
        <w:jc w:val="both"/>
        <w:rPr>
          <w:bCs/>
        </w:rPr>
      </w:pPr>
      <w:r w:rsidRPr="00D800CF">
        <w:rPr>
          <w:bCs/>
        </w:rPr>
        <w:t>Dyrektor zwołuje zespół nauczycieli uczących w danej klasie w celu rozpatrzenia skargi;</w:t>
      </w:r>
    </w:p>
    <w:p w:rsidR="00E256CB" w:rsidRPr="00D800CF" w:rsidRDefault="00E256CB" w:rsidP="00C853EA">
      <w:pPr>
        <w:numPr>
          <w:ilvl w:val="1"/>
          <w:numId w:val="175"/>
        </w:numPr>
        <w:spacing w:before="40" w:after="40"/>
        <w:jc w:val="both"/>
        <w:rPr>
          <w:bCs/>
        </w:rPr>
      </w:pPr>
      <w:r w:rsidRPr="00D800CF">
        <w:rPr>
          <w:bCs/>
        </w:rPr>
        <w:t>rodzice ucznia zostają powiadomieni pisemnie o rozstrzygnięciu sprawy w terminie 7 dni.</w:t>
      </w:r>
    </w:p>
    <w:p w:rsidR="00E256CB" w:rsidRDefault="00E256CB" w:rsidP="00921727">
      <w:pPr>
        <w:numPr>
          <w:ilvl w:val="0"/>
          <w:numId w:val="176"/>
        </w:numPr>
        <w:spacing w:before="80" w:after="80"/>
        <w:jc w:val="both"/>
        <w:rPr>
          <w:bCs/>
        </w:rPr>
      </w:pPr>
      <w:r w:rsidRPr="00D800CF">
        <w:rPr>
          <w:bCs/>
        </w:rPr>
        <w:t>Dyrektor Szkoły może wystąpić do Małopolskiego Kuratora Oświaty z wnioskiem o</w:t>
      </w:r>
      <w:r w:rsidR="00676902">
        <w:rPr>
          <w:bCs/>
        </w:rPr>
        <w:t> </w:t>
      </w:r>
      <w:r w:rsidRPr="00D800CF">
        <w:rPr>
          <w:bCs/>
        </w:rPr>
        <w:t>przeniesienie ucznia do innej szkoły, gdy wyczerpano już wszystkie możliwe działania wychowawcze, gdy zostały wykorzystane dostępne formy pomocy uczniowi oraz kary statutowe, a uczeń mimo to nie wykazuje dobrej woli do zmiany zachowania.</w:t>
      </w:r>
    </w:p>
    <w:p w:rsidR="00E256CB" w:rsidRPr="00676902" w:rsidRDefault="00E256CB" w:rsidP="00921727">
      <w:pPr>
        <w:numPr>
          <w:ilvl w:val="0"/>
          <w:numId w:val="176"/>
        </w:numPr>
        <w:spacing w:before="80" w:after="80"/>
        <w:jc w:val="both"/>
        <w:rPr>
          <w:bCs/>
        </w:rPr>
      </w:pPr>
      <w:r w:rsidRPr="00676902">
        <w:rPr>
          <w:bCs/>
        </w:rPr>
        <w:t>Uczniom i ich rodzicom przysługuje prawo odwołania się od kary przeniesienia ucznia do innej klasy lub innej szkoły w terminie 14 dni od daty poinformowania ucznia i jego rodziców o decyzji Rady Pedagogicznej.</w:t>
      </w:r>
    </w:p>
    <w:p w:rsidR="00E256CB" w:rsidRPr="007C6F8F" w:rsidRDefault="00E256CB" w:rsidP="00C974AC">
      <w:pPr>
        <w:pStyle w:val="Nagwek2"/>
      </w:pPr>
      <w:bookmarkStart w:id="250" w:name="_Toc499217222"/>
      <w:bookmarkStart w:id="251" w:name="_Toc499217407"/>
      <w:r w:rsidRPr="007C6F8F">
        <w:t>Rozdział 9</w:t>
      </w:r>
      <w:r w:rsidR="007C6F8F">
        <w:t>.</w:t>
      </w:r>
      <w:bookmarkEnd w:id="250"/>
      <w:bookmarkEnd w:id="251"/>
    </w:p>
    <w:p w:rsidR="00E256CB" w:rsidRPr="007C6F8F" w:rsidRDefault="00E256CB" w:rsidP="00C974AC">
      <w:pPr>
        <w:pStyle w:val="Nagwek2"/>
      </w:pPr>
      <w:bookmarkStart w:id="252" w:name="_Toc499217223"/>
      <w:bookmarkStart w:id="253" w:name="_Toc499217408"/>
      <w:r w:rsidRPr="007C6F8F">
        <w:t>Przyjmowanie uczniów do szkoły</w:t>
      </w:r>
      <w:bookmarkEnd w:id="252"/>
      <w:bookmarkEnd w:id="253"/>
    </w:p>
    <w:p w:rsidR="00E256CB" w:rsidRPr="007C6F8F" w:rsidRDefault="00E256CB" w:rsidP="00C974AC">
      <w:pPr>
        <w:pStyle w:val="Nagwek2"/>
      </w:pPr>
      <w:bookmarkStart w:id="254" w:name="_Toc499217224"/>
      <w:bookmarkStart w:id="255" w:name="_Toc499217409"/>
      <w:r w:rsidRPr="007C6F8F">
        <w:t xml:space="preserve">§ </w:t>
      </w:r>
      <w:r w:rsidR="0071444F" w:rsidRPr="007C6F8F">
        <w:t>56</w:t>
      </w:r>
      <w:r w:rsidR="007C6F8F">
        <w:t>.</w:t>
      </w:r>
      <w:bookmarkEnd w:id="254"/>
      <w:bookmarkEnd w:id="255"/>
    </w:p>
    <w:p w:rsidR="00E256CB" w:rsidRPr="007C6F8F" w:rsidRDefault="00E256CB" w:rsidP="00C974AC">
      <w:pPr>
        <w:pStyle w:val="Nagwek2"/>
      </w:pPr>
      <w:bookmarkStart w:id="256" w:name="_Toc499217225"/>
      <w:bookmarkStart w:id="257" w:name="_Toc499217410"/>
      <w:r w:rsidRPr="007C6F8F">
        <w:t>Obowiązek szkolny</w:t>
      </w:r>
      <w:bookmarkEnd w:id="256"/>
      <w:bookmarkEnd w:id="257"/>
    </w:p>
    <w:p w:rsidR="00E256CB" w:rsidRPr="00D800CF" w:rsidRDefault="00E256CB" w:rsidP="00921727">
      <w:pPr>
        <w:numPr>
          <w:ilvl w:val="0"/>
          <w:numId w:val="89"/>
        </w:numPr>
        <w:spacing w:before="80" w:after="80"/>
        <w:jc w:val="both"/>
        <w:rPr>
          <w:bCs/>
        </w:rPr>
      </w:pPr>
      <w:r w:rsidRPr="00D800CF">
        <w:rPr>
          <w:bCs/>
        </w:rPr>
        <w:t xml:space="preserve">Obowiązek szkolny dzieci rozpoczyna się z początkiem roku szkolnego w roku kalendarzowym, w którym dziecko kończy 7 lat. </w:t>
      </w:r>
    </w:p>
    <w:p w:rsidR="00E256CB" w:rsidRPr="00D800CF" w:rsidRDefault="00E256CB" w:rsidP="00921727">
      <w:pPr>
        <w:numPr>
          <w:ilvl w:val="0"/>
          <w:numId w:val="89"/>
        </w:numPr>
        <w:spacing w:before="80" w:after="80"/>
        <w:jc w:val="both"/>
        <w:rPr>
          <w:bCs/>
        </w:rPr>
      </w:pPr>
      <w:r w:rsidRPr="00D800CF">
        <w:rPr>
          <w:bCs/>
        </w:rPr>
        <w:t>W przypadku dzieci posiadających orzeczenie o potrzebie kształcenia specjalnego rozpoczęcie spełniania obowiązku szkolnego może być odroczone nie dłużej niż do końca roku szkolnego w roku kalendarzowym, w którym dziecko kończy 9 lat.</w:t>
      </w:r>
    </w:p>
    <w:p w:rsidR="00E256CB" w:rsidRPr="00D800CF" w:rsidRDefault="00E256CB" w:rsidP="00921727">
      <w:pPr>
        <w:numPr>
          <w:ilvl w:val="0"/>
          <w:numId w:val="89"/>
        </w:numPr>
        <w:spacing w:before="80" w:after="80"/>
        <w:jc w:val="both"/>
        <w:rPr>
          <w:bCs/>
        </w:rPr>
      </w:pPr>
      <w:r w:rsidRPr="00D800CF">
        <w:rPr>
          <w:bCs/>
        </w:rPr>
        <w:t>Decyzję w sprawie odroczenia obowiązku szkolnego podejmuje Dyrekto</w:t>
      </w:r>
      <w:r w:rsidR="007C6F8F">
        <w:rPr>
          <w:bCs/>
        </w:rPr>
        <w:t>r s</w:t>
      </w:r>
      <w:r w:rsidRPr="00D800CF">
        <w:rPr>
          <w:bCs/>
        </w:rPr>
        <w:t>zkoły, w obwodzie, której mieszka dziecko, po zasięgnięciu opinii poradni psychologiczno- pedagogicznej.</w:t>
      </w:r>
    </w:p>
    <w:p w:rsidR="00E256CB" w:rsidRPr="00D800CF" w:rsidRDefault="00E256CB" w:rsidP="00921727">
      <w:pPr>
        <w:numPr>
          <w:ilvl w:val="0"/>
          <w:numId w:val="89"/>
        </w:numPr>
        <w:spacing w:before="80" w:after="80"/>
        <w:jc w:val="both"/>
      </w:pPr>
      <w:r w:rsidRPr="00D800CF">
        <w:rPr>
          <w:bCs/>
        </w:rPr>
        <w:t>Na wniosek rodziców naukę w szkole podstawowej może rozpocząć dziecko, które przed dniem 1 września kończy 6 lat, jeżeli korzystało z wychowania przedszkolnego w roku szkolnym poprzedzającym rok szkolny, w którym ma rozpocząć naukę w szkole podstawowej albo posiada opinię o możliwości rozpoczęcia nauki w szkole podstawowej.</w:t>
      </w:r>
    </w:p>
    <w:p w:rsidR="00E256CB" w:rsidRPr="00D800CF" w:rsidRDefault="00E256CB" w:rsidP="00921727">
      <w:pPr>
        <w:numPr>
          <w:ilvl w:val="0"/>
          <w:numId w:val="89"/>
        </w:numPr>
        <w:spacing w:before="80" w:after="80"/>
        <w:jc w:val="both"/>
      </w:pPr>
      <w:r w:rsidRPr="00D800CF">
        <w:t xml:space="preserve">Dyrektor </w:t>
      </w:r>
      <w:r w:rsidR="00C853EA">
        <w:t>s</w:t>
      </w:r>
      <w:r w:rsidRPr="00D800CF">
        <w:t>zkoły kontroluje spełnianie obowiązku szkolnego przez dzieci zamieszkałe w os. Tysiąclecia (obwód szkoły) współpracując z rodzicami oraz prowadzi ewidencję spełniania obowiązku szkolnego.</w:t>
      </w:r>
    </w:p>
    <w:p w:rsidR="00E256CB" w:rsidRPr="00D800CF" w:rsidRDefault="00E256CB" w:rsidP="00921727">
      <w:pPr>
        <w:numPr>
          <w:ilvl w:val="0"/>
          <w:numId w:val="89"/>
        </w:numPr>
        <w:spacing w:before="80" w:after="80"/>
        <w:jc w:val="both"/>
      </w:pPr>
      <w:r w:rsidRPr="00D800CF">
        <w:t xml:space="preserve">Na wniosek rodziców Dyrektor </w:t>
      </w:r>
      <w:r w:rsidR="00C853EA">
        <w:t>s</w:t>
      </w:r>
      <w:r w:rsidRPr="00D800CF">
        <w:t xml:space="preserve">zkoły, w obwodzie, której dziecko mieszka, do której uczęszcza, może zezwolić na spełnianie przez dziecko obowiązku szkolnego poza szkołą oraz określa warunki jego spełniania. Dziecko, spełniając obowiązek szkolny w tej </w:t>
      </w:r>
      <w:r w:rsidRPr="00D800CF">
        <w:lastRenderedPageBreak/>
        <w:t>formie, może otrzymać świadectwo ukończenia poszczególnych klas szkoły lub ukończenia tej szkoły na podstawie egzaminów klasyfikacyjnych przeprowadzonych przez szkołę.</w:t>
      </w:r>
    </w:p>
    <w:p w:rsidR="00E256CB" w:rsidRPr="00D800CF" w:rsidRDefault="00E256CB" w:rsidP="00C974AC">
      <w:pPr>
        <w:pStyle w:val="Nagwek2"/>
      </w:pPr>
      <w:bookmarkStart w:id="258" w:name="_Toc499217226"/>
      <w:bookmarkStart w:id="259" w:name="_Toc499217411"/>
      <w:r w:rsidRPr="00D800CF">
        <w:t xml:space="preserve">§ </w:t>
      </w:r>
      <w:r w:rsidR="0071444F" w:rsidRPr="00D800CF">
        <w:t>57</w:t>
      </w:r>
      <w:r w:rsidR="007C6F8F">
        <w:t>.</w:t>
      </w:r>
      <w:bookmarkEnd w:id="258"/>
      <w:bookmarkEnd w:id="259"/>
    </w:p>
    <w:p w:rsidR="00E256CB" w:rsidRPr="00D800CF" w:rsidRDefault="00E256CB" w:rsidP="00C974AC">
      <w:pPr>
        <w:pStyle w:val="Nagwek2"/>
      </w:pPr>
      <w:bookmarkStart w:id="260" w:name="_Toc499217227"/>
      <w:bookmarkStart w:id="261" w:name="_Toc499217412"/>
      <w:r w:rsidRPr="00D800CF">
        <w:t>Zasady rekrutacji</w:t>
      </w:r>
      <w:bookmarkEnd w:id="260"/>
      <w:bookmarkEnd w:id="261"/>
    </w:p>
    <w:p w:rsidR="00E256CB" w:rsidRPr="00D800CF" w:rsidRDefault="00E256CB" w:rsidP="00921727">
      <w:pPr>
        <w:numPr>
          <w:ilvl w:val="0"/>
          <w:numId w:val="18"/>
        </w:numPr>
        <w:spacing w:before="80" w:after="80"/>
        <w:jc w:val="both"/>
      </w:pPr>
      <w:r w:rsidRPr="00D800CF">
        <w:t>Uczniowie zamieszkali w obwodzie szkoły tj. w osiedlu Tysiąclecia przyjmowani są z urzędu na podstawie pisemnego zgłoszenia rodzica.</w:t>
      </w:r>
    </w:p>
    <w:p w:rsidR="00E256CB" w:rsidRPr="00D800CF" w:rsidRDefault="00E256CB" w:rsidP="00921727">
      <w:pPr>
        <w:numPr>
          <w:ilvl w:val="0"/>
          <w:numId w:val="18"/>
        </w:numPr>
        <w:spacing w:before="80" w:after="80"/>
        <w:jc w:val="both"/>
      </w:pPr>
      <w:r w:rsidRPr="00D800CF">
        <w:t xml:space="preserve">Dzieci zamieszkałe poza obwodem szkoły przyjmuje się do klasy I w miarę wolnych miejsc, na wniosek rodzica, po przeprowadzeniu postępowania rekrutacyjnego. </w:t>
      </w:r>
    </w:p>
    <w:p w:rsidR="00E256CB" w:rsidRPr="00D800CF" w:rsidRDefault="00E256CB" w:rsidP="00921727">
      <w:pPr>
        <w:numPr>
          <w:ilvl w:val="0"/>
          <w:numId w:val="18"/>
        </w:numPr>
        <w:tabs>
          <w:tab w:val="left" w:pos="720"/>
        </w:tabs>
        <w:overflowPunct w:val="0"/>
        <w:autoSpaceDE w:val="0"/>
        <w:spacing w:before="80" w:after="80"/>
        <w:jc w:val="both"/>
        <w:textAlignment w:val="baseline"/>
        <w:rPr>
          <w:bCs/>
        </w:rPr>
      </w:pPr>
      <w:r w:rsidRPr="00D800CF">
        <w:t xml:space="preserve">Postępowanie rekrutacyjne i postępowanie uzupełniające, kryteria przyjęć do </w:t>
      </w:r>
      <w:r w:rsidR="00C853EA">
        <w:t>s</w:t>
      </w:r>
      <w:r w:rsidRPr="00D800CF">
        <w:t xml:space="preserve">zkoły, rodzaje dokumentów wymagane </w:t>
      </w:r>
      <w:r w:rsidR="007C6F8F">
        <w:t>od kandydatów określają przepisy</w:t>
      </w:r>
      <w:r w:rsidRPr="00D800CF">
        <w:t xml:space="preserve"> ustawy Prawo oświatowe.</w:t>
      </w:r>
    </w:p>
    <w:p w:rsidR="00E256CB" w:rsidRPr="00D800CF" w:rsidRDefault="00E256CB" w:rsidP="00921727">
      <w:pPr>
        <w:numPr>
          <w:ilvl w:val="0"/>
          <w:numId w:val="18"/>
        </w:numPr>
        <w:spacing w:before="80" w:after="80"/>
        <w:jc w:val="both"/>
        <w:rPr>
          <w:bCs/>
        </w:rPr>
      </w:pPr>
      <w:r w:rsidRPr="00D800CF">
        <w:rPr>
          <w:bCs/>
        </w:rPr>
        <w:t>Do klasy programowo wyższej w szkole przyjmuje się ucznia na podstawie:</w:t>
      </w:r>
    </w:p>
    <w:p w:rsidR="00E256CB" w:rsidRPr="00D800CF" w:rsidRDefault="00E256CB" w:rsidP="00C853EA">
      <w:pPr>
        <w:numPr>
          <w:ilvl w:val="0"/>
          <w:numId w:val="32"/>
        </w:numPr>
        <w:spacing w:before="40" w:after="40"/>
        <w:jc w:val="both"/>
        <w:rPr>
          <w:bCs/>
        </w:rPr>
      </w:pPr>
      <w:r w:rsidRPr="00D800CF">
        <w:rPr>
          <w:bCs/>
        </w:rPr>
        <w:t>świadectwa ukończenia klasy programowo niższej w szkole publicznej lub niepublicznej o uprawnieniach szkoły publicznej tego samego typu oraz odpisu arkusza ocen wydanego przez szkołę, z której uczeń odszedł;</w:t>
      </w:r>
    </w:p>
    <w:p w:rsidR="00E256CB" w:rsidRPr="00D800CF" w:rsidRDefault="00E256CB" w:rsidP="00C853EA">
      <w:pPr>
        <w:numPr>
          <w:ilvl w:val="0"/>
          <w:numId w:val="32"/>
        </w:numPr>
        <w:spacing w:before="40" w:after="40"/>
        <w:jc w:val="both"/>
        <w:rPr>
          <w:bCs/>
        </w:rPr>
      </w:pPr>
      <w:r w:rsidRPr="00D800CF">
        <w:rPr>
          <w:bCs/>
        </w:rPr>
        <w:t>pozytywnych wyników egzaminów klasyfikacyjnych, przeprowadzanych na warunkach określonych w odrębnych przepisach w przypadku ucznia spełniającego obowiązek szkolny poza szkołą;</w:t>
      </w:r>
    </w:p>
    <w:p w:rsidR="00E256CB" w:rsidRPr="00D800CF" w:rsidRDefault="00E256CB" w:rsidP="00C853EA">
      <w:pPr>
        <w:numPr>
          <w:ilvl w:val="0"/>
          <w:numId w:val="32"/>
        </w:numPr>
        <w:spacing w:before="40" w:after="40"/>
        <w:jc w:val="both"/>
        <w:rPr>
          <w:bCs/>
        </w:rPr>
      </w:pPr>
      <w:r w:rsidRPr="00D800CF">
        <w:rPr>
          <w:bCs/>
        </w:rPr>
        <w:t>świadectwa wydanego przez szkołę za granicą i ostatniego świadectwa szkolnego wydanego w Polsce, na podstawie sumy lat nauki szkolnej ucznia.</w:t>
      </w:r>
    </w:p>
    <w:p w:rsidR="00E256CB" w:rsidRPr="00D800CF" w:rsidRDefault="00E256CB" w:rsidP="00921727">
      <w:pPr>
        <w:numPr>
          <w:ilvl w:val="0"/>
          <w:numId w:val="18"/>
        </w:numPr>
        <w:spacing w:before="80" w:after="80"/>
        <w:jc w:val="both"/>
        <w:rPr>
          <w:bCs/>
        </w:rPr>
      </w:pPr>
      <w:r w:rsidRPr="00D800CF">
        <w:rPr>
          <w:bCs/>
        </w:rPr>
        <w:t>Egzaminy klasyfikacyjne przeprowadza się z obowiązkowych zajęć edukacyjnych ujętych w szkolnym planie nauczania dla klasy programowo niższej od klasy, do której uczeń przechodzi, z wyjątkiem zajęć edukacyjnych z techniki, plastyki, muzyki i</w:t>
      </w:r>
      <w:r w:rsidR="007222F3">
        <w:rPr>
          <w:bCs/>
        </w:rPr>
        <w:t> </w:t>
      </w:r>
      <w:r w:rsidRPr="00D800CF">
        <w:rPr>
          <w:bCs/>
        </w:rPr>
        <w:t xml:space="preserve">wychowania fizycznego. </w:t>
      </w:r>
    </w:p>
    <w:p w:rsidR="00E256CB" w:rsidRPr="00D800CF" w:rsidRDefault="00E256CB" w:rsidP="00921727">
      <w:pPr>
        <w:numPr>
          <w:ilvl w:val="0"/>
          <w:numId w:val="18"/>
        </w:numPr>
        <w:spacing w:before="80" w:after="80"/>
        <w:jc w:val="both"/>
      </w:pPr>
      <w:r w:rsidRPr="00D800CF">
        <w:rPr>
          <w:bCs/>
        </w:rPr>
        <w:t>Różnice programowe z zajęć edukacyjnych realizowanych w klasie, do której uczeń przechodzi, są uzupełniane na warunkach ustalonych przez nauczycieli prowadzących zajęcia.</w:t>
      </w:r>
    </w:p>
    <w:p w:rsidR="00E256CB" w:rsidRPr="00D800CF" w:rsidRDefault="00E256CB" w:rsidP="00921727">
      <w:pPr>
        <w:numPr>
          <w:ilvl w:val="0"/>
          <w:numId w:val="18"/>
        </w:numPr>
        <w:spacing w:before="80" w:after="80"/>
        <w:jc w:val="both"/>
        <w:rPr>
          <w:bCs/>
        </w:rPr>
      </w:pPr>
      <w:r w:rsidRPr="00D800CF">
        <w:t>O przyjęciu uczniów w trakcie roku szkolnego decyduje Dyrektor.</w:t>
      </w:r>
    </w:p>
    <w:p w:rsidR="00E256CB" w:rsidRPr="007222F3" w:rsidRDefault="00E256CB" w:rsidP="00C974AC">
      <w:pPr>
        <w:pStyle w:val="Nagwek2"/>
      </w:pPr>
      <w:bookmarkStart w:id="262" w:name="_Toc499217228"/>
      <w:bookmarkStart w:id="263" w:name="_Toc499217413"/>
      <w:r w:rsidRPr="007222F3">
        <w:t>Rozdział 10</w:t>
      </w:r>
      <w:r w:rsidR="007222F3">
        <w:t>.</w:t>
      </w:r>
      <w:bookmarkEnd w:id="262"/>
      <w:bookmarkEnd w:id="263"/>
    </w:p>
    <w:p w:rsidR="00E256CB" w:rsidRPr="00D800CF" w:rsidRDefault="00E256CB" w:rsidP="00C974AC">
      <w:pPr>
        <w:pStyle w:val="Nagwek2"/>
      </w:pPr>
      <w:bookmarkStart w:id="264" w:name="_Toc499217229"/>
      <w:bookmarkStart w:id="265" w:name="_Toc499217414"/>
      <w:r w:rsidRPr="00D800CF">
        <w:t>Postanowienia końcowe</w:t>
      </w:r>
      <w:bookmarkEnd w:id="264"/>
      <w:bookmarkEnd w:id="265"/>
    </w:p>
    <w:p w:rsidR="00E256CB" w:rsidRPr="00D800CF" w:rsidRDefault="00E256CB" w:rsidP="00C974AC">
      <w:pPr>
        <w:pStyle w:val="Nagwek2"/>
      </w:pPr>
      <w:bookmarkStart w:id="266" w:name="_Toc499217230"/>
      <w:bookmarkStart w:id="267" w:name="_Toc499217415"/>
      <w:r w:rsidRPr="00D800CF">
        <w:t xml:space="preserve">§ </w:t>
      </w:r>
      <w:r w:rsidR="0071444F" w:rsidRPr="00D800CF">
        <w:t>58</w:t>
      </w:r>
      <w:r w:rsidR="007222F3">
        <w:t>.</w:t>
      </w:r>
      <w:bookmarkEnd w:id="266"/>
      <w:bookmarkEnd w:id="267"/>
    </w:p>
    <w:p w:rsidR="00E256CB" w:rsidRPr="00D800CF" w:rsidRDefault="00E256CB" w:rsidP="00C974AC">
      <w:pPr>
        <w:pStyle w:val="Nagwek2"/>
      </w:pPr>
      <w:bookmarkStart w:id="268" w:name="_Toc499217231"/>
      <w:bookmarkStart w:id="269" w:name="_Toc499217416"/>
      <w:r w:rsidRPr="00D800CF">
        <w:t>Tradycje i ceremoniał szkolny</w:t>
      </w:r>
      <w:bookmarkEnd w:id="268"/>
      <w:bookmarkEnd w:id="269"/>
    </w:p>
    <w:p w:rsidR="00E256CB" w:rsidRPr="00D800CF" w:rsidRDefault="00E256CB" w:rsidP="00921727">
      <w:pPr>
        <w:numPr>
          <w:ilvl w:val="0"/>
          <w:numId w:val="66"/>
        </w:numPr>
        <w:spacing w:before="80" w:after="80"/>
        <w:jc w:val="both"/>
        <w:rPr>
          <w:bCs/>
        </w:rPr>
      </w:pPr>
      <w:r w:rsidRPr="00D800CF">
        <w:rPr>
          <w:bCs/>
        </w:rPr>
        <w:t>Jako tradycję szkolną przyjmuje się organizowanie uroczystości szkolnych:</w:t>
      </w:r>
    </w:p>
    <w:p w:rsidR="00E256CB" w:rsidRPr="00D800CF" w:rsidRDefault="00E256CB" w:rsidP="00C853EA">
      <w:pPr>
        <w:numPr>
          <w:ilvl w:val="0"/>
          <w:numId w:val="95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Uroczyste rozpoczęcie roku szkolnego;</w:t>
      </w:r>
    </w:p>
    <w:p w:rsidR="00E256CB" w:rsidRPr="00D800CF" w:rsidRDefault="00E256CB" w:rsidP="00C853EA">
      <w:pPr>
        <w:numPr>
          <w:ilvl w:val="0"/>
          <w:numId w:val="95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Ślubowanie uczniów klas I;</w:t>
      </w:r>
    </w:p>
    <w:p w:rsidR="00E256CB" w:rsidRPr="00D800CF" w:rsidRDefault="00E256CB" w:rsidP="00C853EA">
      <w:pPr>
        <w:numPr>
          <w:ilvl w:val="0"/>
          <w:numId w:val="95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Święto Szkoły – Święto Edukacji Narodowej;</w:t>
      </w:r>
    </w:p>
    <w:p w:rsidR="00E256CB" w:rsidRPr="00D800CF" w:rsidRDefault="00E256CB" w:rsidP="00C853EA">
      <w:pPr>
        <w:numPr>
          <w:ilvl w:val="0"/>
          <w:numId w:val="95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Święto Odzyskania Niepodległości;</w:t>
      </w:r>
    </w:p>
    <w:p w:rsidR="00E256CB" w:rsidRPr="00D800CF" w:rsidRDefault="00E256CB" w:rsidP="00C853EA">
      <w:pPr>
        <w:numPr>
          <w:ilvl w:val="0"/>
          <w:numId w:val="95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Spotkania opłatkowe;</w:t>
      </w:r>
    </w:p>
    <w:p w:rsidR="00E256CB" w:rsidRPr="00D800CF" w:rsidRDefault="00E256CB" w:rsidP="00C853EA">
      <w:pPr>
        <w:numPr>
          <w:ilvl w:val="0"/>
          <w:numId w:val="95"/>
        </w:numPr>
        <w:tabs>
          <w:tab w:val="clear" w:pos="737"/>
          <w:tab w:val="num" w:pos="851"/>
        </w:tabs>
        <w:spacing w:before="40" w:after="40"/>
        <w:ind w:left="851" w:hanging="454"/>
        <w:jc w:val="both"/>
        <w:rPr>
          <w:bCs/>
        </w:rPr>
      </w:pPr>
      <w:r w:rsidRPr="00D800CF">
        <w:rPr>
          <w:bCs/>
        </w:rPr>
        <w:t>Święto Konstytucji 3 Maja;</w:t>
      </w:r>
    </w:p>
    <w:p w:rsidR="00E256CB" w:rsidRPr="00D800CF" w:rsidRDefault="00E256CB" w:rsidP="00C853EA">
      <w:pPr>
        <w:numPr>
          <w:ilvl w:val="0"/>
          <w:numId w:val="95"/>
        </w:numPr>
        <w:tabs>
          <w:tab w:val="clear" w:pos="737"/>
          <w:tab w:val="num" w:pos="851"/>
        </w:tabs>
        <w:spacing w:before="40" w:after="40"/>
        <w:ind w:left="851" w:hanging="454"/>
        <w:jc w:val="both"/>
      </w:pPr>
      <w:r w:rsidRPr="00D800CF">
        <w:rPr>
          <w:bCs/>
        </w:rPr>
        <w:t>Uroczyste pożegnanie uczniów klas VIII, ślubowanie absolwentów.</w:t>
      </w:r>
    </w:p>
    <w:p w:rsidR="00E256CB" w:rsidRPr="00D800CF" w:rsidRDefault="00E256CB" w:rsidP="00921727">
      <w:pPr>
        <w:pStyle w:val="Styl3"/>
        <w:numPr>
          <w:ilvl w:val="0"/>
          <w:numId w:val="66"/>
        </w:numPr>
        <w:spacing w:before="80" w:after="80"/>
        <w:contextualSpacing w:val="0"/>
      </w:pPr>
      <w:r w:rsidRPr="00D800CF">
        <w:t>Szkoła posiada własny sztandar oraz ceremoniał szkolny.</w:t>
      </w:r>
    </w:p>
    <w:p w:rsidR="00E256CB" w:rsidRPr="00D800CF" w:rsidRDefault="00E256CB" w:rsidP="00921727">
      <w:pPr>
        <w:pStyle w:val="Styl3"/>
        <w:numPr>
          <w:ilvl w:val="0"/>
          <w:numId w:val="66"/>
        </w:numPr>
        <w:spacing w:before="80" w:after="80"/>
        <w:contextualSpacing w:val="0"/>
      </w:pPr>
      <w:r w:rsidRPr="00D800CF">
        <w:lastRenderedPageBreak/>
        <w:t>Ważne uroczystości szkolne rozpoczynają się wprowadzeniem sztandaru, odśpiewaniem hymnu narodowego oraz złożeniem przez przewodniczącego Samorządu Uczn</w:t>
      </w:r>
      <w:r w:rsidR="007222F3">
        <w:t>iowskiego meldunku Dyrektorowi s</w:t>
      </w:r>
      <w:r w:rsidRPr="00D800CF">
        <w:t>zkoły.</w:t>
      </w:r>
    </w:p>
    <w:p w:rsidR="00E256CB" w:rsidRPr="00D800CF" w:rsidRDefault="00E256CB" w:rsidP="00921727">
      <w:pPr>
        <w:pStyle w:val="Styl3"/>
        <w:numPr>
          <w:ilvl w:val="0"/>
          <w:numId w:val="66"/>
        </w:numPr>
        <w:spacing w:before="80" w:after="80"/>
        <w:contextualSpacing w:val="0"/>
        <w:rPr>
          <w:i/>
          <w:iCs/>
        </w:rPr>
      </w:pPr>
      <w:r w:rsidRPr="00D800CF">
        <w:t>Tekst ślubowania uczniów klas I:</w:t>
      </w:r>
    </w:p>
    <w:p w:rsidR="00E256CB" w:rsidRPr="00D800CF" w:rsidRDefault="00E256CB" w:rsidP="007222F3">
      <w:pPr>
        <w:spacing w:before="40" w:after="40"/>
        <w:ind w:left="851"/>
        <w:jc w:val="both"/>
        <w:rPr>
          <w:bCs/>
          <w:i/>
          <w:iCs/>
        </w:rPr>
      </w:pPr>
      <w:r w:rsidRPr="00D800CF">
        <w:rPr>
          <w:bCs/>
          <w:i/>
          <w:iCs/>
        </w:rPr>
        <w:t>„Ślubuję być dobrym Polakiem,</w:t>
      </w:r>
    </w:p>
    <w:p w:rsidR="00E256CB" w:rsidRPr="00D800CF" w:rsidRDefault="00E256CB" w:rsidP="007222F3">
      <w:pPr>
        <w:spacing w:before="40" w:after="40"/>
        <w:ind w:left="851"/>
        <w:jc w:val="both"/>
        <w:rPr>
          <w:bCs/>
          <w:i/>
          <w:iCs/>
        </w:rPr>
      </w:pPr>
      <w:r w:rsidRPr="00D800CF">
        <w:rPr>
          <w:bCs/>
          <w:i/>
          <w:iCs/>
        </w:rPr>
        <w:t>Dbać o dobre imię swojej klasy i szkoły,</w:t>
      </w:r>
    </w:p>
    <w:p w:rsidR="00E256CB" w:rsidRPr="00D800CF" w:rsidRDefault="00E256CB" w:rsidP="007222F3">
      <w:pPr>
        <w:spacing w:before="40" w:after="40"/>
        <w:ind w:left="851"/>
        <w:jc w:val="both"/>
        <w:rPr>
          <w:bCs/>
          <w:i/>
          <w:iCs/>
        </w:rPr>
      </w:pPr>
      <w:r w:rsidRPr="00D800CF">
        <w:rPr>
          <w:bCs/>
          <w:i/>
          <w:iCs/>
        </w:rPr>
        <w:t>Przyrzekam być dobrym kolegą,</w:t>
      </w:r>
    </w:p>
    <w:p w:rsidR="00E256CB" w:rsidRPr="00D800CF" w:rsidRDefault="00E256CB" w:rsidP="007222F3">
      <w:pPr>
        <w:spacing w:before="40" w:after="40"/>
        <w:ind w:left="851"/>
        <w:jc w:val="both"/>
        <w:rPr>
          <w:bCs/>
          <w:i/>
          <w:iCs/>
        </w:rPr>
      </w:pPr>
      <w:r w:rsidRPr="00D800CF">
        <w:rPr>
          <w:bCs/>
          <w:i/>
          <w:iCs/>
        </w:rPr>
        <w:t>Przyrzekam być przyjacielem roślin i zwierząt.</w:t>
      </w:r>
    </w:p>
    <w:p w:rsidR="00E256CB" w:rsidRPr="00D800CF" w:rsidRDefault="00E256CB" w:rsidP="007222F3">
      <w:pPr>
        <w:spacing w:before="40" w:after="40"/>
        <w:ind w:left="851"/>
        <w:jc w:val="both"/>
        <w:rPr>
          <w:bCs/>
          <w:i/>
          <w:iCs/>
        </w:rPr>
      </w:pPr>
      <w:r w:rsidRPr="00D800CF">
        <w:rPr>
          <w:bCs/>
          <w:i/>
          <w:iCs/>
        </w:rPr>
        <w:t>Będę starał się swą nauką i zachowaniem</w:t>
      </w:r>
    </w:p>
    <w:p w:rsidR="00E256CB" w:rsidRPr="00D800CF" w:rsidRDefault="00E256CB" w:rsidP="007222F3">
      <w:pPr>
        <w:spacing w:before="40" w:after="40"/>
        <w:ind w:left="851"/>
        <w:jc w:val="both"/>
        <w:rPr>
          <w:bCs/>
          <w:i/>
          <w:iCs/>
        </w:rPr>
      </w:pPr>
      <w:r w:rsidRPr="00D800CF">
        <w:rPr>
          <w:bCs/>
          <w:i/>
          <w:iCs/>
        </w:rPr>
        <w:t>Sprawiać radość rodzicom i nauczycielom.</w:t>
      </w:r>
    </w:p>
    <w:p w:rsidR="00E256CB" w:rsidRPr="00D800CF" w:rsidRDefault="00E256CB" w:rsidP="007222F3">
      <w:pPr>
        <w:spacing w:before="40" w:after="40"/>
        <w:ind w:left="1418"/>
        <w:jc w:val="both"/>
        <w:rPr>
          <w:bCs/>
        </w:rPr>
      </w:pPr>
      <w:r w:rsidRPr="00D800CF">
        <w:rPr>
          <w:bCs/>
          <w:i/>
          <w:iCs/>
        </w:rPr>
        <w:tab/>
      </w:r>
      <w:r w:rsidRPr="00D800CF">
        <w:rPr>
          <w:bCs/>
          <w:i/>
          <w:iCs/>
        </w:rPr>
        <w:tab/>
      </w:r>
      <w:r w:rsidRPr="00D800CF">
        <w:rPr>
          <w:bCs/>
          <w:i/>
          <w:iCs/>
        </w:rPr>
        <w:tab/>
      </w:r>
      <w:r w:rsidRPr="00D800CF">
        <w:rPr>
          <w:bCs/>
          <w:i/>
          <w:iCs/>
        </w:rPr>
        <w:tab/>
      </w:r>
      <w:r w:rsidRPr="00D800CF">
        <w:rPr>
          <w:bCs/>
          <w:i/>
          <w:iCs/>
        </w:rPr>
        <w:tab/>
        <w:t>Ślubuję!”</w:t>
      </w:r>
    </w:p>
    <w:p w:rsidR="00E256CB" w:rsidRPr="00D800CF" w:rsidRDefault="00E256CB" w:rsidP="00921727">
      <w:pPr>
        <w:numPr>
          <w:ilvl w:val="0"/>
          <w:numId w:val="66"/>
        </w:numPr>
        <w:spacing w:before="80" w:after="80"/>
        <w:jc w:val="both"/>
        <w:rPr>
          <w:i/>
          <w:iCs/>
        </w:rPr>
      </w:pPr>
      <w:r w:rsidRPr="00D800CF">
        <w:rPr>
          <w:bCs/>
        </w:rPr>
        <w:t>Tekst ślubowania absolwentów:</w:t>
      </w:r>
    </w:p>
    <w:p w:rsidR="00E256CB" w:rsidRPr="00D800CF" w:rsidRDefault="00E256CB" w:rsidP="007222F3">
      <w:pPr>
        <w:pStyle w:val="Nagwek3"/>
        <w:spacing w:before="40" w:after="40"/>
        <w:ind w:left="851" w:firstLine="0"/>
        <w:rPr>
          <w:rFonts w:ascii="Times New Roman" w:hAnsi="Times New Roman" w:cs="Times New Roman"/>
          <w:i/>
          <w:iCs/>
          <w:sz w:val="24"/>
          <w:szCs w:val="24"/>
        </w:rPr>
      </w:pPr>
      <w:bookmarkStart w:id="270" w:name="_Toc499217232"/>
      <w:bookmarkStart w:id="271" w:name="_Toc499217417"/>
      <w:r w:rsidRPr="00D800C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„My, uczniowie Szkoły Podstawowej nr 126 imieniem Komisji Edukacji Narodowej w Krakowie, ślubujemy:</w:t>
      </w:r>
      <w:bookmarkEnd w:id="270"/>
      <w:bookmarkEnd w:id="271"/>
    </w:p>
    <w:p w:rsidR="00E256CB" w:rsidRPr="00D800CF" w:rsidRDefault="00E256CB" w:rsidP="00921727">
      <w:pPr>
        <w:numPr>
          <w:ilvl w:val="0"/>
          <w:numId w:val="38"/>
        </w:numPr>
        <w:tabs>
          <w:tab w:val="clear" w:pos="1756"/>
        </w:tabs>
        <w:spacing w:before="40" w:after="40"/>
        <w:ind w:left="1191"/>
        <w:jc w:val="both"/>
        <w:rPr>
          <w:bCs/>
          <w:i/>
          <w:iCs/>
        </w:rPr>
      </w:pPr>
      <w:r w:rsidRPr="00D800CF">
        <w:rPr>
          <w:bCs/>
          <w:i/>
          <w:iCs/>
        </w:rPr>
        <w:t>sumienną i systematyczną pracą pogłębiać wiedzę,</w:t>
      </w:r>
    </w:p>
    <w:p w:rsidR="00E256CB" w:rsidRPr="00D800CF" w:rsidRDefault="00E256CB" w:rsidP="00921727">
      <w:pPr>
        <w:numPr>
          <w:ilvl w:val="0"/>
          <w:numId w:val="38"/>
        </w:numPr>
        <w:tabs>
          <w:tab w:val="clear" w:pos="1756"/>
        </w:tabs>
        <w:spacing w:before="40" w:after="40"/>
        <w:ind w:left="1191"/>
        <w:jc w:val="both"/>
        <w:rPr>
          <w:bCs/>
          <w:i/>
          <w:iCs/>
        </w:rPr>
      </w:pPr>
      <w:r w:rsidRPr="00D800CF">
        <w:rPr>
          <w:bCs/>
          <w:i/>
          <w:iCs/>
        </w:rPr>
        <w:t>swą postawą dawać wzór człowieczeństwa i patriotyzmu,</w:t>
      </w:r>
    </w:p>
    <w:p w:rsidR="00E256CB" w:rsidRPr="00D800CF" w:rsidRDefault="00E256CB" w:rsidP="00921727">
      <w:pPr>
        <w:numPr>
          <w:ilvl w:val="0"/>
          <w:numId w:val="38"/>
        </w:numPr>
        <w:tabs>
          <w:tab w:val="clear" w:pos="1756"/>
        </w:tabs>
        <w:spacing w:before="40" w:after="40"/>
        <w:ind w:left="1191"/>
        <w:jc w:val="both"/>
        <w:rPr>
          <w:bCs/>
          <w:i/>
          <w:iCs/>
        </w:rPr>
      </w:pPr>
      <w:r w:rsidRPr="00D800CF">
        <w:rPr>
          <w:bCs/>
          <w:i/>
          <w:iCs/>
        </w:rPr>
        <w:t>dbać o dobre imię szkoły i godnie ją reprezentować w swoim życiu,</w:t>
      </w:r>
    </w:p>
    <w:p w:rsidR="00E256CB" w:rsidRPr="00D800CF" w:rsidRDefault="00E256CB" w:rsidP="00921727">
      <w:pPr>
        <w:numPr>
          <w:ilvl w:val="0"/>
          <w:numId w:val="38"/>
        </w:numPr>
        <w:tabs>
          <w:tab w:val="clear" w:pos="1756"/>
        </w:tabs>
        <w:spacing w:before="40" w:after="40"/>
        <w:ind w:left="1191"/>
        <w:jc w:val="both"/>
        <w:rPr>
          <w:bCs/>
          <w:i/>
          <w:iCs/>
        </w:rPr>
      </w:pPr>
      <w:r w:rsidRPr="00D800CF">
        <w:rPr>
          <w:bCs/>
          <w:i/>
          <w:iCs/>
        </w:rPr>
        <w:t>bronić słabszych, pomagać potrzebującym, szanować Ziemię,</w:t>
      </w:r>
    </w:p>
    <w:p w:rsidR="00E256CB" w:rsidRPr="00D800CF" w:rsidRDefault="00E256CB" w:rsidP="00921727">
      <w:pPr>
        <w:numPr>
          <w:ilvl w:val="0"/>
          <w:numId w:val="38"/>
        </w:numPr>
        <w:tabs>
          <w:tab w:val="clear" w:pos="1756"/>
        </w:tabs>
        <w:spacing w:before="40" w:after="40"/>
        <w:ind w:left="1191"/>
        <w:jc w:val="both"/>
        <w:rPr>
          <w:bCs/>
          <w:i/>
          <w:iCs/>
        </w:rPr>
      </w:pPr>
      <w:r w:rsidRPr="00D800CF">
        <w:rPr>
          <w:bCs/>
          <w:i/>
          <w:iCs/>
        </w:rPr>
        <w:t>w każdej chwili swojego życia kierować się godnością człowieka i szacunkiem wobec innych.</w:t>
      </w:r>
    </w:p>
    <w:p w:rsidR="00E256CB" w:rsidRPr="00D800CF" w:rsidRDefault="00E256CB" w:rsidP="007222F3">
      <w:pPr>
        <w:spacing w:before="40" w:after="40"/>
        <w:ind w:left="4248" w:firstLine="708"/>
        <w:rPr>
          <w:b/>
        </w:rPr>
      </w:pPr>
      <w:r w:rsidRPr="00D800CF">
        <w:rPr>
          <w:bCs/>
          <w:i/>
          <w:iCs/>
        </w:rPr>
        <w:t>Ślubujemy!”</w:t>
      </w:r>
    </w:p>
    <w:p w:rsidR="00E256CB" w:rsidRPr="00D800CF" w:rsidRDefault="00E256CB" w:rsidP="00C974AC">
      <w:pPr>
        <w:pStyle w:val="Nagwek2"/>
      </w:pPr>
      <w:bookmarkStart w:id="272" w:name="_Toc499217233"/>
      <w:bookmarkStart w:id="273" w:name="_Toc499217418"/>
      <w:r w:rsidRPr="00D800CF">
        <w:t xml:space="preserve">§ </w:t>
      </w:r>
      <w:r w:rsidR="0071444F" w:rsidRPr="00D800CF">
        <w:t>59</w:t>
      </w:r>
      <w:r w:rsidR="007222F3">
        <w:t>.</w:t>
      </w:r>
      <w:bookmarkEnd w:id="272"/>
      <w:bookmarkEnd w:id="273"/>
    </w:p>
    <w:p w:rsidR="00E256CB" w:rsidRPr="00D800CF" w:rsidRDefault="00E256CB" w:rsidP="00C974AC">
      <w:pPr>
        <w:pStyle w:val="Nagwek2"/>
      </w:pPr>
      <w:bookmarkStart w:id="274" w:name="_Toc499217234"/>
      <w:bookmarkStart w:id="275" w:name="_Toc499217419"/>
      <w:r w:rsidRPr="00D800CF">
        <w:t>Postanowienia końcowe</w:t>
      </w:r>
      <w:bookmarkEnd w:id="274"/>
      <w:bookmarkEnd w:id="275"/>
    </w:p>
    <w:p w:rsidR="00E256CB" w:rsidRPr="00D800CF" w:rsidRDefault="00E256CB" w:rsidP="00921727">
      <w:pPr>
        <w:numPr>
          <w:ilvl w:val="0"/>
          <w:numId w:val="126"/>
        </w:numPr>
        <w:spacing w:before="80" w:after="80"/>
        <w:jc w:val="both"/>
        <w:rPr>
          <w:color w:val="000000"/>
        </w:rPr>
      </w:pPr>
      <w:r w:rsidRPr="00D800CF">
        <w:rPr>
          <w:color w:val="000000"/>
        </w:rPr>
        <w:t>Szkoła używa pieczęci okrągłych – małej i dużej.</w:t>
      </w:r>
    </w:p>
    <w:p w:rsidR="00E256CB" w:rsidRPr="00D800CF" w:rsidRDefault="00E256CB" w:rsidP="00921727">
      <w:pPr>
        <w:numPr>
          <w:ilvl w:val="0"/>
          <w:numId w:val="126"/>
        </w:numPr>
        <w:spacing w:before="80" w:after="80"/>
        <w:jc w:val="both"/>
        <w:rPr>
          <w:color w:val="000000"/>
        </w:rPr>
      </w:pPr>
      <w:r w:rsidRPr="00D800CF">
        <w:rPr>
          <w:color w:val="000000"/>
        </w:rPr>
        <w:t xml:space="preserve">Szkoła prowadzi i przechowuje dokumentację zgodnie z odrębnymi przepisami. </w:t>
      </w:r>
    </w:p>
    <w:p w:rsidR="00E256CB" w:rsidRPr="00D800CF" w:rsidRDefault="00E256CB" w:rsidP="00921727">
      <w:pPr>
        <w:numPr>
          <w:ilvl w:val="0"/>
          <w:numId w:val="126"/>
        </w:numPr>
        <w:spacing w:before="80" w:after="80"/>
        <w:ind w:left="357" w:hanging="357"/>
        <w:jc w:val="both"/>
        <w:rPr>
          <w:color w:val="000000"/>
        </w:rPr>
      </w:pPr>
      <w:r w:rsidRPr="00D800CF">
        <w:rPr>
          <w:color w:val="000000"/>
        </w:rPr>
        <w:t xml:space="preserve">Zasady prowadzenia przez </w:t>
      </w:r>
      <w:r w:rsidR="00C853EA">
        <w:rPr>
          <w:color w:val="000000"/>
        </w:rPr>
        <w:t>s</w:t>
      </w:r>
      <w:r w:rsidRPr="00D800CF">
        <w:rPr>
          <w:color w:val="000000"/>
        </w:rPr>
        <w:t xml:space="preserve">zkołę gospodarki finansowej i materiałowej określają odrębne przepisy. </w:t>
      </w:r>
    </w:p>
    <w:p w:rsidR="00E256CB" w:rsidRPr="00D800CF" w:rsidRDefault="00E256CB" w:rsidP="00921727">
      <w:pPr>
        <w:numPr>
          <w:ilvl w:val="0"/>
          <w:numId w:val="126"/>
        </w:numPr>
        <w:spacing w:before="80" w:after="80"/>
        <w:ind w:left="357" w:hanging="357"/>
        <w:jc w:val="both"/>
        <w:rPr>
          <w:bCs/>
        </w:rPr>
      </w:pPr>
      <w:r w:rsidRPr="00D800CF">
        <w:rPr>
          <w:color w:val="000000"/>
        </w:rPr>
        <w:t xml:space="preserve">Zmiany w </w:t>
      </w:r>
      <w:r w:rsidR="006C61A5">
        <w:rPr>
          <w:color w:val="000000"/>
        </w:rPr>
        <w:t>S</w:t>
      </w:r>
      <w:r w:rsidRPr="00D800CF">
        <w:rPr>
          <w:color w:val="000000"/>
        </w:rPr>
        <w:t>tatucie przygotowuje i uchwala Rada Pedagogiczna.</w:t>
      </w:r>
    </w:p>
    <w:p w:rsidR="00E256CB" w:rsidRPr="00D800CF" w:rsidRDefault="00E256CB" w:rsidP="00921727">
      <w:pPr>
        <w:numPr>
          <w:ilvl w:val="0"/>
          <w:numId w:val="126"/>
        </w:numPr>
        <w:spacing w:before="80" w:after="80"/>
        <w:jc w:val="both"/>
        <w:rPr>
          <w:color w:val="000000"/>
        </w:rPr>
      </w:pPr>
      <w:r w:rsidRPr="00D800CF">
        <w:rPr>
          <w:bCs/>
        </w:rPr>
        <w:t xml:space="preserve">Zmiany w Statucie uchwala zwykłą większością głosów Rada </w:t>
      </w:r>
      <w:r w:rsidR="00716F93" w:rsidRPr="00D800CF">
        <w:rPr>
          <w:bCs/>
        </w:rPr>
        <w:t>Pedagogiczna</w:t>
      </w:r>
      <w:r w:rsidRPr="00D800CF">
        <w:rPr>
          <w:bCs/>
        </w:rPr>
        <w:t>.</w:t>
      </w:r>
    </w:p>
    <w:p w:rsidR="00E256CB" w:rsidRPr="00D800CF" w:rsidRDefault="00E256CB" w:rsidP="00921727">
      <w:pPr>
        <w:numPr>
          <w:ilvl w:val="0"/>
          <w:numId w:val="126"/>
        </w:numPr>
        <w:spacing w:before="80" w:after="80"/>
        <w:ind w:left="357" w:hanging="357"/>
        <w:jc w:val="both"/>
      </w:pPr>
      <w:r w:rsidRPr="006C61A5">
        <w:rPr>
          <w:color w:val="000000"/>
        </w:rPr>
        <w:t xml:space="preserve">Dyrektor po nowelizacji statutu opracowuje ujednolicony tekst </w:t>
      </w:r>
      <w:r w:rsidR="006C61A5" w:rsidRPr="006C61A5">
        <w:rPr>
          <w:color w:val="000000"/>
        </w:rPr>
        <w:t>S</w:t>
      </w:r>
      <w:r w:rsidRPr="006C61A5">
        <w:rPr>
          <w:color w:val="000000"/>
        </w:rPr>
        <w:t>tatutu i pub</w:t>
      </w:r>
      <w:r w:rsidR="006C61A5" w:rsidRPr="006C61A5">
        <w:rPr>
          <w:color w:val="000000"/>
        </w:rPr>
        <w:t>likuje na</w:t>
      </w:r>
      <w:r w:rsidR="006C61A5">
        <w:rPr>
          <w:color w:val="000000"/>
        </w:rPr>
        <w:t> </w:t>
      </w:r>
      <w:r w:rsidR="006C61A5" w:rsidRPr="006C61A5">
        <w:rPr>
          <w:color w:val="000000"/>
        </w:rPr>
        <w:t>stronie internetowej s</w:t>
      </w:r>
      <w:r w:rsidRPr="006C61A5">
        <w:rPr>
          <w:color w:val="000000"/>
        </w:rPr>
        <w:t>zkoły.</w:t>
      </w:r>
    </w:p>
    <w:sectPr w:rsidR="00E256CB" w:rsidRPr="00D800CF" w:rsidSect="00D53756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90" w:rsidRDefault="00831390">
      <w:r>
        <w:separator/>
      </w:r>
    </w:p>
  </w:endnote>
  <w:endnote w:type="continuationSeparator" w:id="0">
    <w:p w:rsidR="00831390" w:rsidRDefault="0083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56" w:rsidRDefault="00BD1113">
    <w:pPr>
      <w:pStyle w:val="Stopka"/>
      <w:jc w:val="center"/>
    </w:pPr>
    <w:r>
      <w:fldChar w:fldCharType="begin"/>
    </w:r>
    <w:r w:rsidR="00602756">
      <w:instrText xml:space="preserve"> PAGE </w:instrText>
    </w:r>
    <w:r>
      <w:fldChar w:fldCharType="separate"/>
    </w:r>
    <w:r w:rsidR="001E0BCC">
      <w:rPr>
        <w:noProof/>
      </w:rPr>
      <w:t>30</w:t>
    </w:r>
    <w:r>
      <w:fldChar w:fldCharType="end"/>
    </w:r>
  </w:p>
  <w:p w:rsidR="00602756" w:rsidRDefault="006027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56" w:rsidRDefault="006027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90" w:rsidRDefault="00831390">
      <w:r>
        <w:separator/>
      </w:r>
    </w:p>
  </w:footnote>
  <w:footnote w:type="continuationSeparator" w:id="0">
    <w:p w:rsidR="00831390" w:rsidRDefault="00831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StylWyjustowanyPrzed3ptPo3p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>
    <w:nsid w:val="00000003"/>
    <w:multiLevelType w:val="multilevel"/>
    <w:tmpl w:val="BF723080"/>
    <w:name w:val="WW8Num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b w:val="0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6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8">
    <w:nsid w:val="00000009"/>
    <w:multiLevelType w:val="multilevel"/>
    <w:tmpl w:val="087CC12E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Cs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  <w:bCs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Cs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Cs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bCs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bCs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bCs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bCs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2"/>
    <w:lvl w:ilvl="0">
      <w:start w:val="7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  <w:bCs/>
      </w:rPr>
    </w:lvl>
  </w:abstractNum>
  <w:abstractNum w:abstractNumId="14">
    <w:nsid w:val="0000000F"/>
    <w:multiLevelType w:val="multilevel"/>
    <w:tmpl w:val="0000000F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6"/>
    <w:lvl w:ilvl="0">
      <w:start w:val="2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  <w:bCs/>
      </w:rPr>
    </w:lvl>
  </w:abstractNum>
  <w:abstractNum w:abstractNumId="17">
    <w:nsid w:val="00000012"/>
    <w:multiLevelType w:val="multilevel"/>
    <w:tmpl w:val="00000012"/>
    <w:name w:val="WW8Num17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24"/>
        </w:tabs>
        <w:ind w:left="624" w:hanging="284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9">
    <w:nsid w:val="00000014"/>
    <w:multiLevelType w:val="singleLevel"/>
    <w:tmpl w:val="00000014"/>
    <w:name w:val="WW8Num19"/>
    <w:lvl w:ilvl="0">
      <w:start w:val="4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22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Cs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Cs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  <w:bCs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Cs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Cs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bCs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bCs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bCs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bCs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708"/>
        </w:tabs>
        <w:ind w:left="780" w:hanging="360"/>
      </w:pPr>
      <w:rPr>
        <w:rFonts w:hint="default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26">
    <w:nsid w:val="0000001B"/>
    <w:multiLevelType w:val="multi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1E"/>
    <w:multiLevelType w:val="singleLevel"/>
    <w:tmpl w:val="0000001E"/>
    <w:name w:val="WW8Num29"/>
    <w:lvl w:ilvl="0">
      <w:start w:val="1"/>
      <w:numFmt w:val="lowerLetter"/>
      <w:lvlText w:val="%1)"/>
      <w:lvlJc w:val="left"/>
      <w:pPr>
        <w:tabs>
          <w:tab w:val="num" w:pos="708"/>
        </w:tabs>
        <w:ind w:left="780" w:hanging="360"/>
      </w:pPr>
      <w:rPr>
        <w:rFonts w:hint="default"/>
      </w:rPr>
    </w:lvl>
  </w:abstractNum>
  <w:abstractNum w:abstractNumId="3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multilevel"/>
    <w:tmpl w:val="1B3EA216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2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33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4">
    <w:nsid w:val="00000023"/>
    <w:multiLevelType w:val="singleLevel"/>
    <w:tmpl w:val="00000023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35">
    <w:nsid w:val="00000024"/>
    <w:multiLevelType w:val="singleLevel"/>
    <w:tmpl w:val="00000024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Cs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Cs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  <w:bCs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Cs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Cs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bCs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bCs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bCs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bCs/>
      </w:rPr>
    </w:lvl>
  </w:abstractNum>
  <w:abstractNum w:abstractNumId="37">
    <w:nsid w:val="00000026"/>
    <w:multiLevelType w:val="single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8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9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40">
    <w:nsid w:val="00000029"/>
    <w:multiLevelType w:val="single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41">
    <w:nsid w:val="0000002A"/>
    <w:multiLevelType w:val="singleLevel"/>
    <w:tmpl w:val="0000002A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42">
    <w:nsid w:val="0000002B"/>
    <w:multiLevelType w:val="single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bCs w:val="0"/>
        <w:szCs w:val="24"/>
      </w:rPr>
    </w:lvl>
  </w:abstractNum>
  <w:abstractNum w:abstractNumId="43">
    <w:nsid w:val="0000002C"/>
    <w:multiLevelType w:val="singleLevel"/>
    <w:tmpl w:val="0000002C"/>
    <w:name w:val="WW8Num43"/>
    <w:lvl w:ilvl="0">
      <w:start w:val="2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44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45">
    <w:nsid w:val="0000002E"/>
    <w:multiLevelType w:val="singleLevel"/>
    <w:tmpl w:val="0000002E"/>
    <w:name w:val="WW8Num45"/>
    <w:lvl w:ilvl="0">
      <w:start w:val="3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46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>
    <w:nsid w:val="00000030"/>
    <w:multiLevelType w:val="multilevel"/>
    <w:tmpl w:val="00000030"/>
    <w:name w:val="WW8Num4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2"/>
      <w:numFmt w:val="lowerLetter"/>
      <w:lvlText w:val="24%3."/>
      <w:lvlJc w:val="left"/>
      <w:pPr>
        <w:tabs>
          <w:tab w:val="num" w:pos="851"/>
        </w:tabs>
        <w:ind w:left="907" w:hanging="51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48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14%5."/>
      <w:lvlJc w:val="left"/>
      <w:pPr>
        <w:tabs>
          <w:tab w:val="num" w:pos="397"/>
        </w:tabs>
        <w:ind w:left="510" w:hanging="51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50">
    <w:nsid w:val="00000033"/>
    <w:multiLevelType w:val="singleLevel"/>
    <w:tmpl w:val="00000033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51">
    <w:nsid w:val="00000034"/>
    <w:multiLevelType w:val="singleLevel"/>
    <w:tmpl w:val="00000034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52">
    <w:nsid w:val="00000035"/>
    <w:multiLevelType w:val="singleLevel"/>
    <w:tmpl w:val="00000035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53">
    <w:nsid w:val="00000036"/>
    <w:multiLevelType w:val="singleLevel"/>
    <w:tmpl w:val="00000036"/>
    <w:name w:val="WW8Num5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54">
    <w:nsid w:val="00000037"/>
    <w:multiLevelType w:val="multilevel"/>
    <w:tmpl w:val="00000037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24"/>
        </w:tabs>
        <w:ind w:left="624" w:hanging="284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56">
    <w:nsid w:val="00000039"/>
    <w:multiLevelType w:val="singleLevel"/>
    <w:tmpl w:val="00000039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57">
    <w:nsid w:val="0000003A"/>
    <w:multiLevelType w:val="singleLevel"/>
    <w:tmpl w:val="0000003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58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9">
    <w:nsid w:val="0000003C"/>
    <w:multiLevelType w:val="singleLevel"/>
    <w:tmpl w:val="0000003C"/>
    <w:name w:val="WW8Num59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60">
    <w:nsid w:val="0000003D"/>
    <w:multiLevelType w:val="singleLevel"/>
    <w:tmpl w:val="0000003D"/>
    <w:name w:val="WW8Num6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61">
    <w:nsid w:val="0000003E"/>
    <w:multiLevelType w:val="singleLevel"/>
    <w:tmpl w:val="0000003E"/>
    <w:name w:val="WW8Num61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2">
    <w:nsid w:val="0000003F"/>
    <w:multiLevelType w:val="singleLevel"/>
    <w:tmpl w:val="0000003F"/>
    <w:name w:val="WW8Num6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Cs/>
      </w:rPr>
    </w:lvl>
  </w:abstractNum>
  <w:abstractNum w:abstractNumId="63">
    <w:nsid w:val="00000040"/>
    <w:multiLevelType w:val="singleLevel"/>
    <w:tmpl w:val="00000040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4">
    <w:nsid w:val="00000041"/>
    <w:multiLevelType w:val="singleLevel"/>
    <w:tmpl w:val="00000041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lang w:eastAsia="en-US"/>
      </w:rPr>
    </w:lvl>
  </w:abstractNum>
  <w:abstractNum w:abstractNumId="65">
    <w:nsid w:val="00000042"/>
    <w:multiLevelType w:val="singleLevel"/>
    <w:tmpl w:val="00000042"/>
    <w:name w:val="WW8Num65"/>
    <w:lvl w:ilvl="0">
      <w:start w:val="1"/>
      <w:numFmt w:val="lowerLetter"/>
      <w:lvlText w:val="%1)"/>
      <w:lvlJc w:val="left"/>
      <w:pPr>
        <w:tabs>
          <w:tab w:val="num" w:pos="708"/>
        </w:tabs>
        <w:ind w:left="780" w:hanging="360"/>
      </w:pPr>
      <w:rPr>
        <w:rFonts w:hint="default"/>
      </w:rPr>
    </w:lvl>
  </w:abstractNum>
  <w:abstractNum w:abstractNumId="66">
    <w:nsid w:val="00000043"/>
    <w:multiLevelType w:val="singleLevel"/>
    <w:tmpl w:val="00000043"/>
    <w:name w:val="WW8Num6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67">
    <w:nsid w:val="00000044"/>
    <w:multiLevelType w:val="multilevel"/>
    <w:tmpl w:val="00000044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0000045"/>
    <w:multiLevelType w:val="singleLevel"/>
    <w:tmpl w:val="00000045"/>
    <w:name w:val="WW8Num6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69">
    <w:nsid w:val="00000046"/>
    <w:multiLevelType w:val="singleLevel"/>
    <w:tmpl w:val="00000046"/>
    <w:name w:val="WW8Num6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strike w:val="0"/>
        <w:dstrike w:val="0"/>
      </w:rPr>
    </w:lvl>
  </w:abstractNum>
  <w:abstractNum w:abstractNumId="70">
    <w:nsid w:val="00000047"/>
    <w:multiLevelType w:val="singleLevel"/>
    <w:tmpl w:val="00000047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Gill Sans MT" w:hint="default"/>
        <w:color w:val="auto"/>
      </w:rPr>
    </w:lvl>
  </w:abstractNum>
  <w:abstractNum w:abstractNumId="71">
    <w:nsid w:val="00000048"/>
    <w:multiLevelType w:val="singleLevel"/>
    <w:tmpl w:val="00000048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72">
    <w:nsid w:val="00000049"/>
    <w:multiLevelType w:val="singleLevel"/>
    <w:tmpl w:val="00000049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73">
    <w:nsid w:val="0000004A"/>
    <w:multiLevelType w:val="multilevel"/>
    <w:tmpl w:val="0000004A"/>
    <w:name w:val="WW8Num73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4">
    <w:nsid w:val="0000004B"/>
    <w:multiLevelType w:val="singleLevel"/>
    <w:tmpl w:val="0000004B"/>
    <w:name w:val="WW8Num74"/>
    <w:lvl w:ilvl="0">
      <w:start w:val="1"/>
      <w:numFmt w:val="lowerLetter"/>
      <w:lvlText w:val="%1)"/>
      <w:lvlJc w:val="left"/>
      <w:pPr>
        <w:tabs>
          <w:tab w:val="num" w:pos="708"/>
        </w:tabs>
        <w:ind w:left="780" w:hanging="360"/>
      </w:pPr>
      <w:rPr>
        <w:rFonts w:hint="default"/>
      </w:rPr>
    </w:lvl>
  </w:abstractNum>
  <w:abstractNum w:abstractNumId="75">
    <w:nsid w:val="0000004C"/>
    <w:multiLevelType w:val="singleLevel"/>
    <w:tmpl w:val="0000004C"/>
    <w:name w:val="WW8Num75"/>
    <w:lvl w:ilvl="0">
      <w:start w:val="5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76">
    <w:nsid w:val="0000004D"/>
    <w:multiLevelType w:val="multilevel"/>
    <w:tmpl w:val="0000004D"/>
    <w:name w:val="WW8Num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7">
    <w:nsid w:val="0000004E"/>
    <w:multiLevelType w:val="singleLevel"/>
    <w:tmpl w:val="0000004E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78">
    <w:nsid w:val="0000004F"/>
    <w:multiLevelType w:val="multilevel"/>
    <w:tmpl w:val="0000004F"/>
    <w:name w:val="WW8Num7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00000050"/>
    <w:multiLevelType w:val="singleLevel"/>
    <w:tmpl w:val="00000050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80">
    <w:nsid w:val="00000051"/>
    <w:multiLevelType w:val="singleLevel"/>
    <w:tmpl w:val="00000051"/>
    <w:name w:val="WW8Num8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 w:val="0"/>
        <w:szCs w:val="24"/>
      </w:rPr>
    </w:lvl>
  </w:abstractNum>
  <w:abstractNum w:abstractNumId="81">
    <w:nsid w:val="00000052"/>
    <w:multiLevelType w:val="single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82">
    <w:nsid w:val="00000053"/>
    <w:multiLevelType w:val="singleLevel"/>
    <w:tmpl w:val="00000053"/>
    <w:name w:val="WW8Num82"/>
    <w:lvl w:ilvl="0">
      <w:start w:val="1"/>
      <w:numFmt w:val="decimal"/>
      <w:lvlText w:val="%1)"/>
      <w:lvlJc w:val="left"/>
      <w:pPr>
        <w:tabs>
          <w:tab w:val="num" w:pos="1756"/>
        </w:tabs>
        <w:ind w:left="1756" w:hanging="34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83">
    <w:nsid w:val="00000054"/>
    <w:multiLevelType w:val="singleLevel"/>
    <w:tmpl w:val="00000054"/>
    <w:name w:val="WW8Num83"/>
    <w:lvl w:ilvl="0">
      <w:start w:val="2"/>
      <w:numFmt w:val="decimal"/>
      <w:pStyle w:val="Listanumerowana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Cs/>
        <w:iCs/>
      </w:rPr>
    </w:lvl>
  </w:abstractNum>
  <w:abstractNum w:abstractNumId="84">
    <w:nsid w:val="00000055"/>
    <w:multiLevelType w:val="single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dstrike w:val="0"/>
        <w:color w:val="auto"/>
      </w:rPr>
    </w:lvl>
  </w:abstractNum>
  <w:abstractNum w:abstractNumId="85">
    <w:nsid w:val="00000056"/>
    <w:multiLevelType w:val="singleLevel"/>
    <w:tmpl w:val="00000056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86">
    <w:nsid w:val="00000057"/>
    <w:multiLevelType w:val="singleLevel"/>
    <w:tmpl w:val="00000057"/>
    <w:name w:val="WW8Num8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</w:abstractNum>
  <w:abstractNum w:abstractNumId="87">
    <w:nsid w:val="00000058"/>
    <w:multiLevelType w:val="multilevel"/>
    <w:tmpl w:val="00000058"/>
    <w:name w:val="WW8Num8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8">
    <w:nsid w:val="00000059"/>
    <w:multiLevelType w:val="singleLevel"/>
    <w:tmpl w:val="00000059"/>
    <w:name w:val="WW8Num8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</w:abstractNum>
  <w:abstractNum w:abstractNumId="89">
    <w:nsid w:val="0000005A"/>
    <w:multiLevelType w:val="singleLevel"/>
    <w:tmpl w:val="0000005A"/>
    <w:name w:val="WW8Num89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strike w:val="0"/>
        <w:dstrike w:val="0"/>
        <w:sz w:val="24"/>
        <w:szCs w:val="24"/>
      </w:rPr>
    </w:lvl>
  </w:abstractNum>
  <w:abstractNum w:abstractNumId="90">
    <w:nsid w:val="0000005B"/>
    <w:multiLevelType w:val="singleLevel"/>
    <w:tmpl w:val="0000005B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1">
    <w:nsid w:val="0000005C"/>
    <w:multiLevelType w:val="multilevel"/>
    <w:tmpl w:val="0000005C"/>
    <w:name w:val="WW8Num91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92">
    <w:nsid w:val="0000005D"/>
    <w:multiLevelType w:val="multilevel"/>
    <w:tmpl w:val="0000005D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000005E"/>
    <w:multiLevelType w:val="singleLevel"/>
    <w:tmpl w:val="0000005E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4">
    <w:nsid w:val="0000005F"/>
    <w:multiLevelType w:val="singleLevel"/>
    <w:tmpl w:val="0000005F"/>
    <w:name w:val="WW8Num9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hint="default"/>
      </w:rPr>
    </w:lvl>
  </w:abstractNum>
  <w:abstractNum w:abstractNumId="95">
    <w:nsid w:val="00000060"/>
    <w:multiLevelType w:val="singleLevel"/>
    <w:tmpl w:val="00000060"/>
    <w:name w:val="WW8Num95"/>
    <w:lvl w:ilvl="0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6">
    <w:nsid w:val="00000061"/>
    <w:multiLevelType w:val="singleLevel"/>
    <w:tmpl w:val="00000061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7">
    <w:nsid w:val="00000062"/>
    <w:multiLevelType w:val="singleLevel"/>
    <w:tmpl w:val="00000062"/>
    <w:name w:val="WW8Num97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</w:abstractNum>
  <w:abstractNum w:abstractNumId="98">
    <w:nsid w:val="00000063"/>
    <w:multiLevelType w:val="multilevel"/>
    <w:tmpl w:val="00000063"/>
    <w:name w:val="WW8Num98"/>
    <w:lvl w:ilvl="0">
      <w:start w:val="1"/>
      <w:numFmt w:val="lowerLetter"/>
      <w:lvlText w:val="%1)"/>
      <w:lvlJc w:val="left"/>
      <w:pPr>
        <w:tabs>
          <w:tab w:val="num" w:pos="357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Cs/>
        <w:i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0000064"/>
    <w:multiLevelType w:val="singleLevel"/>
    <w:tmpl w:val="00000064"/>
    <w:name w:val="WW8Num9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00">
    <w:nsid w:val="00000065"/>
    <w:multiLevelType w:val="single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01">
    <w:nsid w:val="00000066"/>
    <w:multiLevelType w:val="singleLevel"/>
    <w:tmpl w:val="00000066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02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0000068"/>
    <w:multiLevelType w:val="singleLevel"/>
    <w:tmpl w:val="00000068"/>
    <w:name w:val="WW8Num104"/>
    <w:lvl w:ilvl="0">
      <w:start w:val="4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04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Cs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Cs/>
      </w:rPr>
    </w:lvl>
    <w:lvl w:ilvl="2">
      <w:start w:val="1"/>
      <w:numFmt w:val="lowerLetter"/>
      <w:lvlText w:val="2%3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08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Cs/>
      </w:rPr>
    </w:lvl>
  </w:abstractNum>
  <w:abstractNum w:abstractNumId="109">
    <w:nsid w:val="0000006E"/>
    <w:multiLevelType w:val="singleLevel"/>
    <w:tmpl w:val="0000006E"/>
    <w:name w:val="WW8Num110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11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Cs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Cs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  <w:bCs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Cs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Cs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bCs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bCs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bCs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bCs/>
      </w:rPr>
    </w:lvl>
  </w:abstractNum>
  <w:abstractNum w:abstractNumId="111">
    <w:nsid w:val="00000070"/>
    <w:multiLevelType w:val="single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2">
    <w:nsid w:val="00000071"/>
    <w:multiLevelType w:val="singleLevel"/>
    <w:tmpl w:val="00000071"/>
    <w:name w:val="WW8Num114"/>
    <w:lvl w:ilvl="0">
      <w:start w:val="7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3">
    <w:nsid w:val="00000072"/>
    <w:multiLevelType w:val="multilevel"/>
    <w:tmpl w:val="00000072"/>
    <w:name w:val="WW8Num1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4">
    <w:nsid w:val="00000073"/>
    <w:multiLevelType w:val="singleLevel"/>
    <w:tmpl w:val="00000073"/>
    <w:name w:val="WW8Num116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hint="default"/>
        <w:strike w:val="0"/>
        <w:dstrike w:val="0"/>
        <w:u w:val="none"/>
      </w:rPr>
    </w:lvl>
  </w:abstractNum>
  <w:abstractNum w:abstractNumId="116">
    <w:nsid w:val="00000075"/>
    <w:multiLevelType w:val="singleLevel"/>
    <w:tmpl w:val="00000075"/>
    <w:name w:val="WW8Num118"/>
    <w:lvl w:ilvl="0">
      <w:start w:val="5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17">
    <w:nsid w:val="00000076"/>
    <w:multiLevelType w:val="multilevel"/>
    <w:tmpl w:val="093463A0"/>
    <w:name w:val="WW8Num1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Cs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  <w:bCs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Cs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Cs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bCs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bCs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bCs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bCs/>
      </w:rPr>
    </w:lvl>
  </w:abstractNum>
  <w:abstractNum w:abstractNumId="118">
    <w:nsid w:val="00000077"/>
    <w:multiLevelType w:val="multilevel"/>
    <w:tmpl w:val="00000077"/>
    <w:name w:val="WW8Num1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20">
    <w:nsid w:val="00000079"/>
    <w:multiLevelType w:val="singleLevel"/>
    <w:tmpl w:val="00000079"/>
    <w:name w:val="WW8Num12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121">
    <w:nsid w:val="0000007A"/>
    <w:multiLevelType w:val="multilevel"/>
    <w:tmpl w:val="0000007A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0000007B"/>
    <w:multiLevelType w:val="singleLevel"/>
    <w:tmpl w:val="0000007B"/>
    <w:name w:val="WW8Num1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23">
    <w:nsid w:val="0000007C"/>
    <w:multiLevelType w:val="singleLevel"/>
    <w:tmpl w:val="0000007C"/>
    <w:name w:val="WW8Num125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24">
    <w:nsid w:val="0000007D"/>
    <w:multiLevelType w:val="singleLevel"/>
    <w:tmpl w:val="0000007D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5">
    <w:nsid w:val="0000007E"/>
    <w:multiLevelType w:val="multilevel"/>
    <w:tmpl w:val="0000007E"/>
    <w:name w:val="WW8Num1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0000007F"/>
    <w:multiLevelType w:val="singleLevel"/>
    <w:tmpl w:val="0000007F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7">
    <w:nsid w:val="00000080"/>
    <w:multiLevelType w:val="singleLevel"/>
    <w:tmpl w:val="00000080"/>
    <w:name w:val="WW8Num129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28">
    <w:nsid w:val="00000081"/>
    <w:multiLevelType w:val="singleLevel"/>
    <w:tmpl w:val="00000081"/>
    <w:name w:val="WW8Num130"/>
    <w:lvl w:ilvl="0">
      <w:start w:val="18"/>
      <w:numFmt w:val="decimal"/>
      <w:lvlText w:val="%1."/>
      <w:lvlJc w:val="left"/>
      <w:pPr>
        <w:tabs>
          <w:tab w:val="num" w:pos="697"/>
        </w:tabs>
        <w:ind w:left="680" w:hanging="340"/>
      </w:pPr>
      <w:rPr>
        <w:rFonts w:hint="default"/>
      </w:rPr>
    </w:lvl>
  </w:abstractNum>
  <w:abstractNum w:abstractNumId="129">
    <w:nsid w:val="00000082"/>
    <w:multiLevelType w:val="singleLevel"/>
    <w:tmpl w:val="00000082"/>
    <w:name w:val="WW8Num131"/>
    <w:lvl w:ilvl="0">
      <w:start w:val="3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30">
    <w:nsid w:val="00000083"/>
    <w:multiLevelType w:val="singleLevel"/>
    <w:tmpl w:val="00000083"/>
    <w:name w:val="WW8Num13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1">
    <w:nsid w:val="00000084"/>
    <w:multiLevelType w:val="singleLevel"/>
    <w:tmpl w:val="00000084"/>
    <w:name w:val="WW8Num13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2">
    <w:nsid w:val="00000085"/>
    <w:multiLevelType w:val="singleLevel"/>
    <w:tmpl w:val="00000085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ill Sans MT" w:hAnsi="Gill Sans MT" w:cs="Calibri" w:hint="default"/>
        <w:b w:val="0"/>
        <w:color w:val="auto"/>
      </w:rPr>
    </w:lvl>
  </w:abstractNum>
  <w:abstractNum w:abstractNumId="133">
    <w:nsid w:val="00000086"/>
    <w:multiLevelType w:val="singleLevel"/>
    <w:tmpl w:val="00000086"/>
    <w:name w:val="WW8Num135"/>
    <w:lvl w:ilvl="0">
      <w:start w:val="1"/>
      <w:numFmt w:val="lowerLetter"/>
      <w:lvlText w:val="%1)"/>
      <w:lvlJc w:val="left"/>
      <w:pPr>
        <w:tabs>
          <w:tab w:val="num" w:pos="708"/>
        </w:tabs>
        <w:ind w:left="780" w:hanging="360"/>
      </w:pPr>
      <w:rPr>
        <w:rFonts w:hint="default"/>
      </w:rPr>
    </w:lvl>
  </w:abstractNum>
  <w:abstractNum w:abstractNumId="134">
    <w:nsid w:val="00000087"/>
    <w:multiLevelType w:val="singleLevel"/>
    <w:tmpl w:val="00000087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35">
    <w:nsid w:val="00000088"/>
    <w:multiLevelType w:val="singleLevel"/>
    <w:tmpl w:val="00000088"/>
    <w:name w:val="WW8Num137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36">
    <w:nsid w:val="00000089"/>
    <w:multiLevelType w:val="singleLevel"/>
    <w:tmpl w:val="00000089"/>
    <w:name w:val="WW8Num138"/>
    <w:lvl w:ilvl="0">
      <w:start w:val="1"/>
      <w:numFmt w:val="decimal"/>
      <w:lvlText w:val="%1)"/>
      <w:lvlJc w:val="left"/>
      <w:pPr>
        <w:tabs>
          <w:tab w:val="num" w:pos="0"/>
        </w:tabs>
        <w:ind w:left="371" w:hanging="360"/>
      </w:pPr>
    </w:lvl>
  </w:abstractNum>
  <w:abstractNum w:abstractNumId="137">
    <w:nsid w:val="0000008A"/>
    <w:multiLevelType w:val="singleLevel"/>
    <w:tmpl w:val="0000008A"/>
    <w:name w:val="WW8Num139"/>
    <w:lvl w:ilvl="0">
      <w:start w:val="6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38">
    <w:nsid w:val="0000008B"/>
    <w:multiLevelType w:val="singleLevel"/>
    <w:tmpl w:val="0000008B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39">
    <w:nsid w:val="0000008C"/>
    <w:multiLevelType w:val="singleLevel"/>
    <w:tmpl w:val="0000008C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40">
    <w:nsid w:val="0000008D"/>
    <w:multiLevelType w:val="singleLevel"/>
    <w:tmpl w:val="0000008D"/>
    <w:name w:val="WW8Num142"/>
    <w:lvl w:ilvl="0">
      <w:start w:val="1"/>
      <w:numFmt w:val="lowerLetter"/>
      <w:lvlText w:val="%1)"/>
      <w:lvlJc w:val="left"/>
      <w:pPr>
        <w:tabs>
          <w:tab w:val="num" w:pos="708"/>
        </w:tabs>
        <w:ind w:left="780" w:hanging="360"/>
      </w:pPr>
      <w:rPr>
        <w:rFonts w:hint="default"/>
      </w:rPr>
    </w:lvl>
  </w:abstractNum>
  <w:abstractNum w:abstractNumId="141">
    <w:nsid w:val="0000008E"/>
    <w:multiLevelType w:val="singleLevel"/>
    <w:tmpl w:val="0000008E"/>
    <w:name w:val="WW8Num14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42">
    <w:nsid w:val="0000008F"/>
    <w:multiLevelType w:val="singleLevel"/>
    <w:tmpl w:val="0000008F"/>
    <w:name w:val="WW8Num144"/>
    <w:lvl w:ilvl="0">
      <w:start w:val="3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43">
    <w:nsid w:val="00000090"/>
    <w:multiLevelType w:val="multilevel"/>
    <w:tmpl w:val="00000090"/>
    <w:name w:val="WW8Num145"/>
    <w:lvl w:ilvl="0">
      <w:start w:val="1"/>
      <w:numFmt w:val="lowerLetter"/>
      <w:lvlText w:val="1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00000091"/>
    <w:multiLevelType w:val="multilevel"/>
    <w:tmpl w:val="C760282C"/>
    <w:name w:val="WW8Num1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45">
    <w:nsid w:val="00000092"/>
    <w:multiLevelType w:val="singleLevel"/>
    <w:tmpl w:val="00000092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46">
    <w:nsid w:val="00000093"/>
    <w:multiLevelType w:val="multilevel"/>
    <w:tmpl w:val="00000093"/>
    <w:name w:val="WW8Num1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0000094"/>
    <w:multiLevelType w:val="singleLevel"/>
    <w:tmpl w:val="00000094"/>
    <w:name w:val="WW8Num14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48">
    <w:nsid w:val="00000095"/>
    <w:multiLevelType w:val="multilevel"/>
    <w:tmpl w:val="00000095"/>
    <w:name w:val="WW8Num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0000096"/>
    <w:multiLevelType w:val="singleLevel"/>
    <w:tmpl w:val="00000096"/>
    <w:name w:val="WW8Num151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50">
    <w:nsid w:val="00000097"/>
    <w:multiLevelType w:val="singleLevel"/>
    <w:tmpl w:val="00000097"/>
    <w:name w:val="WW8Num152"/>
    <w:lvl w:ilvl="0">
      <w:start w:val="3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151">
    <w:nsid w:val="00000098"/>
    <w:multiLevelType w:val="singleLevel"/>
    <w:tmpl w:val="00000098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52">
    <w:nsid w:val="00000099"/>
    <w:multiLevelType w:val="singleLevel"/>
    <w:tmpl w:val="00000099"/>
    <w:name w:val="WW8Num154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53">
    <w:nsid w:val="0000009A"/>
    <w:multiLevelType w:val="multilevel"/>
    <w:tmpl w:val="0000009A"/>
    <w:name w:val="WW8Num1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9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4">
    <w:nsid w:val="0000009B"/>
    <w:multiLevelType w:val="singleLevel"/>
    <w:tmpl w:val="0000009B"/>
    <w:name w:val="WW8Num156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5">
    <w:nsid w:val="0000009C"/>
    <w:multiLevelType w:val="singleLevel"/>
    <w:tmpl w:val="0000009C"/>
    <w:name w:val="WW8Num157"/>
    <w:lvl w:ilvl="0">
      <w:start w:val="3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156">
    <w:nsid w:val="0000009D"/>
    <w:multiLevelType w:val="singleLevel"/>
    <w:tmpl w:val="0000009D"/>
    <w:name w:val="WW8Num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7">
    <w:nsid w:val="0000009E"/>
    <w:multiLevelType w:val="singleLevel"/>
    <w:tmpl w:val="0000009E"/>
    <w:name w:val="WW8Num159"/>
    <w:lvl w:ilvl="0">
      <w:start w:val="5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58">
    <w:nsid w:val="0000009F"/>
    <w:multiLevelType w:val="singleLevel"/>
    <w:tmpl w:val="0000009F"/>
    <w:name w:val="WW8Num1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strike w:val="0"/>
        <w:dstrike w:val="0"/>
      </w:rPr>
    </w:lvl>
  </w:abstractNum>
  <w:abstractNum w:abstractNumId="159">
    <w:nsid w:val="000000A0"/>
    <w:multiLevelType w:val="singleLevel"/>
    <w:tmpl w:val="000000A0"/>
    <w:name w:val="WW8Num161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60">
    <w:nsid w:val="000000A1"/>
    <w:multiLevelType w:val="singleLevel"/>
    <w:tmpl w:val="000000A1"/>
    <w:name w:val="WW8Num16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161">
    <w:nsid w:val="000000A2"/>
    <w:multiLevelType w:val="singleLevel"/>
    <w:tmpl w:val="000000A2"/>
    <w:name w:val="WW8Num163"/>
    <w:lvl w:ilvl="0">
      <w:start w:val="1"/>
      <w:numFmt w:val="decimal"/>
      <w:lvlText w:val="%1)"/>
      <w:lvlJc w:val="left"/>
      <w:pPr>
        <w:tabs>
          <w:tab w:val="num" w:pos="0"/>
        </w:tabs>
        <w:ind w:left="382" w:hanging="360"/>
      </w:pPr>
    </w:lvl>
  </w:abstractNum>
  <w:abstractNum w:abstractNumId="162">
    <w:nsid w:val="000000A3"/>
    <w:multiLevelType w:val="singleLevel"/>
    <w:tmpl w:val="000000A3"/>
    <w:name w:val="WW8Num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3">
    <w:nsid w:val="000000A4"/>
    <w:multiLevelType w:val="singleLevel"/>
    <w:tmpl w:val="000000A4"/>
    <w:name w:val="WW8Num16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64">
    <w:nsid w:val="000000A5"/>
    <w:multiLevelType w:val="singleLevel"/>
    <w:tmpl w:val="000000A5"/>
    <w:name w:val="WW8Num166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65">
    <w:nsid w:val="000000A6"/>
    <w:multiLevelType w:val="singleLevel"/>
    <w:tmpl w:val="000000A6"/>
    <w:name w:val="WW8Num167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strike w:val="0"/>
        <w:dstrike w:val="0"/>
      </w:rPr>
    </w:lvl>
  </w:abstractNum>
  <w:abstractNum w:abstractNumId="166">
    <w:nsid w:val="000000A7"/>
    <w:multiLevelType w:val="multilevel"/>
    <w:tmpl w:val="000000A7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00000A8"/>
    <w:multiLevelType w:val="singleLevel"/>
    <w:tmpl w:val="000000A8"/>
    <w:name w:val="WW8Num169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168">
    <w:nsid w:val="000000A9"/>
    <w:multiLevelType w:val="singleLevel"/>
    <w:tmpl w:val="000000A9"/>
    <w:name w:val="WW8Num170"/>
    <w:lvl w:ilvl="0">
      <w:start w:val="6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69">
    <w:nsid w:val="000000AA"/>
    <w:multiLevelType w:val="singleLevel"/>
    <w:tmpl w:val="000000AA"/>
    <w:name w:val="WW8Num17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170">
    <w:nsid w:val="000000AB"/>
    <w:multiLevelType w:val="singleLevel"/>
    <w:tmpl w:val="000000AB"/>
    <w:name w:val="WW8Num17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71">
    <w:nsid w:val="000000AC"/>
    <w:multiLevelType w:val="multilevel"/>
    <w:tmpl w:val="000000AC"/>
    <w:name w:val="WW8Num173"/>
    <w:lvl w:ilvl="0">
      <w:start w:val="1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000000AD"/>
    <w:multiLevelType w:val="singleLevel"/>
    <w:tmpl w:val="000000AD"/>
    <w:name w:val="WW8Num17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73">
    <w:nsid w:val="000000AE"/>
    <w:multiLevelType w:val="multilevel"/>
    <w:tmpl w:val="000000AE"/>
    <w:name w:val="WW8Num17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74">
    <w:nsid w:val="000000AF"/>
    <w:multiLevelType w:val="multilevel"/>
    <w:tmpl w:val="000000AF"/>
    <w:name w:val="WW8Num1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75">
    <w:nsid w:val="000000B0"/>
    <w:multiLevelType w:val="singleLevel"/>
    <w:tmpl w:val="000000B0"/>
    <w:name w:val="WW8Num1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Cs w:val="24"/>
      </w:rPr>
    </w:lvl>
  </w:abstractNum>
  <w:abstractNum w:abstractNumId="176">
    <w:nsid w:val="000000B1"/>
    <w:multiLevelType w:val="singleLevel"/>
    <w:tmpl w:val="000000B1"/>
    <w:name w:val="WW8Num17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77">
    <w:nsid w:val="000000B2"/>
    <w:multiLevelType w:val="singleLevel"/>
    <w:tmpl w:val="000000B2"/>
    <w:name w:val="WW8Num17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78">
    <w:nsid w:val="000000B3"/>
    <w:multiLevelType w:val="singleLevel"/>
    <w:tmpl w:val="000000B3"/>
    <w:name w:val="WW8Num18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79">
    <w:nsid w:val="000000B4"/>
    <w:multiLevelType w:val="singleLevel"/>
    <w:tmpl w:val="000000B4"/>
    <w:name w:val="WW8Num18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80">
    <w:nsid w:val="000000B5"/>
    <w:multiLevelType w:val="singleLevel"/>
    <w:tmpl w:val="000000B5"/>
    <w:name w:val="WW8Num18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181">
    <w:nsid w:val="000000B6"/>
    <w:multiLevelType w:val="singleLevel"/>
    <w:tmpl w:val="000000B6"/>
    <w:name w:val="WW8Num183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82">
    <w:nsid w:val="000000B7"/>
    <w:multiLevelType w:val="multilevel"/>
    <w:tmpl w:val="000000B7"/>
    <w:name w:val="WW8Num184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000000B8"/>
    <w:multiLevelType w:val="multilevel"/>
    <w:tmpl w:val="000000B8"/>
    <w:name w:val="WW8Num185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000000B9"/>
    <w:multiLevelType w:val="multilevel"/>
    <w:tmpl w:val="000000B9"/>
    <w:name w:val="WW8Num18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85">
    <w:nsid w:val="000000BA"/>
    <w:multiLevelType w:val="multilevel"/>
    <w:tmpl w:val="000000BA"/>
    <w:name w:val="WW8Num18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86">
    <w:nsid w:val="000000BB"/>
    <w:multiLevelType w:val="singleLevel"/>
    <w:tmpl w:val="000000BB"/>
    <w:name w:val="WW8Num18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187">
    <w:nsid w:val="000000BC"/>
    <w:multiLevelType w:val="singleLevel"/>
    <w:tmpl w:val="000000BC"/>
    <w:name w:val="WW8Num189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88">
    <w:nsid w:val="000000BD"/>
    <w:multiLevelType w:val="singleLevel"/>
    <w:tmpl w:val="000000BD"/>
    <w:name w:val="WW8Num1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9">
    <w:nsid w:val="000000BE"/>
    <w:multiLevelType w:val="singleLevel"/>
    <w:tmpl w:val="000000BE"/>
    <w:name w:val="WW8Num191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0">
    <w:nsid w:val="000000BF"/>
    <w:multiLevelType w:val="multilevel"/>
    <w:tmpl w:val="000000BF"/>
    <w:name w:val="WW8Num1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91">
    <w:nsid w:val="000000C0"/>
    <w:multiLevelType w:val="singleLevel"/>
    <w:tmpl w:val="000000C0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6" w:hanging="360"/>
      </w:pPr>
    </w:lvl>
  </w:abstractNum>
  <w:abstractNum w:abstractNumId="192">
    <w:nsid w:val="000000C1"/>
    <w:multiLevelType w:val="multilevel"/>
    <w:tmpl w:val="000000C1"/>
    <w:name w:val="WW8Num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000000C2"/>
    <w:multiLevelType w:val="singleLevel"/>
    <w:tmpl w:val="000000C2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Cs w:val="24"/>
      </w:rPr>
    </w:lvl>
  </w:abstractNum>
  <w:abstractNum w:abstractNumId="194">
    <w:nsid w:val="000000C3"/>
    <w:multiLevelType w:val="singleLevel"/>
    <w:tmpl w:val="000000C3"/>
    <w:name w:val="WW8Num196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95">
    <w:nsid w:val="000000C4"/>
    <w:multiLevelType w:val="singleLevel"/>
    <w:tmpl w:val="000000C4"/>
    <w:name w:val="WW8Num197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Cs/>
      </w:rPr>
    </w:lvl>
  </w:abstractNum>
  <w:abstractNum w:abstractNumId="196">
    <w:nsid w:val="000000C5"/>
    <w:multiLevelType w:val="multilevel"/>
    <w:tmpl w:val="000000C5"/>
    <w:name w:val="WW8Num19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000000C6"/>
    <w:multiLevelType w:val="singleLevel"/>
    <w:tmpl w:val="000000C6"/>
    <w:name w:val="WW8Num1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98">
    <w:nsid w:val="000000C7"/>
    <w:multiLevelType w:val="multilevel"/>
    <w:tmpl w:val="000000C7"/>
    <w:name w:val="WW8Num20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3">
      <w:start w:val="3"/>
      <w:numFmt w:val="decimal"/>
      <w:lvlText w:val="%4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000000C8"/>
    <w:multiLevelType w:val="singleLevel"/>
    <w:tmpl w:val="000000C8"/>
    <w:name w:val="WW8Num20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200">
    <w:nsid w:val="000000C9"/>
    <w:multiLevelType w:val="multilevel"/>
    <w:tmpl w:val="000000C9"/>
    <w:name w:val="WW8Num20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4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000000CA"/>
    <w:multiLevelType w:val="singleLevel"/>
    <w:tmpl w:val="000000CA"/>
    <w:name w:val="WW8Num20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</w:abstractNum>
  <w:abstractNum w:abstractNumId="202">
    <w:nsid w:val="000000CB"/>
    <w:multiLevelType w:val="singleLevel"/>
    <w:tmpl w:val="000000CB"/>
    <w:name w:val="WW8Num204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03">
    <w:nsid w:val="000000CC"/>
    <w:multiLevelType w:val="singleLevel"/>
    <w:tmpl w:val="000000CC"/>
    <w:name w:val="WW8Num20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4">
    <w:nsid w:val="000000CD"/>
    <w:multiLevelType w:val="singleLevel"/>
    <w:tmpl w:val="000000CD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382" w:hanging="360"/>
      </w:pPr>
    </w:lvl>
  </w:abstractNum>
  <w:abstractNum w:abstractNumId="205">
    <w:nsid w:val="000000CE"/>
    <w:multiLevelType w:val="multilevel"/>
    <w:tmpl w:val="000000CE"/>
    <w:name w:val="WW8Num2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6">
    <w:nsid w:val="000000CF"/>
    <w:multiLevelType w:val="multilevel"/>
    <w:tmpl w:val="000000CF"/>
    <w:name w:val="WW8Num2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7">
    <w:nsid w:val="000000D0"/>
    <w:multiLevelType w:val="multilevel"/>
    <w:tmpl w:val="000000D0"/>
    <w:name w:val="WW8Num2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8">
    <w:nsid w:val="000000D1"/>
    <w:multiLevelType w:val="singleLevel"/>
    <w:tmpl w:val="000000D1"/>
    <w:name w:val="WW8Num210"/>
    <w:lvl w:ilvl="0">
      <w:start w:val="6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09">
    <w:nsid w:val="000000D2"/>
    <w:multiLevelType w:val="multilevel"/>
    <w:tmpl w:val="000000D2"/>
    <w:name w:val="WW8Num2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000000D3"/>
    <w:multiLevelType w:val="singleLevel"/>
    <w:tmpl w:val="000000D3"/>
    <w:name w:val="WW8Num21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  <w:strike w:val="0"/>
        <w:dstrike w:val="0"/>
      </w:rPr>
    </w:lvl>
  </w:abstractNum>
  <w:abstractNum w:abstractNumId="211">
    <w:nsid w:val="000000D4"/>
    <w:multiLevelType w:val="singleLevel"/>
    <w:tmpl w:val="000000D4"/>
    <w:name w:val="WW8Num2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2">
    <w:nsid w:val="000000D5"/>
    <w:multiLevelType w:val="multilevel"/>
    <w:tmpl w:val="000000D5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000000D6"/>
    <w:multiLevelType w:val="multilevel"/>
    <w:tmpl w:val="000000D6"/>
    <w:name w:val="WW8Num2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000000D7"/>
    <w:multiLevelType w:val="multilevel"/>
    <w:tmpl w:val="000000D7"/>
    <w:name w:val="WW8Num216"/>
    <w:lvl w:ilvl="0">
      <w:start w:val="3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4">
      <w:start w:val="7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13%7."/>
      <w:lvlJc w:val="left"/>
      <w:pPr>
        <w:tabs>
          <w:tab w:val="num" w:pos="397"/>
        </w:tabs>
        <w:ind w:left="510" w:hanging="51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000000DB"/>
    <w:multiLevelType w:val="multilevel"/>
    <w:tmpl w:val="000000D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6">
    <w:nsid w:val="000000DC"/>
    <w:multiLevelType w:val="multilevel"/>
    <w:tmpl w:val="000000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Gill Sans MT" w:eastAsia="Times New Roman" w:hAnsi="Gill Sans MT" w:cs="Times New Roman"/>
        <w:b w:val="0"/>
        <w:bCs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7">
    <w:nsid w:val="000000DD"/>
    <w:multiLevelType w:val="multilevel"/>
    <w:tmpl w:val="000000D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18">
    <w:nsid w:val="000000DE"/>
    <w:multiLevelType w:val="multilevel"/>
    <w:tmpl w:val="00000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9">
    <w:nsid w:val="000000E0"/>
    <w:multiLevelType w:val="multilevel"/>
    <w:tmpl w:val="00000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0">
    <w:nsid w:val="000000E1"/>
    <w:multiLevelType w:val="multilevel"/>
    <w:tmpl w:val="89D056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1">
    <w:nsid w:val="000000E2"/>
    <w:multiLevelType w:val="multilevel"/>
    <w:tmpl w:val="000000E2"/>
    <w:lvl w:ilvl="0">
      <w:start w:val="1"/>
      <w:numFmt w:val="decimal"/>
      <w:lvlText w:val="%1)"/>
      <w:lvlJc w:val="left"/>
      <w:pPr>
        <w:tabs>
          <w:tab w:val="num" w:pos="0"/>
        </w:tabs>
        <w:ind w:left="3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2" w:hanging="180"/>
      </w:pPr>
    </w:lvl>
  </w:abstractNum>
  <w:abstractNum w:abstractNumId="222">
    <w:nsid w:val="000000E3"/>
    <w:multiLevelType w:val="multilevel"/>
    <w:tmpl w:val="000000E3"/>
    <w:lvl w:ilvl="0">
      <w:start w:val="1"/>
      <w:numFmt w:val="decimal"/>
      <w:lvlText w:val="%1)"/>
      <w:lvlJc w:val="left"/>
      <w:pPr>
        <w:tabs>
          <w:tab w:val="num" w:pos="0"/>
        </w:tabs>
        <w:ind w:left="3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2" w:hanging="180"/>
      </w:pPr>
    </w:lvl>
  </w:abstractNum>
  <w:abstractNum w:abstractNumId="223">
    <w:nsid w:val="000000E4"/>
    <w:multiLevelType w:val="multilevel"/>
    <w:tmpl w:val="000000E4"/>
    <w:lvl w:ilvl="0">
      <w:start w:val="1"/>
      <w:numFmt w:val="decimal"/>
      <w:lvlText w:val="%1."/>
      <w:lvlJc w:val="left"/>
      <w:pPr>
        <w:tabs>
          <w:tab w:val="num" w:pos="0"/>
        </w:tabs>
        <w:ind w:left="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6" w:hanging="180"/>
      </w:pPr>
    </w:lvl>
  </w:abstractNum>
  <w:abstractNum w:abstractNumId="224">
    <w:nsid w:val="000000E5"/>
    <w:multiLevelType w:val="multilevel"/>
    <w:tmpl w:val="000000E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5">
    <w:nsid w:val="000000E6"/>
    <w:multiLevelType w:val="multilevel"/>
    <w:tmpl w:val="0242DC06"/>
    <w:lvl w:ilvl="0">
      <w:start w:val="1"/>
      <w:numFmt w:val="decimal"/>
      <w:lvlText w:val="%1)"/>
      <w:lvlJc w:val="left"/>
      <w:pPr>
        <w:tabs>
          <w:tab w:val="num" w:pos="0"/>
        </w:tabs>
        <w:ind w:left="3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1" w:hanging="180"/>
      </w:pPr>
    </w:lvl>
  </w:abstractNum>
  <w:abstractNum w:abstractNumId="226">
    <w:nsid w:val="000000E7"/>
    <w:multiLevelType w:val="multilevel"/>
    <w:tmpl w:val="5284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000000E8"/>
    <w:multiLevelType w:val="multilevel"/>
    <w:tmpl w:val="B26C79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8">
    <w:nsid w:val="000000E9"/>
    <w:multiLevelType w:val="multilevel"/>
    <w:tmpl w:val="000000E9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9">
    <w:nsid w:val="000000EA"/>
    <w:multiLevelType w:val="multilevel"/>
    <w:tmpl w:val="000000E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0">
    <w:nsid w:val="000000EB"/>
    <w:multiLevelType w:val="multilevel"/>
    <w:tmpl w:val="000000EB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000000EC"/>
    <w:multiLevelType w:val="multilevel"/>
    <w:tmpl w:val="000000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b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2">
    <w:nsid w:val="000000ED"/>
    <w:multiLevelType w:val="multilevel"/>
    <w:tmpl w:val="BF3AC6B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33">
    <w:nsid w:val="000000EE"/>
    <w:multiLevelType w:val="multilevel"/>
    <w:tmpl w:val="000000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4">
    <w:nsid w:val="000000EF"/>
    <w:multiLevelType w:val="multilevel"/>
    <w:tmpl w:val="C90C64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5">
    <w:nsid w:val="000000F1"/>
    <w:multiLevelType w:val="multilevel"/>
    <w:tmpl w:val="76867D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6">
    <w:nsid w:val="000000F5"/>
    <w:multiLevelType w:val="multilevel"/>
    <w:tmpl w:val="000000F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7">
    <w:nsid w:val="000000F7"/>
    <w:multiLevelType w:val="multilevel"/>
    <w:tmpl w:val="000000F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8">
    <w:nsid w:val="00DA6410"/>
    <w:multiLevelType w:val="multilevel"/>
    <w:tmpl w:val="896EBAA0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5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2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9">
    <w:nsid w:val="0149058D"/>
    <w:multiLevelType w:val="multilevel"/>
    <w:tmpl w:val="C494FD5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0">
    <w:nsid w:val="04277600"/>
    <w:multiLevelType w:val="hybridMultilevel"/>
    <w:tmpl w:val="79FA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067728E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2">
    <w:nsid w:val="083B70D4"/>
    <w:multiLevelType w:val="multilevel"/>
    <w:tmpl w:val="74E260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3">
    <w:nsid w:val="091E647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4">
    <w:nsid w:val="09CF792C"/>
    <w:multiLevelType w:val="hybridMultilevel"/>
    <w:tmpl w:val="78723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0B1F5E7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6">
    <w:nsid w:val="0F893A12"/>
    <w:multiLevelType w:val="multilevel"/>
    <w:tmpl w:val="0936D800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8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7">
    <w:nsid w:val="11F52349"/>
    <w:multiLevelType w:val="multilevel"/>
    <w:tmpl w:val="5E6269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8">
    <w:nsid w:val="136E1361"/>
    <w:multiLevelType w:val="multilevel"/>
    <w:tmpl w:val="FCEC73D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2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9">
    <w:nsid w:val="170E38B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50">
    <w:nsid w:val="1AEF75E6"/>
    <w:multiLevelType w:val="multilevel"/>
    <w:tmpl w:val="044414E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51">
    <w:nsid w:val="253644CD"/>
    <w:multiLevelType w:val="hybridMultilevel"/>
    <w:tmpl w:val="64CA3294"/>
    <w:lvl w:ilvl="0" w:tplc="D318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538015E"/>
    <w:multiLevelType w:val="multilevel"/>
    <w:tmpl w:val="55CAA9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3">
    <w:nsid w:val="263036FC"/>
    <w:multiLevelType w:val="multilevel"/>
    <w:tmpl w:val="044414E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54">
    <w:nsid w:val="27871184"/>
    <w:multiLevelType w:val="hybridMultilevel"/>
    <w:tmpl w:val="6244506E"/>
    <w:lvl w:ilvl="0" w:tplc="B2F4D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9473DF5"/>
    <w:multiLevelType w:val="multilevel"/>
    <w:tmpl w:val="1C320C5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56">
    <w:nsid w:val="2BC13957"/>
    <w:multiLevelType w:val="multilevel"/>
    <w:tmpl w:val="7FCEA3E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3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57">
    <w:nsid w:val="2E360ED5"/>
    <w:multiLevelType w:val="multilevel"/>
    <w:tmpl w:val="C494FD5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58">
    <w:nsid w:val="33EB72BD"/>
    <w:multiLevelType w:val="multilevel"/>
    <w:tmpl w:val="A93856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Cs/>
      </w:rPr>
    </w:lvl>
    <w:lvl w:ilvl="2">
      <w:start w:val="1"/>
      <w:numFmt w:val="decimal"/>
      <w:lvlText w:val="%3)"/>
      <w:lvlJc w:val="righ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  <w:bCs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Cs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Cs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bCs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bCs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bCs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bCs/>
      </w:rPr>
    </w:lvl>
  </w:abstractNum>
  <w:abstractNum w:abstractNumId="259">
    <w:nsid w:val="349044E0"/>
    <w:multiLevelType w:val="multilevel"/>
    <w:tmpl w:val="D722C1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0">
    <w:nsid w:val="36B920C9"/>
    <w:multiLevelType w:val="multilevel"/>
    <w:tmpl w:val="E07468D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2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1">
    <w:nsid w:val="38276675"/>
    <w:multiLevelType w:val="hybridMultilevel"/>
    <w:tmpl w:val="A90A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BE32FAD"/>
    <w:multiLevelType w:val="hybridMultilevel"/>
    <w:tmpl w:val="9210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D442682"/>
    <w:multiLevelType w:val="hybridMultilevel"/>
    <w:tmpl w:val="E22074B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4">
    <w:nsid w:val="3DE37FE4"/>
    <w:multiLevelType w:val="multilevel"/>
    <w:tmpl w:val="DDFA5F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5">
    <w:nsid w:val="3FBA10EC"/>
    <w:multiLevelType w:val="multilevel"/>
    <w:tmpl w:val="F6F23E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6">
    <w:nsid w:val="41E521EE"/>
    <w:multiLevelType w:val="multilevel"/>
    <w:tmpl w:val="24FAD7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7">
    <w:nsid w:val="442D24BE"/>
    <w:multiLevelType w:val="multilevel"/>
    <w:tmpl w:val="000000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45DF3BC6"/>
    <w:multiLevelType w:val="multilevel"/>
    <w:tmpl w:val="0D92F15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2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9">
    <w:nsid w:val="48C43C1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0">
    <w:nsid w:val="491208B0"/>
    <w:multiLevelType w:val="multilevel"/>
    <w:tmpl w:val="FF4231DE"/>
    <w:name w:val="WW8Num47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2"/>
      <w:numFmt w:val="lowerLetter"/>
      <w:lvlText w:val="24%3."/>
      <w:lvlJc w:val="left"/>
      <w:pPr>
        <w:tabs>
          <w:tab w:val="num" w:pos="851"/>
        </w:tabs>
        <w:ind w:left="907" w:hanging="510"/>
      </w:pPr>
      <w:rPr>
        <w:rFonts w:hint="default"/>
        <w:i w:val="0"/>
      </w:rPr>
    </w:lvl>
    <w:lvl w:ilvl="3">
      <w:start w:val="6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1">
    <w:nsid w:val="4DF61F3D"/>
    <w:multiLevelType w:val="multilevel"/>
    <w:tmpl w:val="A1C8F5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2">
    <w:nsid w:val="54975CB6"/>
    <w:multiLevelType w:val="multilevel"/>
    <w:tmpl w:val="867E32F0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3">
    <w:nsid w:val="59001D50"/>
    <w:multiLevelType w:val="hybridMultilevel"/>
    <w:tmpl w:val="535C4558"/>
    <w:lvl w:ilvl="0" w:tplc="7610CC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A2F190C"/>
    <w:multiLevelType w:val="multilevel"/>
    <w:tmpl w:val="0C2408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5">
    <w:nsid w:val="5B453630"/>
    <w:multiLevelType w:val="multilevel"/>
    <w:tmpl w:val="3FE49D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Cs/>
      </w:rPr>
    </w:lvl>
    <w:lvl w:ilvl="2">
      <w:start w:val="1"/>
      <w:numFmt w:val="decimal"/>
      <w:lvlText w:val="%3)"/>
      <w:lvlJc w:val="righ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Cs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Cs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bCs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bCs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bCs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bCs/>
      </w:rPr>
    </w:lvl>
  </w:abstractNum>
  <w:abstractNum w:abstractNumId="276">
    <w:nsid w:val="5B8B28CD"/>
    <w:multiLevelType w:val="multilevel"/>
    <w:tmpl w:val="B0A8C55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2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7">
    <w:nsid w:val="5BC30FB0"/>
    <w:multiLevelType w:val="multilevel"/>
    <w:tmpl w:val="E0B2A8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8">
    <w:nsid w:val="5C795AEC"/>
    <w:multiLevelType w:val="multilevel"/>
    <w:tmpl w:val="866688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9">
    <w:nsid w:val="5FDD5B8E"/>
    <w:multiLevelType w:val="multilevel"/>
    <w:tmpl w:val="70EA4D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80">
    <w:nsid w:val="60AD2B37"/>
    <w:multiLevelType w:val="multilevel"/>
    <w:tmpl w:val="BF9673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5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81">
    <w:nsid w:val="62FA50F8"/>
    <w:multiLevelType w:val="multilevel"/>
    <w:tmpl w:val="AC76B53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5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3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82">
    <w:nsid w:val="682E7B3F"/>
    <w:multiLevelType w:val="multilevel"/>
    <w:tmpl w:val="E5AEC6A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5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6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83">
    <w:nsid w:val="6B7B0C2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84">
    <w:nsid w:val="6D800F3C"/>
    <w:multiLevelType w:val="multilevel"/>
    <w:tmpl w:val="3FE49D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Cs/>
      </w:rPr>
    </w:lvl>
    <w:lvl w:ilvl="2">
      <w:start w:val="1"/>
      <w:numFmt w:val="decimal"/>
      <w:lvlText w:val="%3)"/>
      <w:lvlJc w:val="righ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Cs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Cs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bCs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bCs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bCs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bCs/>
      </w:rPr>
    </w:lvl>
  </w:abstractNum>
  <w:abstractNum w:abstractNumId="285">
    <w:nsid w:val="6DCB5491"/>
    <w:multiLevelType w:val="multilevel"/>
    <w:tmpl w:val="398CFE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86">
    <w:nsid w:val="707E6BAE"/>
    <w:multiLevelType w:val="multilevel"/>
    <w:tmpl w:val="4E0CB8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87">
    <w:nsid w:val="74A40845"/>
    <w:multiLevelType w:val="hybridMultilevel"/>
    <w:tmpl w:val="C0BC657A"/>
    <w:lvl w:ilvl="0" w:tplc="8722A5B2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74DA29AE"/>
    <w:multiLevelType w:val="multilevel"/>
    <w:tmpl w:val="744AD578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89">
    <w:nsid w:val="78135256"/>
    <w:multiLevelType w:val="multilevel"/>
    <w:tmpl w:val="9B64BF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90">
    <w:nsid w:val="78471C27"/>
    <w:multiLevelType w:val="multilevel"/>
    <w:tmpl w:val="E2FEE42C"/>
    <w:name w:val="WW8Num47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2"/>
      <w:numFmt w:val="lowerLetter"/>
      <w:lvlText w:val="24%3."/>
      <w:lvlJc w:val="left"/>
      <w:pPr>
        <w:tabs>
          <w:tab w:val="num" w:pos="851"/>
        </w:tabs>
        <w:ind w:left="907" w:hanging="510"/>
      </w:pPr>
      <w:rPr>
        <w:rFonts w:hint="default"/>
        <w:i w:val="0"/>
      </w:rPr>
    </w:lvl>
    <w:lvl w:ilvl="3">
      <w:start w:val="6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91">
    <w:nsid w:val="79143E98"/>
    <w:multiLevelType w:val="multilevel"/>
    <w:tmpl w:val="18AE1A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92">
    <w:nsid w:val="79784860"/>
    <w:multiLevelType w:val="multilevel"/>
    <w:tmpl w:val="673A8926"/>
    <w:name w:val="WW8Num47222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2"/>
      <w:numFmt w:val="lowerLetter"/>
      <w:lvlText w:val="24%3."/>
      <w:lvlJc w:val="left"/>
      <w:pPr>
        <w:tabs>
          <w:tab w:val="num" w:pos="851"/>
        </w:tabs>
        <w:ind w:left="907" w:hanging="510"/>
      </w:pPr>
      <w:rPr>
        <w:rFonts w:hint="default"/>
        <w:i w:val="0"/>
      </w:rPr>
    </w:lvl>
    <w:lvl w:ilvl="3">
      <w:start w:val="6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93">
    <w:nsid w:val="798B0D34"/>
    <w:multiLevelType w:val="multilevel"/>
    <w:tmpl w:val="AB2A075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94">
    <w:nsid w:val="7C243AD2"/>
    <w:multiLevelType w:val="multilevel"/>
    <w:tmpl w:val="D722C1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95">
    <w:nsid w:val="7D876E74"/>
    <w:multiLevelType w:val="multilevel"/>
    <w:tmpl w:val="C6ECE7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96">
    <w:nsid w:val="7DF31829"/>
    <w:multiLevelType w:val="multilevel"/>
    <w:tmpl w:val="AB2A075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4"/>
  </w:num>
  <w:num w:numId="8">
    <w:abstractNumId w:val="17"/>
  </w:num>
  <w:num w:numId="9">
    <w:abstractNumId w:val="18"/>
  </w:num>
  <w:num w:numId="10">
    <w:abstractNumId w:val="21"/>
  </w:num>
  <w:num w:numId="11">
    <w:abstractNumId w:val="23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30"/>
  </w:num>
  <w:num w:numId="17">
    <w:abstractNumId w:val="31"/>
  </w:num>
  <w:num w:numId="18">
    <w:abstractNumId w:val="36"/>
  </w:num>
  <w:num w:numId="19">
    <w:abstractNumId w:val="38"/>
  </w:num>
  <w:num w:numId="20">
    <w:abstractNumId w:val="47"/>
  </w:num>
  <w:num w:numId="21">
    <w:abstractNumId w:val="48"/>
  </w:num>
  <w:num w:numId="22">
    <w:abstractNumId w:val="49"/>
  </w:num>
  <w:num w:numId="23">
    <w:abstractNumId w:val="51"/>
  </w:num>
  <w:num w:numId="24">
    <w:abstractNumId w:val="53"/>
  </w:num>
  <w:num w:numId="25">
    <w:abstractNumId w:val="54"/>
  </w:num>
  <w:num w:numId="26">
    <w:abstractNumId w:val="55"/>
  </w:num>
  <w:num w:numId="27">
    <w:abstractNumId w:val="59"/>
  </w:num>
  <w:num w:numId="28">
    <w:abstractNumId w:val="60"/>
  </w:num>
  <w:num w:numId="29">
    <w:abstractNumId w:val="62"/>
  </w:num>
  <w:num w:numId="30">
    <w:abstractNumId w:val="66"/>
  </w:num>
  <w:num w:numId="31">
    <w:abstractNumId w:val="67"/>
  </w:num>
  <w:num w:numId="32">
    <w:abstractNumId w:val="68"/>
  </w:num>
  <w:num w:numId="33">
    <w:abstractNumId w:val="69"/>
  </w:num>
  <w:num w:numId="34">
    <w:abstractNumId w:val="73"/>
  </w:num>
  <w:num w:numId="35">
    <w:abstractNumId w:val="76"/>
  </w:num>
  <w:num w:numId="36">
    <w:abstractNumId w:val="78"/>
  </w:num>
  <w:num w:numId="37">
    <w:abstractNumId w:val="81"/>
  </w:num>
  <w:num w:numId="38">
    <w:abstractNumId w:val="82"/>
  </w:num>
  <w:num w:numId="39">
    <w:abstractNumId w:val="83"/>
  </w:num>
  <w:num w:numId="40">
    <w:abstractNumId w:val="84"/>
  </w:num>
  <w:num w:numId="41">
    <w:abstractNumId w:val="86"/>
  </w:num>
  <w:num w:numId="42">
    <w:abstractNumId w:val="87"/>
  </w:num>
  <w:num w:numId="43">
    <w:abstractNumId w:val="88"/>
  </w:num>
  <w:num w:numId="44">
    <w:abstractNumId w:val="89"/>
  </w:num>
  <w:num w:numId="45">
    <w:abstractNumId w:val="92"/>
  </w:num>
  <w:num w:numId="46">
    <w:abstractNumId w:val="94"/>
  </w:num>
  <w:num w:numId="47">
    <w:abstractNumId w:val="97"/>
  </w:num>
  <w:num w:numId="48">
    <w:abstractNumId w:val="102"/>
  </w:num>
  <w:num w:numId="49">
    <w:abstractNumId w:val="106"/>
  </w:num>
  <w:num w:numId="50">
    <w:abstractNumId w:val="108"/>
  </w:num>
  <w:num w:numId="51">
    <w:abstractNumId w:val="109"/>
  </w:num>
  <w:num w:numId="52">
    <w:abstractNumId w:val="110"/>
  </w:num>
  <w:num w:numId="53">
    <w:abstractNumId w:val="113"/>
  </w:num>
  <w:num w:numId="54">
    <w:abstractNumId w:val="115"/>
  </w:num>
  <w:num w:numId="55">
    <w:abstractNumId w:val="117"/>
  </w:num>
  <w:num w:numId="56">
    <w:abstractNumId w:val="118"/>
  </w:num>
  <w:num w:numId="57">
    <w:abstractNumId w:val="120"/>
  </w:num>
  <w:num w:numId="58">
    <w:abstractNumId w:val="121"/>
  </w:num>
  <w:num w:numId="59">
    <w:abstractNumId w:val="122"/>
  </w:num>
  <w:num w:numId="60">
    <w:abstractNumId w:val="123"/>
  </w:num>
  <w:num w:numId="61">
    <w:abstractNumId w:val="125"/>
  </w:num>
  <w:num w:numId="62">
    <w:abstractNumId w:val="127"/>
  </w:num>
  <w:num w:numId="63">
    <w:abstractNumId w:val="128"/>
  </w:num>
  <w:num w:numId="64">
    <w:abstractNumId w:val="135"/>
  </w:num>
  <w:num w:numId="65">
    <w:abstractNumId w:val="143"/>
  </w:num>
  <w:num w:numId="66">
    <w:abstractNumId w:val="144"/>
  </w:num>
  <w:num w:numId="67">
    <w:abstractNumId w:val="146"/>
  </w:num>
  <w:num w:numId="68">
    <w:abstractNumId w:val="148"/>
  </w:num>
  <w:num w:numId="69">
    <w:abstractNumId w:val="150"/>
  </w:num>
  <w:num w:numId="70">
    <w:abstractNumId w:val="153"/>
  </w:num>
  <w:num w:numId="71">
    <w:abstractNumId w:val="155"/>
  </w:num>
  <w:num w:numId="72">
    <w:abstractNumId w:val="158"/>
  </w:num>
  <w:num w:numId="73">
    <w:abstractNumId w:val="159"/>
  </w:num>
  <w:num w:numId="74">
    <w:abstractNumId w:val="160"/>
  </w:num>
  <w:num w:numId="75">
    <w:abstractNumId w:val="166"/>
  </w:num>
  <w:num w:numId="76">
    <w:abstractNumId w:val="169"/>
  </w:num>
  <w:num w:numId="77">
    <w:abstractNumId w:val="171"/>
  </w:num>
  <w:num w:numId="78">
    <w:abstractNumId w:val="172"/>
  </w:num>
  <w:num w:numId="79">
    <w:abstractNumId w:val="173"/>
  </w:num>
  <w:num w:numId="80">
    <w:abstractNumId w:val="174"/>
  </w:num>
  <w:num w:numId="81">
    <w:abstractNumId w:val="177"/>
  </w:num>
  <w:num w:numId="82">
    <w:abstractNumId w:val="180"/>
  </w:num>
  <w:num w:numId="83">
    <w:abstractNumId w:val="181"/>
  </w:num>
  <w:num w:numId="84">
    <w:abstractNumId w:val="182"/>
  </w:num>
  <w:num w:numId="85">
    <w:abstractNumId w:val="183"/>
  </w:num>
  <w:num w:numId="86">
    <w:abstractNumId w:val="184"/>
  </w:num>
  <w:num w:numId="87">
    <w:abstractNumId w:val="185"/>
  </w:num>
  <w:num w:numId="88">
    <w:abstractNumId w:val="187"/>
  </w:num>
  <w:num w:numId="89">
    <w:abstractNumId w:val="190"/>
  </w:num>
  <w:num w:numId="90">
    <w:abstractNumId w:val="192"/>
  </w:num>
  <w:num w:numId="91">
    <w:abstractNumId w:val="195"/>
  </w:num>
  <w:num w:numId="92">
    <w:abstractNumId w:val="196"/>
  </w:num>
  <w:num w:numId="93">
    <w:abstractNumId w:val="197"/>
  </w:num>
  <w:num w:numId="94">
    <w:abstractNumId w:val="198"/>
  </w:num>
  <w:num w:numId="95">
    <w:abstractNumId w:val="199"/>
  </w:num>
  <w:num w:numId="96">
    <w:abstractNumId w:val="201"/>
  </w:num>
  <w:num w:numId="97">
    <w:abstractNumId w:val="205"/>
  </w:num>
  <w:num w:numId="98">
    <w:abstractNumId w:val="207"/>
  </w:num>
  <w:num w:numId="99">
    <w:abstractNumId w:val="209"/>
  </w:num>
  <w:num w:numId="100">
    <w:abstractNumId w:val="210"/>
  </w:num>
  <w:num w:numId="101">
    <w:abstractNumId w:val="212"/>
  </w:num>
  <w:num w:numId="102">
    <w:abstractNumId w:val="213"/>
  </w:num>
  <w:num w:numId="103">
    <w:abstractNumId w:val="214"/>
  </w:num>
  <w:num w:numId="104">
    <w:abstractNumId w:val="215"/>
  </w:num>
  <w:num w:numId="105">
    <w:abstractNumId w:val="216"/>
  </w:num>
  <w:num w:numId="106">
    <w:abstractNumId w:val="217"/>
  </w:num>
  <w:num w:numId="107">
    <w:abstractNumId w:val="218"/>
  </w:num>
  <w:num w:numId="108">
    <w:abstractNumId w:val="219"/>
  </w:num>
  <w:num w:numId="109">
    <w:abstractNumId w:val="220"/>
  </w:num>
  <w:num w:numId="110">
    <w:abstractNumId w:val="221"/>
  </w:num>
  <w:num w:numId="111">
    <w:abstractNumId w:val="222"/>
  </w:num>
  <w:num w:numId="112">
    <w:abstractNumId w:val="223"/>
  </w:num>
  <w:num w:numId="113">
    <w:abstractNumId w:val="224"/>
  </w:num>
  <w:num w:numId="114">
    <w:abstractNumId w:val="225"/>
  </w:num>
  <w:num w:numId="115">
    <w:abstractNumId w:val="226"/>
  </w:num>
  <w:num w:numId="116">
    <w:abstractNumId w:val="227"/>
  </w:num>
  <w:num w:numId="117">
    <w:abstractNumId w:val="228"/>
  </w:num>
  <w:num w:numId="118">
    <w:abstractNumId w:val="229"/>
  </w:num>
  <w:num w:numId="119">
    <w:abstractNumId w:val="230"/>
  </w:num>
  <w:num w:numId="120">
    <w:abstractNumId w:val="231"/>
  </w:num>
  <w:num w:numId="121">
    <w:abstractNumId w:val="232"/>
  </w:num>
  <w:num w:numId="122">
    <w:abstractNumId w:val="233"/>
  </w:num>
  <w:num w:numId="123">
    <w:abstractNumId w:val="234"/>
  </w:num>
  <w:num w:numId="124">
    <w:abstractNumId w:val="235"/>
  </w:num>
  <w:num w:numId="125">
    <w:abstractNumId w:val="236"/>
  </w:num>
  <w:num w:numId="126">
    <w:abstractNumId w:val="237"/>
  </w:num>
  <w:num w:numId="127">
    <w:abstractNumId w:val="262"/>
  </w:num>
  <w:num w:numId="128">
    <w:abstractNumId w:val="244"/>
  </w:num>
  <w:num w:numId="129">
    <w:abstractNumId w:val="242"/>
  </w:num>
  <w:num w:numId="130">
    <w:abstractNumId w:val="278"/>
  </w:num>
  <w:num w:numId="131">
    <w:abstractNumId w:val="289"/>
  </w:num>
  <w:num w:numId="132">
    <w:abstractNumId w:val="284"/>
  </w:num>
  <w:num w:numId="133">
    <w:abstractNumId w:val="275"/>
  </w:num>
  <w:num w:numId="134">
    <w:abstractNumId w:val="273"/>
  </w:num>
  <w:num w:numId="135">
    <w:abstractNumId w:val="239"/>
  </w:num>
  <w:num w:numId="136">
    <w:abstractNumId w:val="257"/>
  </w:num>
  <w:num w:numId="137">
    <w:abstractNumId w:val="294"/>
  </w:num>
  <w:num w:numId="138">
    <w:abstractNumId w:val="259"/>
  </w:num>
  <w:num w:numId="139">
    <w:abstractNumId w:val="295"/>
  </w:num>
  <w:num w:numId="140">
    <w:abstractNumId w:val="250"/>
  </w:num>
  <w:num w:numId="141">
    <w:abstractNumId w:val="253"/>
  </w:num>
  <w:num w:numId="142">
    <w:abstractNumId w:val="288"/>
  </w:num>
  <w:num w:numId="143">
    <w:abstractNumId w:val="276"/>
  </w:num>
  <w:num w:numId="144">
    <w:abstractNumId w:val="248"/>
  </w:num>
  <w:num w:numId="145">
    <w:abstractNumId w:val="260"/>
  </w:num>
  <w:num w:numId="146">
    <w:abstractNumId w:val="268"/>
  </w:num>
  <w:num w:numId="147">
    <w:abstractNumId w:val="238"/>
  </w:num>
  <w:num w:numId="148">
    <w:abstractNumId w:val="281"/>
  </w:num>
  <w:num w:numId="149">
    <w:abstractNumId w:val="282"/>
  </w:num>
  <w:num w:numId="150">
    <w:abstractNumId w:val="256"/>
  </w:num>
  <w:num w:numId="151">
    <w:abstractNumId w:val="249"/>
  </w:num>
  <w:num w:numId="152">
    <w:abstractNumId w:val="277"/>
  </w:num>
  <w:num w:numId="153">
    <w:abstractNumId w:val="274"/>
  </w:num>
  <w:num w:numId="154">
    <w:abstractNumId w:val="247"/>
  </w:num>
  <w:num w:numId="155">
    <w:abstractNumId w:val="266"/>
  </w:num>
  <w:num w:numId="156">
    <w:abstractNumId w:val="264"/>
  </w:num>
  <w:num w:numId="157">
    <w:abstractNumId w:val="243"/>
  </w:num>
  <w:num w:numId="158">
    <w:abstractNumId w:val="286"/>
  </w:num>
  <w:num w:numId="159">
    <w:abstractNumId w:val="267"/>
  </w:num>
  <w:num w:numId="160">
    <w:abstractNumId w:val="241"/>
  </w:num>
  <w:num w:numId="161">
    <w:abstractNumId w:val="296"/>
  </w:num>
  <w:num w:numId="162">
    <w:abstractNumId w:val="293"/>
  </w:num>
  <w:num w:numId="163">
    <w:abstractNumId w:val="271"/>
  </w:num>
  <w:num w:numId="164">
    <w:abstractNumId w:val="280"/>
  </w:num>
  <w:num w:numId="165">
    <w:abstractNumId w:val="279"/>
  </w:num>
  <w:num w:numId="166">
    <w:abstractNumId w:val="291"/>
  </w:num>
  <w:num w:numId="167">
    <w:abstractNumId w:val="269"/>
  </w:num>
  <w:num w:numId="168">
    <w:abstractNumId w:val="245"/>
  </w:num>
  <w:num w:numId="169">
    <w:abstractNumId w:val="283"/>
  </w:num>
  <w:num w:numId="170">
    <w:abstractNumId w:val="285"/>
  </w:num>
  <w:num w:numId="171">
    <w:abstractNumId w:val="246"/>
  </w:num>
  <w:num w:numId="172">
    <w:abstractNumId w:val="255"/>
  </w:num>
  <w:num w:numId="173">
    <w:abstractNumId w:val="272"/>
  </w:num>
  <w:num w:numId="174">
    <w:abstractNumId w:val="270"/>
  </w:num>
  <w:num w:numId="175">
    <w:abstractNumId w:val="290"/>
  </w:num>
  <w:num w:numId="176">
    <w:abstractNumId w:val="292"/>
  </w:num>
  <w:num w:numId="177">
    <w:abstractNumId w:val="265"/>
  </w:num>
  <w:num w:numId="178">
    <w:abstractNumId w:val="252"/>
  </w:num>
  <w:num w:numId="179">
    <w:abstractNumId w:val="258"/>
  </w:num>
  <w:num w:numId="180">
    <w:abstractNumId w:val="254"/>
  </w:num>
  <w:num w:numId="181">
    <w:abstractNumId w:val="251"/>
  </w:num>
  <w:num w:numId="182">
    <w:abstractNumId w:val="261"/>
  </w:num>
  <w:num w:numId="183">
    <w:abstractNumId w:val="240"/>
  </w:num>
  <w:num w:numId="184">
    <w:abstractNumId w:val="263"/>
  </w:num>
  <w:num w:numId="185">
    <w:abstractNumId w:val="287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7B"/>
    <w:rsid w:val="00013CE9"/>
    <w:rsid w:val="00052CBE"/>
    <w:rsid w:val="000909EC"/>
    <w:rsid w:val="000A7FE8"/>
    <w:rsid w:val="000F41C1"/>
    <w:rsid w:val="00105847"/>
    <w:rsid w:val="00116A93"/>
    <w:rsid w:val="0012101B"/>
    <w:rsid w:val="001334D3"/>
    <w:rsid w:val="00152A9D"/>
    <w:rsid w:val="001B2440"/>
    <w:rsid w:val="001B3050"/>
    <w:rsid w:val="001D7928"/>
    <w:rsid w:val="001E0BCC"/>
    <w:rsid w:val="001F7774"/>
    <w:rsid w:val="0023231D"/>
    <w:rsid w:val="00240792"/>
    <w:rsid w:val="002528AA"/>
    <w:rsid w:val="00263A7A"/>
    <w:rsid w:val="00265963"/>
    <w:rsid w:val="002727D9"/>
    <w:rsid w:val="00280E3D"/>
    <w:rsid w:val="00282499"/>
    <w:rsid w:val="002856B3"/>
    <w:rsid w:val="002C403D"/>
    <w:rsid w:val="00310294"/>
    <w:rsid w:val="003114DA"/>
    <w:rsid w:val="003330BC"/>
    <w:rsid w:val="00343E69"/>
    <w:rsid w:val="0035281A"/>
    <w:rsid w:val="00367116"/>
    <w:rsid w:val="003B55B5"/>
    <w:rsid w:val="003C518D"/>
    <w:rsid w:val="003C6205"/>
    <w:rsid w:val="003F6CEC"/>
    <w:rsid w:val="00406F13"/>
    <w:rsid w:val="00410FC6"/>
    <w:rsid w:val="0041153C"/>
    <w:rsid w:val="004230DB"/>
    <w:rsid w:val="00425298"/>
    <w:rsid w:val="004255CC"/>
    <w:rsid w:val="0045226E"/>
    <w:rsid w:val="004717BD"/>
    <w:rsid w:val="00473EA4"/>
    <w:rsid w:val="00476430"/>
    <w:rsid w:val="00483B37"/>
    <w:rsid w:val="0048459A"/>
    <w:rsid w:val="00493D29"/>
    <w:rsid w:val="004956D1"/>
    <w:rsid w:val="004C34CE"/>
    <w:rsid w:val="004D387B"/>
    <w:rsid w:val="004E2783"/>
    <w:rsid w:val="004F2CB1"/>
    <w:rsid w:val="004F399F"/>
    <w:rsid w:val="0050723B"/>
    <w:rsid w:val="00510B35"/>
    <w:rsid w:val="005256C4"/>
    <w:rsid w:val="005428CD"/>
    <w:rsid w:val="00547F11"/>
    <w:rsid w:val="00557556"/>
    <w:rsid w:val="00571D79"/>
    <w:rsid w:val="00585C6C"/>
    <w:rsid w:val="005A695A"/>
    <w:rsid w:val="005B4A04"/>
    <w:rsid w:val="00602756"/>
    <w:rsid w:val="00610199"/>
    <w:rsid w:val="00624A41"/>
    <w:rsid w:val="00654526"/>
    <w:rsid w:val="00676902"/>
    <w:rsid w:val="00694DE3"/>
    <w:rsid w:val="00697B30"/>
    <w:rsid w:val="006C4684"/>
    <w:rsid w:val="006C61A5"/>
    <w:rsid w:val="006D78C7"/>
    <w:rsid w:val="006F645E"/>
    <w:rsid w:val="006F79F0"/>
    <w:rsid w:val="00702257"/>
    <w:rsid w:val="00711401"/>
    <w:rsid w:val="0071444F"/>
    <w:rsid w:val="00716F93"/>
    <w:rsid w:val="0071757A"/>
    <w:rsid w:val="007222F3"/>
    <w:rsid w:val="0073378F"/>
    <w:rsid w:val="00741570"/>
    <w:rsid w:val="00756A52"/>
    <w:rsid w:val="00784634"/>
    <w:rsid w:val="007952C7"/>
    <w:rsid w:val="007A118F"/>
    <w:rsid w:val="007B0318"/>
    <w:rsid w:val="007C280C"/>
    <w:rsid w:val="007C663C"/>
    <w:rsid w:val="007C6F8F"/>
    <w:rsid w:val="007D13B7"/>
    <w:rsid w:val="007E729F"/>
    <w:rsid w:val="008049D0"/>
    <w:rsid w:val="00807D07"/>
    <w:rsid w:val="008170C2"/>
    <w:rsid w:val="00831390"/>
    <w:rsid w:val="00833B53"/>
    <w:rsid w:val="008471B0"/>
    <w:rsid w:val="00864805"/>
    <w:rsid w:val="00865DDE"/>
    <w:rsid w:val="008924B0"/>
    <w:rsid w:val="0089579A"/>
    <w:rsid w:val="008A2E22"/>
    <w:rsid w:val="008B018B"/>
    <w:rsid w:val="008D0EFD"/>
    <w:rsid w:val="00905611"/>
    <w:rsid w:val="00921727"/>
    <w:rsid w:val="00946588"/>
    <w:rsid w:val="009534E6"/>
    <w:rsid w:val="00986B9E"/>
    <w:rsid w:val="009A2FE3"/>
    <w:rsid w:val="009A322D"/>
    <w:rsid w:val="009C1671"/>
    <w:rsid w:val="009E466C"/>
    <w:rsid w:val="009E7195"/>
    <w:rsid w:val="009F53CA"/>
    <w:rsid w:val="00A22481"/>
    <w:rsid w:val="00A35B25"/>
    <w:rsid w:val="00A35CB4"/>
    <w:rsid w:val="00AA6776"/>
    <w:rsid w:val="00AB37DE"/>
    <w:rsid w:val="00AB5B54"/>
    <w:rsid w:val="00AC37DE"/>
    <w:rsid w:val="00AD1664"/>
    <w:rsid w:val="00AD2764"/>
    <w:rsid w:val="00AF1060"/>
    <w:rsid w:val="00B06D5F"/>
    <w:rsid w:val="00B10CA7"/>
    <w:rsid w:val="00B14534"/>
    <w:rsid w:val="00B41095"/>
    <w:rsid w:val="00B457C0"/>
    <w:rsid w:val="00B53663"/>
    <w:rsid w:val="00B67BB1"/>
    <w:rsid w:val="00BA3232"/>
    <w:rsid w:val="00BB4A31"/>
    <w:rsid w:val="00BD1113"/>
    <w:rsid w:val="00C04CF6"/>
    <w:rsid w:val="00C1501A"/>
    <w:rsid w:val="00C164E1"/>
    <w:rsid w:val="00C454E0"/>
    <w:rsid w:val="00C754E7"/>
    <w:rsid w:val="00C853EA"/>
    <w:rsid w:val="00C95FF4"/>
    <w:rsid w:val="00C974AC"/>
    <w:rsid w:val="00CD635D"/>
    <w:rsid w:val="00D349C4"/>
    <w:rsid w:val="00D5068D"/>
    <w:rsid w:val="00D51721"/>
    <w:rsid w:val="00D53756"/>
    <w:rsid w:val="00D6709F"/>
    <w:rsid w:val="00D7634F"/>
    <w:rsid w:val="00D800CF"/>
    <w:rsid w:val="00D91540"/>
    <w:rsid w:val="00D92903"/>
    <w:rsid w:val="00D93990"/>
    <w:rsid w:val="00D978B4"/>
    <w:rsid w:val="00DB57E4"/>
    <w:rsid w:val="00DD4F63"/>
    <w:rsid w:val="00DE59F8"/>
    <w:rsid w:val="00DE6DA8"/>
    <w:rsid w:val="00DE7816"/>
    <w:rsid w:val="00DF1B4E"/>
    <w:rsid w:val="00DF28A5"/>
    <w:rsid w:val="00E21482"/>
    <w:rsid w:val="00E242E7"/>
    <w:rsid w:val="00E256CB"/>
    <w:rsid w:val="00E33C3C"/>
    <w:rsid w:val="00E44922"/>
    <w:rsid w:val="00E56FDA"/>
    <w:rsid w:val="00E63A42"/>
    <w:rsid w:val="00E719F6"/>
    <w:rsid w:val="00E71BE3"/>
    <w:rsid w:val="00E761E7"/>
    <w:rsid w:val="00E77A02"/>
    <w:rsid w:val="00E83F3F"/>
    <w:rsid w:val="00EF116F"/>
    <w:rsid w:val="00EF5512"/>
    <w:rsid w:val="00F06CAF"/>
    <w:rsid w:val="00F51CFA"/>
    <w:rsid w:val="00F55B14"/>
    <w:rsid w:val="00F9460D"/>
    <w:rsid w:val="00F95326"/>
    <w:rsid w:val="00FA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5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5375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Tekstpodstawowy"/>
    <w:next w:val="Normalny"/>
    <w:autoRedefine/>
    <w:qFormat/>
    <w:rsid w:val="00C974AC"/>
    <w:pPr>
      <w:overflowPunct w:val="0"/>
      <w:autoSpaceDE w:val="0"/>
      <w:spacing w:before="80" w:after="80"/>
      <w:jc w:val="center"/>
      <w:textAlignment w:val="baseline"/>
      <w:outlineLvl w:val="1"/>
    </w:pPr>
    <w:rPr>
      <w:rFonts w:ascii="Times New Roman" w:hAnsi="Times New Roman" w:cs="Times New Roman"/>
      <w:bCs w:val="0"/>
      <w:szCs w:val="24"/>
    </w:rPr>
  </w:style>
  <w:style w:type="paragraph" w:styleId="Nagwek3">
    <w:name w:val="heading 3"/>
    <w:basedOn w:val="Normalny"/>
    <w:next w:val="Normalny"/>
    <w:qFormat/>
    <w:rsid w:val="00D537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3756"/>
    <w:rPr>
      <w:rFonts w:hint="default"/>
    </w:rPr>
  </w:style>
  <w:style w:type="character" w:customStyle="1" w:styleId="WW8Num2z0">
    <w:name w:val="WW8Num2z0"/>
    <w:rsid w:val="00D53756"/>
    <w:rPr>
      <w:rFonts w:hint="default"/>
      <w:strike w:val="0"/>
      <w:dstrike w:val="0"/>
    </w:rPr>
  </w:style>
  <w:style w:type="character" w:customStyle="1" w:styleId="WW8Num2z1">
    <w:name w:val="WW8Num2z1"/>
    <w:rsid w:val="00D53756"/>
    <w:rPr>
      <w:rFonts w:hint="default"/>
    </w:rPr>
  </w:style>
  <w:style w:type="character" w:customStyle="1" w:styleId="WW8Num3z0">
    <w:name w:val="WW8Num3z0"/>
    <w:rsid w:val="00D53756"/>
    <w:rPr>
      <w:rFonts w:ascii="Times New Roman" w:hAnsi="Times New Roman" w:cs="Times New Roman"/>
      <w:b w:val="0"/>
      <w:szCs w:val="24"/>
    </w:rPr>
  </w:style>
  <w:style w:type="character" w:customStyle="1" w:styleId="WW8Num3z1">
    <w:name w:val="WW8Num3z1"/>
    <w:rsid w:val="00D53756"/>
  </w:style>
  <w:style w:type="character" w:customStyle="1" w:styleId="WW8Num3z2">
    <w:name w:val="WW8Num3z2"/>
    <w:rsid w:val="00D53756"/>
  </w:style>
  <w:style w:type="character" w:customStyle="1" w:styleId="WW8Num3z3">
    <w:name w:val="WW8Num3z3"/>
    <w:rsid w:val="00D53756"/>
  </w:style>
  <w:style w:type="character" w:customStyle="1" w:styleId="WW8Num3z4">
    <w:name w:val="WW8Num3z4"/>
    <w:rsid w:val="00D53756"/>
  </w:style>
  <w:style w:type="character" w:customStyle="1" w:styleId="WW8Num3z5">
    <w:name w:val="WW8Num3z5"/>
    <w:rsid w:val="00D53756"/>
  </w:style>
  <w:style w:type="character" w:customStyle="1" w:styleId="WW8Num3z6">
    <w:name w:val="WW8Num3z6"/>
    <w:rsid w:val="00D53756"/>
  </w:style>
  <w:style w:type="character" w:customStyle="1" w:styleId="WW8Num3z7">
    <w:name w:val="WW8Num3z7"/>
    <w:rsid w:val="00D53756"/>
  </w:style>
  <w:style w:type="character" w:customStyle="1" w:styleId="WW8Num3z8">
    <w:name w:val="WW8Num3z8"/>
    <w:rsid w:val="00D53756"/>
  </w:style>
  <w:style w:type="character" w:customStyle="1" w:styleId="WW8Num4z0">
    <w:name w:val="WW8Num4z0"/>
    <w:rsid w:val="00D53756"/>
    <w:rPr>
      <w:rFonts w:hint="default"/>
      <w:color w:val="auto"/>
    </w:rPr>
  </w:style>
  <w:style w:type="character" w:customStyle="1" w:styleId="WW8Num4z1">
    <w:name w:val="WW8Num4z1"/>
    <w:rsid w:val="00D53756"/>
  </w:style>
  <w:style w:type="character" w:customStyle="1" w:styleId="WW8Num4z2">
    <w:name w:val="WW8Num4z2"/>
    <w:rsid w:val="00D53756"/>
  </w:style>
  <w:style w:type="character" w:customStyle="1" w:styleId="WW8Num4z3">
    <w:name w:val="WW8Num4z3"/>
    <w:rsid w:val="00D53756"/>
  </w:style>
  <w:style w:type="character" w:customStyle="1" w:styleId="WW8Num4z4">
    <w:name w:val="WW8Num4z4"/>
    <w:rsid w:val="00D53756"/>
  </w:style>
  <w:style w:type="character" w:customStyle="1" w:styleId="WW8Num4z5">
    <w:name w:val="WW8Num4z5"/>
    <w:rsid w:val="00D53756"/>
  </w:style>
  <w:style w:type="character" w:customStyle="1" w:styleId="WW8Num4z6">
    <w:name w:val="WW8Num4z6"/>
    <w:rsid w:val="00D53756"/>
  </w:style>
  <w:style w:type="character" w:customStyle="1" w:styleId="WW8Num4z7">
    <w:name w:val="WW8Num4z7"/>
    <w:rsid w:val="00D53756"/>
  </w:style>
  <w:style w:type="character" w:customStyle="1" w:styleId="WW8Num4z8">
    <w:name w:val="WW8Num4z8"/>
    <w:rsid w:val="00D53756"/>
  </w:style>
  <w:style w:type="character" w:customStyle="1" w:styleId="WW8Num5z0">
    <w:name w:val="WW8Num5z0"/>
    <w:rsid w:val="00D53756"/>
  </w:style>
  <w:style w:type="character" w:customStyle="1" w:styleId="WW8Num5z1">
    <w:name w:val="WW8Num5z1"/>
    <w:rsid w:val="00D53756"/>
  </w:style>
  <w:style w:type="character" w:customStyle="1" w:styleId="WW8Num5z2">
    <w:name w:val="WW8Num5z2"/>
    <w:rsid w:val="00D53756"/>
  </w:style>
  <w:style w:type="character" w:customStyle="1" w:styleId="WW8Num5z3">
    <w:name w:val="WW8Num5z3"/>
    <w:rsid w:val="00D53756"/>
  </w:style>
  <w:style w:type="character" w:customStyle="1" w:styleId="WW8Num5z4">
    <w:name w:val="WW8Num5z4"/>
    <w:rsid w:val="00D53756"/>
  </w:style>
  <w:style w:type="character" w:customStyle="1" w:styleId="WW8Num5z5">
    <w:name w:val="WW8Num5z5"/>
    <w:rsid w:val="00D53756"/>
  </w:style>
  <w:style w:type="character" w:customStyle="1" w:styleId="WW8Num5z6">
    <w:name w:val="WW8Num5z6"/>
    <w:rsid w:val="00D53756"/>
  </w:style>
  <w:style w:type="character" w:customStyle="1" w:styleId="WW8Num5z7">
    <w:name w:val="WW8Num5z7"/>
    <w:rsid w:val="00D53756"/>
  </w:style>
  <w:style w:type="character" w:customStyle="1" w:styleId="WW8Num5z8">
    <w:name w:val="WW8Num5z8"/>
    <w:rsid w:val="00D53756"/>
  </w:style>
  <w:style w:type="character" w:customStyle="1" w:styleId="WW8Num6z0">
    <w:name w:val="WW8Num6z0"/>
    <w:rsid w:val="00D53756"/>
    <w:rPr>
      <w:rFonts w:hint="default"/>
    </w:rPr>
  </w:style>
  <w:style w:type="character" w:customStyle="1" w:styleId="WW8Num6z1">
    <w:name w:val="WW8Num6z1"/>
    <w:rsid w:val="00D53756"/>
  </w:style>
  <w:style w:type="character" w:customStyle="1" w:styleId="WW8Num6z2">
    <w:name w:val="WW8Num6z2"/>
    <w:rsid w:val="00D53756"/>
  </w:style>
  <w:style w:type="character" w:customStyle="1" w:styleId="WW8Num6z3">
    <w:name w:val="WW8Num6z3"/>
    <w:rsid w:val="00D53756"/>
  </w:style>
  <w:style w:type="character" w:customStyle="1" w:styleId="WW8Num6z4">
    <w:name w:val="WW8Num6z4"/>
    <w:rsid w:val="00D53756"/>
  </w:style>
  <w:style w:type="character" w:customStyle="1" w:styleId="WW8Num6z5">
    <w:name w:val="WW8Num6z5"/>
    <w:rsid w:val="00D53756"/>
  </w:style>
  <w:style w:type="character" w:customStyle="1" w:styleId="WW8Num6z6">
    <w:name w:val="WW8Num6z6"/>
    <w:rsid w:val="00D53756"/>
  </w:style>
  <w:style w:type="character" w:customStyle="1" w:styleId="WW8Num6z7">
    <w:name w:val="WW8Num6z7"/>
    <w:rsid w:val="00D53756"/>
  </w:style>
  <w:style w:type="character" w:customStyle="1" w:styleId="WW8Num6z8">
    <w:name w:val="WW8Num6z8"/>
    <w:rsid w:val="00D53756"/>
  </w:style>
  <w:style w:type="character" w:customStyle="1" w:styleId="WW8Num7z0">
    <w:name w:val="WW8Num7z0"/>
    <w:rsid w:val="00D53756"/>
    <w:rPr>
      <w:rFonts w:hint="default"/>
    </w:rPr>
  </w:style>
  <w:style w:type="character" w:customStyle="1" w:styleId="WW8Num7z1">
    <w:name w:val="WW8Num7z1"/>
    <w:rsid w:val="00D53756"/>
    <w:rPr>
      <w:rFonts w:ascii="Courier New" w:hAnsi="Courier New" w:cs="Courier New" w:hint="default"/>
    </w:rPr>
  </w:style>
  <w:style w:type="character" w:customStyle="1" w:styleId="WW8Num7z2">
    <w:name w:val="WW8Num7z2"/>
    <w:rsid w:val="00D53756"/>
    <w:rPr>
      <w:rFonts w:ascii="Wingdings" w:hAnsi="Wingdings" w:cs="Wingdings" w:hint="default"/>
    </w:rPr>
  </w:style>
  <w:style w:type="character" w:customStyle="1" w:styleId="WW8Num7z3">
    <w:name w:val="WW8Num7z3"/>
    <w:rsid w:val="00D53756"/>
    <w:rPr>
      <w:rFonts w:ascii="Symbol" w:hAnsi="Symbol" w:cs="Symbol" w:hint="default"/>
    </w:rPr>
  </w:style>
  <w:style w:type="character" w:customStyle="1" w:styleId="WW8Num8z0">
    <w:name w:val="WW8Num8z0"/>
    <w:rsid w:val="00D53756"/>
    <w:rPr>
      <w:rFonts w:hint="default"/>
      <w:bCs/>
    </w:rPr>
  </w:style>
  <w:style w:type="character" w:customStyle="1" w:styleId="WW8Num9z0">
    <w:name w:val="WW8Num9z0"/>
    <w:rsid w:val="00D53756"/>
    <w:rPr>
      <w:rFonts w:hint="default"/>
    </w:rPr>
  </w:style>
  <w:style w:type="character" w:customStyle="1" w:styleId="WW8Num10z0">
    <w:name w:val="WW8Num10z0"/>
    <w:rsid w:val="00D53756"/>
    <w:rPr>
      <w:rFonts w:hint="default"/>
      <w:i w:val="0"/>
    </w:rPr>
  </w:style>
  <w:style w:type="character" w:customStyle="1" w:styleId="WW8Num10z1">
    <w:name w:val="WW8Num10z1"/>
    <w:rsid w:val="00D53756"/>
  </w:style>
  <w:style w:type="character" w:customStyle="1" w:styleId="WW8Num10z2">
    <w:name w:val="WW8Num10z2"/>
    <w:rsid w:val="00D53756"/>
  </w:style>
  <w:style w:type="character" w:customStyle="1" w:styleId="WW8Num10z3">
    <w:name w:val="WW8Num10z3"/>
    <w:rsid w:val="00D53756"/>
  </w:style>
  <w:style w:type="character" w:customStyle="1" w:styleId="WW8Num10z4">
    <w:name w:val="WW8Num10z4"/>
    <w:rsid w:val="00D53756"/>
  </w:style>
  <w:style w:type="character" w:customStyle="1" w:styleId="WW8Num10z5">
    <w:name w:val="WW8Num10z5"/>
    <w:rsid w:val="00D53756"/>
  </w:style>
  <w:style w:type="character" w:customStyle="1" w:styleId="WW8Num10z6">
    <w:name w:val="WW8Num10z6"/>
    <w:rsid w:val="00D53756"/>
  </w:style>
  <w:style w:type="character" w:customStyle="1" w:styleId="WW8Num10z7">
    <w:name w:val="WW8Num10z7"/>
    <w:rsid w:val="00D53756"/>
  </w:style>
  <w:style w:type="character" w:customStyle="1" w:styleId="WW8Num10z8">
    <w:name w:val="WW8Num10z8"/>
    <w:rsid w:val="00D53756"/>
  </w:style>
  <w:style w:type="character" w:customStyle="1" w:styleId="WW8Num11z0">
    <w:name w:val="WW8Num11z0"/>
    <w:rsid w:val="00D53756"/>
    <w:rPr>
      <w:rFonts w:hint="default"/>
    </w:rPr>
  </w:style>
  <w:style w:type="character" w:customStyle="1" w:styleId="WW8Num11z1">
    <w:name w:val="WW8Num11z1"/>
    <w:rsid w:val="00D53756"/>
    <w:rPr>
      <w:rFonts w:ascii="Courier New" w:hAnsi="Courier New" w:cs="Courier New" w:hint="default"/>
    </w:rPr>
  </w:style>
  <w:style w:type="character" w:customStyle="1" w:styleId="WW8Num11z2">
    <w:name w:val="WW8Num11z2"/>
    <w:rsid w:val="00D53756"/>
    <w:rPr>
      <w:rFonts w:ascii="Wingdings" w:hAnsi="Wingdings" w:cs="Wingdings" w:hint="default"/>
    </w:rPr>
  </w:style>
  <w:style w:type="character" w:customStyle="1" w:styleId="WW8Num11z3">
    <w:name w:val="WW8Num11z3"/>
    <w:rsid w:val="00D53756"/>
    <w:rPr>
      <w:rFonts w:ascii="Symbol" w:hAnsi="Symbol" w:cs="Symbol" w:hint="default"/>
    </w:rPr>
  </w:style>
  <w:style w:type="character" w:customStyle="1" w:styleId="WW8Num12z0">
    <w:name w:val="WW8Num12z0"/>
    <w:rsid w:val="00D53756"/>
    <w:rPr>
      <w:rFonts w:hint="default"/>
    </w:rPr>
  </w:style>
  <w:style w:type="character" w:customStyle="1" w:styleId="WW8Num12z1">
    <w:name w:val="WW8Num12z1"/>
    <w:rsid w:val="00D53756"/>
  </w:style>
  <w:style w:type="character" w:customStyle="1" w:styleId="WW8Num12z2">
    <w:name w:val="WW8Num12z2"/>
    <w:rsid w:val="00D53756"/>
  </w:style>
  <w:style w:type="character" w:customStyle="1" w:styleId="WW8Num12z3">
    <w:name w:val="WW8Num12z3"/>
    <w:rsid w:val="00D53756"/>
  </w:style>
  <w:style w:type="character" w:customStyle="1" w:styleId="WW8Num12z4">
    <w:name w:val="WW8Num12z4"/>
    <w:rsid w:val="00D53756"/>
  </w:style>
  <w:style w:type="character" w:customStyle="1" w:styleId="WW8Num12z5">
    <w:name w:val="WW8Num12z5"/>
    <w:rsid w:val="00D53756"/>
  </w:style>
  <w:style w:type="character" w:customStyle="1" w:styleId="WW8Num12z6">
    <w:name w:val="WW8Num12z6"/>
    <w:rsid w:val="00D53756"/>
  </w:style>
  <w:style w:type="character" w:customStyle="1" w:styleId="WW8Num12z7">
    <w:name w:val="WW8Num12z7"/>
    <w:rsid w:val="00D53756"/>
  </w:style>
  <w:style w:type="character" w:customStyle="1" w:styleId="WW8Num12z8">
    <w:name w:val="WW8Num12z8"/>
    <w:rsid w:val="00D53756"/>
  </w:style>
  <w:style w:type="character" w:customStyle="1" w:styleId="WW8Num13z0">
    <w:name w:val="WW8Num13z0"/>
    <w:rsid w:val="00D53756"/>
    <w:rPr>
      <w:rFonts w:hint="default"/>
      <w:bCs/>
    </w:rPr>
  </w:style>
  <w:style w:type="character" w:customStyle="1" w:styleId="WW8Num13z1">
    <w:name w:val="WW8Num13z1"/>
    <w:rsid w:val="00D53756"/>
  </w:style>
  <w:style w:type="character" w:customStyle="1" w:styleId="WW8Num13z2">
    <w:name w:val="WW8Num13z2"/>
    <w:rsid w:val="00D53756"/>
  </w:style>
  <w:style w:type="character" w:customStyle="1" w:styleId="WW8Num13z3">
    <w:name w:val="WW8Num13z3"/>
    <w:rsid w:val="00D53756"/>
  </w:style>
  <w:style w:type="character" w:customStyle="1" w:styleId="WW8Num13z4">
    <w:name w:val="WW8Num13z4"/>
    <w:rsid w:val="00D53756"/>
  </w:style>
  <w:style w:type="character" w:customStyle="1" w:styleId="WW8Num13z5">
    <w:name w:val="WW8Num13z5"/>
    <w:rsid w:val="00D53756"/>
  </w:style>
  <w:style w:type="character" w:customStyle="1" w:styleId="WW8Num13z6">
    <w:name w:val="WW8Num13z6"/>
    <w:rsid w:val="00D53756"/>
  </w:style>
  <w:style w:type="character" w:customStyle="1" w:styleId="WW8Num13z7">
    <w:name w:val="WW8Num13z7"/>
    <w:rsid w:val="00D53756"/>
  </w:style>
  <w:style w:type="character" w:customStyle="1" w:styleId="WW8Num13z8">
    <w:name w:val="WW8Num13z8"/>
    <w:rsid w:val="00D53756"/>
  </w:style>
  <w:style w:type="character" w:customStyle="1" w:styleId="WW8Num14z0">
    <w:name w:val="WW8Num14z0"/>
    <w:rsid w:val="00D53756"/>
    <w:rPr>
      <w:rFonts w:hint="default"/>
    </w:rPr>
  </w:style>
  <w:style w:type="character" w:customStyle="1" w:styleId="WW8Num15z0">
    <w:name w:val="WW8Num15z0"/>
    <w:rsid w:val="00D53756"/>
    <w:rPr>
      <w:rFonts w:hint="default"/>
    </w:rPr>
  </w:style>
  <w:style w:type="character" w:customStyle="1" w:styleId="WW8Num15z1">
    <w:name w:val="WW8Num15z1"/>
    <w:rsid w:val="00D53756"/>
    <w:rPr>
      <w:rFonts w:ascii="Courier New" w:hAnsi="Courier New" w:cs="Courier New" w:hint="default"/>
    </w:rPr>
  </w:style>
  <w:style w:type="character" w:customStyle="1" w:styleId="WW8Num15z2">
    <w:name w:val="WW8Num15z2"/>
    <w:rsid w:val="00D53756"/>
    <w:rPr>
      <w:rFonts w:ascii="Wingdings" w:hAnsi="Wingdings" w:cs="Wingdings" w:hint="default"/>
    </w:rPr>
  </w:style>
  <w:style w:type="character" w:customStyle="1" w:styleId="WW8Num15z3">
    <w:name w:val="WW8Num15z3"/>
    <w:rsid w:val="00D53756"/>
    <w:rPr>
      <w:rFonts w:ascii="Symbol" w:hAnsi="Symbol" w:cs="Symbol" w:hint="default"/>
    </w:rPr>
  </w:style>
  <w:style w:type="character" w:customStyle="1" w:styleId="WW8Num16z0">
    <w:name w:val="WW8Num16z0"/>
    <w:rsid w:val="00D53756"/>
    <w:rPr>
      <w:rFonts w:ascii="Times New Roman" w:hAnsi="Times New Roman" w:cs="Times New Roman" w:hint="default"/>
      <w:bCs/>
    </w:rPr>
  </w:style>
  <w:style w:type="character" w:customStyle="1" w:styleId="WW8Num16z1">
    <w:name w:val="WW8Num16z1"/>
    <w:rsid w:val="00D53756"/>
  </w:style>
  <w:style w:type="character" w:customStyle="1" w:styleId="WW8Num16z2">
    <w:name w:val="WW8Num16z2"/>
    <w:rsid w:val="00D53756"/>
  </w:style>
  <w:style w:type="character" w:customStyle="1" w:styleId="WW8Num16z3">
    <w:name w:val="WW8Num16z3"/>
    <w:rsid w:val="00D53756"/>
  </w:style>
  <w:style w:type="character" w:customStyle="1" w:styleId="WW8Num16z4">
    <w:name w:val="WW8Num16z4"/>
    <w:rsid w:val="00D53756"/>
  </w:style>
  <w:style w:type="character" w:customStyle="1" w:styleId="WW8Num16z5">
    <w:name w:val="WW8Num16z5"/>
    <w:rsid w:val="00D53756"/>
  </w:style>
  <w:style w:type="character" w:customStyle="1" w:styleId="WW8Num16z6">
    <w:name w:val="WW8Num16z6"/>
    <w:rsid w:val="00D53756"/>
  </w:style>
  <w:style w:type="character" w:customStyle="1" w:styleId="WW8Num16z7">
    <w:name w:val="WW8Num16z7"/>
    <w:rsid w:val="00D53756"/>
  </w:style>
  <w:style w:type="character" w:customStyle="1" w:styleId="WW8Num16z8">
    <w:name w:val="WW8Num16z8"/>
    <w:rsid w:val="00D53756"/>
  </w:style>
  <w:style w:type="character" w:customStyle="1" w:styleId="WW8Num17z0">
    <w:name w:val="WW8Num17z0"/>
    <w:rsid w:val="00D53756"/>
    <w:rPr>
      <w:rFonts w:hint="default"/>
      <w:strike w:val="0"/>
      <w:dstrike w:val="0"/>
    </w:rPr>
  </w:style>
  <w:style w:type="character" w:customStyle="1" w:styleId="WW8Num17z1">
    <w:name w:val="WW8Num17z1"/>
    <w:rsid w:val="00D53756"/>
    <w:rPr>
      <w:rFonts w:hint="default"/>
    </w:rPr>
  </w:style>
  <w:style w:type="character" w:customStyle="1" w:styleId="WW8Num17z3">
    <w:name w:val="WW8Num17z3"/>
    <w:rsid w:val="00D53756"/>
    <w:rPr>
      <w:rFonts w:hint="default"/>
      <w:i w:val="0"/>
    </w:rPr>
  </w:style>
  <w:style w:type="character" w:customStyle="1" w:styleId="WW8Num18z0">
    <w:name w:val="WW8Num18z0"/>
    <w:rsid w:val="00D53756"/>
    <w:rPr>
      <w:rFonts w:hint="default"/>
    </w:rPr>
  </w:style>
  <w:style w:type="character" w:customStyle="1" w:styleId="WW8Num18z1">
    <w:name w:val="WW8Num18z1"/>
    <w:rsid w:val="00D53756"/>
  </w:style>
  <w:style w:type="character" w:customStyle="1" w:styleId="WW8Num18z2">
    <w:name w:val="WW8Num18z2"/>
    <w:rsid w:val="00D53756"/>
  </w:style>
  <w:style w:type="character" w:customStyle="1" w:styleId="WW8Num18z3">
    <w:name w:val="WW8Num18z3"/>
    <w:rsid w:val="00D53756"/>
  </w:style>
  <w:style w:type="character" w:customStyle="1" w:styleId="WW8Num18z4">
    <w:name w:val="WW8Num18z4"/>
    <w:rsid w:val="00D53756"/>
  </w:style>
  <w:style w:type="character" w:customStyle="1" w:styleId="WW8Num18z5">
    <w:name w:val="WW8Num18z5"/>
    <w:rsid w:val="00D53756"/>
  </w:style>
  <w:style w:type="character" w:customStyle="1" w:styleId="WW8Num18z6">
    <w:name w:val="WW8Num18z6"/>
    <w:rsid w:val="00D53756"/>
  </w:style>
  <w:style w:type="character" w:customStyle="1" w:styleId="WW8Num18z7">
    <w:name w:val="WW8Num18z7"/>
    <w:rsid w:val="00D53756"/>
  </w:style>
  <w:style w:type="character" w:customStyle="1" w:styleId="WW8Num18z8">
    <w:name w:val="WW8Num18z8"/>
    <w:rsid w:val="00D53756"/>
  </w:style>
  <w:style w:type="character" w:customStyle="1" w:styleId="WW8Num19z0">
    <w:name w:val="WW8Num19z0"/>
    <w:rsid w:val="00D53756"/>
    <w:rPr>
      <w:rFonts w:hint="default"/>
    </w:rPr>
  </w:style>
  <w:style w:type="character" w:customStyle="1" w:styleId="WW8Num19z1">
    <w:name w:val="WW8Num19z1"/>
    <w:rsid w:val="00D53756"/>
  </w:style>
  <w:style w:type="character" w:customStyle="1" w:styleId="WW8Num19z2">
    <w:name w:val="WW8Num19z2"/>
    <w:rsid w:val="00D53756"/>
  </w:style>
  <w:style w:type="character" w:customStyle="1" w:styleId="WW8Num19z3">
    <w:name w:val="WW8Num19z3"/>
    <w:rsid w:val="00D53756"/>
  </w:style>
  <w:style w:type="character" w:customStyle="1" w:styleId="WW8Num19z4">
    <w:name w:val="WW8Num19z4"/>
    <w:rsid w:val="00D53756"/>
  </w:style>
  <w:style w:type="character" w:customStyle="1" w:styleId="WW8Num19z5">
    <w:name w:val="WW8Num19z5"/>
    <w:rsid w:val="00D53756"/>
  </w:style>
  <w:style w:type="character" w:customStyle="1" w:styleId="WW8Num19z6">
    <w:name w:val="WW8Num19z6"/>
    <w:rsid w:val="00D53756"/>
  </w:style>
  <w:style w:type="character" w:customStyle="1" w:styleId="WW8Num19z7">
    <w:name w:val="WW8Num19z7"/>
    <w:rsid w:val="00D53756"/>
  </w:style>
  <w:style w:type="character" w:customStyle="1" w:styleId="WW8Num19z8">
    <w:name w:val="WW8Num19z8"/>
    <w:rsid w:val="00D53756"/>
  </w:style>
  <w:style w:type="character" w:customStyle="1" w:styleId="WW8Num20z0">
    <w:name w:val="WW8Num20z0"/>
    <w:rsid w:val="00D53756"/>
    <w:rPr>
      <w:rFonts w:hint="default"/>
    </w:rPr>
  </w:style>
  <w:style w:type="character" w:customStyle="1" w:styleId="WW8Num20z1">
    <w:name w:val="WW8Num20z1"/>
    <w:rsid w:val="00D53756"/>
    <w:rPr>
      <w:rFonts w:ascii="Courier New" w:hAnsi="Courier New" w:cs="Courier New" w:hint="default"/>
    </w:rPr>
  </w:style>
  <w:style w:type="character" w:customStyle="1" w:styleId="WW8Num20z2">
    <w:name w:val="WW8Num20z2"/>
    <w:rsid w:val="00D53756"/>
    <w:rPr>
      <w:rFonts w:ascii="Wingdings" w:hAnsi="Wingdings" w:cs="Wingdings" w:hint="default"/>
    </w:rPr>
  </w:style>
  <w:style w:type="character" w:customStyle="1" w:styleId="WW8Num20z3">
    <w:name w:val="WW8Num20z3"/>
    <w:rsid w:val="00D53756"/>
    <w:rPr>
      <w:rFonts w:ascii="Symbol" w:hAnsi="Symbol" w:cs="Symbol" w:hint="default"/>
    </w:rPr>
  </w:style>
  <w:style w:type="character" w:customStyle="1" w:styleId="WW8Num21z0">
    <w:name w:val="WW8Num21z0"/>
    <w:rsid w:val="00D53756"/>
    <w:rPr>
      <w:rFonts w:hint="default"/>
    </w:rPr>
  </w:style>
  <w:style w:type="character" w:customStyle="1" w:styleId="WW8Num21z1">
    <w:name w:val="WW8Num21z1"/>
    <w:rsid w:val="00D53756"/>
  </w:style>
  <w:style w:type="character" w:customStyle="1" w:styleId="WW8Num21z2">
    <w:name w:val="WW8Num21z2"/>
    <w:rsid w:val="00D53756"/>
  </w:style>
  <w:style w:type="character" w:customStyle="1" w:styleId="WW8Num21z3">
    <w:name w:val="WW8Num21z3"/>
    <w:rsid w:val="00D53756"/>
  </w:style>
  <w:style w:type="character" w:customStyle="1" w:styleId="WW8Num21z4">
    <w:name w:val="WW8Num21z4"/>
    <w:rsid w:val="00D53756"/>
  </w:style>
  <w:style w:type="character" w:customStyle="1" w:styleId="WW8Num21z5">
    <w:name w:val="WW8Num21z5"/>
    <w:rsid w:val="00D53756"/>
  </w:style>
  <w:style w:type="character" w:customStyle="1" w:styleId="WW8Num21z6">
    <w:name w:val="WW8Num21z6"/>
    <w:rsid w:val="00D53756"/>
  </w:style>
  <w:style w:type="character" w:customStyle="1" w:styleId="WW8Num21z7">
    <w:name w:val="WW8Num21z7"/>
    <w:rsid w:val="00D53756"/>
  </w:style>
  <w:style w:type="character" w:customStyle="1" w:styleId="WW8Num21z8">
    <w:name w:val="WW8Num21z8"/>
    <w:rsid w:val="00D53756"/>
  </w:style>
  <w:style w:type="character" w:customStyle="1" w:styleId="WW8Num22z0">
    <w:name w:val="WW8Num22z0"/>
    <w:rsid w:val="00D53756"/>
    <w:rPr>
      <w:rFonts w:hint="default"/>
      <w:bCs/>
    </w:rPr>
  </w:style>
  <w:style w:type="character" w:customStyle="1" w:styleId="WW8Num23z0">
    <w:name w:val="WW8Num23z0"/>
    <w:rsid w:val="00D53756"/>
    <w:rPr>
      <w:rFonts w:hint="default"/>
    </w:rPr>
  </w:style>
  <w:style w:type="character" w:customStyle="1" w:styleId="WW8Num23z1">
    <w:name w:val="WW8Num23z1"/>
    <w:rsid w:val="00D53756"/>
  </w:style>
  <w:style w:type="character" w:customStyle="1" w:styleId="WW8Num23z2">
    <w:name w:val="WW8Num23z2"/>
    <w:rsid w:val="00D53756"/>
  </w:style>
  <w:style w:type="character" w:customStyle="1" w:styleId="WW8Num23z3">
    <w:name w:val="WW8Num23z3"/>
    <w:rsid w:val="00D53756"/>
  </w:style>
  <w:style w:type="character" w:customStyle="1" w:styleId="WW8Num23z4">
    <w:name w:val="WW8Num23z4"/>
    <w:rsid w:val="00D53756"/>
  </w:style>
  <w:style w:type="character" w:customStyle="1" w:styleId="WW8Num23z5">
    <w:name w:val="WW8Num23z5"/>
    <w:rsid w:val="00D53756"/>
  </w:style>
  <w:style w:type="character" w:customStyle="1" w:styleId="WW8Num23z6">
    <w:name w:val="WW8Num23z6"/>
    <w:rsid w:val="00D53756"/>
  </w:style>
  <w:style w:type="character" w:customStyle="1" w:styleId="WW8Num23z7">
    <w:name w:val="WW8Num23z7"/>
    <w:rsid w:val="00D53756"/>
  </w:style>
  <w:style w:type="character" w:customStyle="1" w:styleId="WW8Num23z8">
    <w:name w:val="WW8Num23z8"/>
    <w:rsid w:val="00D53756"/>
  </w:style>
  <w:style w:type="character" w:customStyle="1" w:styleId="WW8Num24z0">
    <w:name w:val="WW8Num24z0"/>
    <w:rsid w:val="00D53756"/>
    <w:rPr>
      <w:rFonts w:hint="default"/>
    </w:rPr>
  </w:style>
  <w:style w:type="character" w:customStyle="1" w:styleId="WW8Num24z1">
    <w:name w:val="WW8Num24z1"/>
    <w:rsid w:val="00D53756"/>
    <w:rPr>
      <w:rFonts w:ascii="Courier New" w:hAnsi="Courier New" w:cs="Courier New" w:hint="default"/>
    </w:rPr>
  </w:style>
  <w:style w:type="character" w:customStyle="1" w:styleId="WW8Num24z2">
    <w:name w:val="WW8Num24z2"/>
    <w:rsid w:val="00D53756"/>
    <w:rPr>
      <w:rFonts w:ascii="Wingdings" w:hAnsi="Wingdings" w:cs="Wingdings" w:hint="default"/>
    </w:rPr>
  </w:style>
  <w:style w:type="character" w:customStyle="1" w:styleId="WW8Num24z3">
    <w:name w:val="WW8Num24z3"/>
    <w:rsid w:val="00D53756"/>
    <w:rPr>
      <w:rFonts w:ascii="Symbol" w:hAnsi="Symbol" w:cs="Symbol" w:hint="default"/>
    </w:rPr>
  </w:style>
  <w:style w:type="character" w:customStyle="1" w:styleId="WW8Num25z0">
    <w:name w:val="WW8Num25z0"/>
    <w:rsid w:val="00D537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D53756"/>
  </w:style>
  <w:style w:type="character" w:customStyle="1" w:styleId="WW8Num25z2">
    <w:name w:val="WW8Num25z2"/>
    <w:rsid w:val="00D53756"/>
  </w:style>
  <w:style w:type="character" w:customStyle="1" w:styleId="WW8Num25z3">
    <w:name w:val="WW8Num25z3"/>
    <w:rsid w:val="00D53756"/>
  </w:style>
  <w:style w:type="character" w:customStyle="1" w:styleId="WW8Num25z4">
    <w:name w:val="WW8Num25z4"/>
    <w:rsid w:val="00D53756"/>
  </w:style>
  <w:style w:type="character" w:customStyle="1" w:styleId="WW8Num25z5">
    <w:name w:val="WW8Num25z5"/>
    <w:rsid w:val="00D53756"/>
  </w:style>
  <w:style w:type="character" w:customStyle="1" w:styleId="WW8Num25z6">
    <w:name w:val="WW8Num25z6"/>
    <w:rsid w:val="00D53756"/>
  </w:style>
  <w:style w:type="character" w:customStyle="1" w:styleId="WW8Num25z7">
    <w:name w:val="WW8Num25z7"/>
    <w:rsid w:val="00D53756"/>
  </w:style>
  <w:style w:type="character" w:customStyle="1" w:styleId="WW8Num25z8">
    <w:name w:val="WW8Num25z8"/>
    <w:rsid w:val="00D53756"/>
  </w:style>
  <w:style w:type="character" w:customStyle="1" w:styleId="WW8Num26z0">
    <w:name w:val="WW8Num26z0"/>
    <w:rsid w:val="00D53756"/>
    <w:rPr>
      <w:rFonts w:ascii="Times New Roman" w:eastAsia="Calibri" w:hAnsi="Times New Roman" w:cs="Times New Roman"/>
      <w:szCs w:val="24"/>
      <w:lang w:eastAsia="en-US"/>
    </w:rPr>
  </w:style>
  <w:style w:type="character" w:customStyle="1" w:styleId="WW8Num26z1">
    <w:name w:val="WW8Num26z1"/>
    <w:rsid w:val="00D53756"/>
    <w:rPr>
      <w:rFonts w:ascii="Times New Roman" w:hAnsi="Times New Roman" w:cs="Times New Roman"/>
      <w:szCs w:val="24"/>
    </w:rPr>
  </w:style>
  <w:style w:type="character" w:customStyle="1" w:styleId="WW8Num26z2">
    <w:name w:val="WW8Num26z2"/>
    <w:rsid w:val="00D53756"/>
  </w:style>
  <w:style w:type="character" w:customStyle="1" w:styleId="WW8Num26z3">
    <w:name w:val="WW8Num26z3"/>
    <w:rsid w:val="00D53756"/>
  </w:style>
  <w:style w:type="character" w:customStyle="1" w:styleId="WW8Num26z4">
    <w:name w:val="WW8Num26z4"/>
    <w:rsid w:val="00D53756"/>
  </w:style>
  <w:style w:type="character" w:customStyle="1" w:styleId="WW8Num26z5">
    <w:name w:val="WW8Num26z5"/>
    <w:rsid w:val="00D53756"/>
  </w:style>
  <w:style w:type="character" w:customStyle="1" w:styleId="WW8Num26z6">
    <w:name w:val="WW8Num26z6"/>
    <w:rsid w:val="00D53756"/>
  </w:style>
  <w:style w:type="character" w:customStyle="1" w:styleId="WW8Num26z7">
    <w:name w:val="WW8Num26z7"/>
    <w:rsid w:val="00D53756"/>
  </w:style>
  <w:style w:type="character" w:customStyle="1" w:styleId="WW8Num26z8">
    <w:name w:val="WW8Num26z8"/>
    <w:rsid w:val="00D53756"/>
  </w:style>
  <w:style w:type="character" w:customStyle="1" w:styleId="WW8Num27z0">
    <w:name w:val="WW8Num27z0"/>
    <w:rsid w:val="00D53756"/>
  </w:style>
  <w:style w:type="character" w:customStyle="1" w:styleId="WW8Num27z1">
    <w:name w:val="WW8Num27z1"/>
    <w:rsid w:val="00D53756"/>
  </w:style>
  <w:style w:type="character" w:customStyle="1" w:styleId="WW8Num27z2">
    <w:name w:val="WW8Num27z2"/>
    <w:rsid w:val="00D53756"/>
  </w:style>
  <w:style w:type="character" w:customStyle="1" w:styleId="WW8Num27z3">
    <w:name w:val="WW8Num27z3"/>
    <w:rsid w:val="00D53756"/>
  </w:style>
  <w:style w:type="character" w:customStyle="1" w:styleId="WW8Num27z4">
    <w:name w:val="WW8Num27z4"/>
    <w:rsid w:val="00D53756"/>
  </w:style>
  <w:style w:type="character" w:customStyle="1" w:styleId="WW8Num27z5">
    <w:name w:val="WW8Num27z5"/>
    <w:rsid w:val="00D53756"/>
  </w:style>
  <w:style w:type="character" w:customStyle="1" w:styleId="WW8Num27z6">
    <w:name w:val="WW8Num27z6"/>
    <w:rsid w:val="00D53756"/>
  </w:style>
  <w:style w:type="character" w:customStyle="1" w:styleId="WW8Num27z7">
    <w:name w:val="WW8Num27z7"/>
    <w:rsid w:val="00D53756"/>
  </w:style>
  <w:style w:type="character" w:customStyle="1" w:styleId="WW8Num27z8">
    <w:name w:val="WW8Num27z8"/>
    <w:rsid w:val="00D53756"/>
  </w:style>
  <w:style w:type="character" w:customStyle="1" w:styleId="WW8Num28z0">
    <w:name w:val="WW8Num28z0"/>
    <w:rsid w:val="00D53756"/>
  </w:style>
  <w:style w:type="character" w:customStyle="1" w:styleId="WW8Num28z1">
    <w:name w:val="WW8Num28z1"/>
    <w:rsid w:val="00D53756"/>
  </w:style>
  <w:style w:type="character" w:customStyle="1" w:styleId="WW8Num28z2">
    <w:name w:val="WW8Num28z2"/>
    <w:rsid w:val="00D53756"/>
  </w:style>
  <w:style w:type="character" w:customStyle="1" w:styleId="WW8Num28z3">
    <w:name w:val="WW8Num28z3"/>
    <w:rsid w:val="00D53756"/>
  </w:style>
  <w:style w:type="character" w:customStyle="1" w:styleId="WW8Num28z4">
    <w:name w:val="WW8Num28z4"/>
    <w:rsid w:val="00D53756"/>
  </w:style>
  <w:style w:type="character" w:customStyle="1" w:styleId="WW8Num28z5">
    <w:name w:val="WW8Num28z5"/>
    <w:rsid w:val="00D53756"/>
  </w:style>
  <w:style w:type="character" w:customStyle="1" w:styleId="WW8Num28z6">
    <w:name w:val="WW8Num28z6"/>
    <w:rsid w:val="00D53756"/>
  </w:style>
  <w:style w:type="character" w:customStyle="1" w:styleId="WW8Num28z7">
    <w:name w:val="WW8Num28z7"/>
    <w:rsid w:val="00D53756"/>
  </w:style>
  <w:style w:type="character" w:customStyle="1" w:styleId="WW8Num28z8">
    <w:name w:val="WW8Num28z8"/>
    <w:rsid w:val="00D53756"/>
  </w:style>
  <w:style w:type="character" w:customStyle="1" w:styleId="WW8Num29z0">
    <w:name w:val="WW8Num29z0"/>
    <w:rsid w:val="00D53756"/>
    <w:rPr>
      <w:rFonts w:hint="default"/>
    </w:rPr>
  </w:style>
  <w:style w:type="character" w:customStyle="1" w:styleId="WW8Num29z1">
    <w:name w:val="WW8Num29z1"/>
    <w:rsid w:val="00D53756"/>
    <w:rPr>
      <w:rFonts w:ascii="Courier New" w:hAnsi="Courier New" w:cs="Courier New" w:hint="default"/>
    </w:rPr>
  </w:style>
  <w:style w:type="character" w:customStyle="1" w:styleId="WW8Num29z2">
    <w:name w:val="WW8Num29z2"/>
    <w:rsid w:val="00D53756"/>
    <w:rPr>
      <w:rFonts w:ascii="Wingdings" w:hAnsi="Wingdings" w:cs="Wingdings" w:hint="default"/>
    </w:rPr>
  </w:style>
  <w:style w:type="character" w:customStyle="1" w:styleId="WW8Num29z3">
    <w:name w:val="WW8Num29z3"/>
    <w:rsid w:val="00D53756"/>
    <w:rPr>
      <w:rFonts w:ascii="Symbol" w:hAnsi="Symbol" w:cs="Symbol" w:hint="default"/>
    </w:rPr>
  </w:style>
  <w:style w:type="character" w:customStyle="1" w:styleId="WW8Num30z0">
    <w:name w:val="WW8Num30z0"/>
    <w:rsid w:val="00D53756"/>
    <w:rPr>
      <w:rFonts w:hint="default"/>
    </w:rPr>
  </w:style>
  <w:style w:type="character" w:customStyle="1" w:styleId="WW8Num30z1">
    <w:name w:val="WW8Num30z1"/>
    <w:rsid w:val="00D53756"/>
    <w:rPr>
      <w:rFonts w:ascii="Times New Roman" w:eastAsia="Times New Roman" w:hAnsi="Times New Roman" w:cs="Times New Roman" w:hint="default"/>
      <w:strike w:val="0"/>
      <w:dstrike w:val="0"/>
    </w:rPr>
  </w:style>
  <w:style w:type="character" w:customStyle="1" w:styleId="WW8Num30z3">
    <w:name w:val="WW8Num30z3"/>
    <w:rsid w:val="00D53756"/>
  </w:style>
  <w:style w:type="character" w:customStyle="1" w:styleId="WW8Num30z4">
    <w:name w:val="WW8Num30z4"/>
    <w:rsid w:val="00D53756"/>
  </w:style>
  <w:style w:type="character" w:customStyle="1" w:styleId="WW8Num30z5">
    <w:name w:val="WW8Num30z5"/>
    <w:rsid w:val="00D53756"/>
  </w:style>
  <w:style w:type="character" w:customStyle="1" w:styleId="WW8Num30z6">
    <w:name w:val="WW8Num30z6"/>
    <w:rsid w:val="00D53756"/>
  </w:style>
  <w:style w:type="character" w:customStyle="1" w:styleId="WW8Num30z7">
    <w:name w:val="WW8Num30z7"/>
    <w:rsid w:val="00D53756"/>
  </w:style>
  <w:style w:type="character" w:customStyle="1" w:styleId="WW8Num30z8">
    <w:name w:val="WW8Num30z8"/>
    <w:rsid w:val="00D53756"/>
  </w:style>
  <w:style w:type="character" w:customStyle="1" w:styleId="WW8Num31z0">
    <w:name w:val="WW8Num31z0"/>
    <w:rsid w:val="00D53756"/>
    <w:rPr>
      <w:rFonts w:hint="default"/>
    </w:rPr>
  </w:style>
  <w:style w:type="character" w:customStyle="1" w:styleId="WW8Num32z0">
    <w:name w:val="WW8Num32z0"/>
    <w:rsid w:val="00D53756"/>
  </w:style>
  <w:style w:type="character" w:customStyle="1" w:styleId="WW8Num32z1">
    <w:name w:val="WW8Num32z1"/>
    <w:rsid w:val="00D53756"/>
  </w:style>
  <w:style w:type="character" w:customStyle="1" w:styleId="WW8Num32z2">
    <w:name w:val="WW8Num32z2"/>
    <w:rsid w:val="00D53756"/>
  </w:style>
  <w:style w:type="character" w:customStyle="1" w:styleId="WW8Num32z3">
    <w:name w:val="WW8Num32z3"/>
    <w:rsid w:val="00D53756"/>
  </w:style>
  <w:style w:type="character" w:customStyle="1" w:styleId="WW8Num32z4">
    <w:name w:val="WW8Num32z4"/>
    <w:rsid w:val="00D53756"/>
  </w:style>
  <w:style w:type="character" w:customStyle="1" w:styleId="WW8Num32z5">
    <w:name w:val="WW8Num32z5"/>
    <w:rsid w:val="00D53756"/>
  </w:style>
  <w:style w:type="character" w:customStyle="1" w:styleId="WW8Num32z6">
    <w:name w:val="WW8Num32z6"/>
    <w:rsid w:val="00D53756"/>
  </w:style>
  <w:style w:type="character" w:customStyle="1" w:styleId="WW8Num32z7">
    <w:name w:val="WW8Num32z7"/>
    <w:rsid w:val="00D53756"/>
  </w:style>
  <w:style w:type="character" w:customStyle="1" w:styleId="WW8Num32z8">
    <w:name w:val="WW8Num32z8"/>
    <w:rsid w:val="00D53756"/>
  </w:style>
  <w:style w:type="character" w:customStyle="1" w:styleId="WW8Num33z0">
    <w:name w:val="WW8Num33z0"/>
    <w:rsid w:val="00D53756"/>
    <w:rPr>
      <w:rFonts w:hint="default"/>
    </w:rPr>
  </w:style>
  <w:style w:type="character" w:customStyle="1" w:styleId="WW8Num33z1">
    <w:name w:val="WW8Num33z1"/>
    <w:rsid w:val="00D53756"/>
  </w:style>
  <w:style w:type="character" w:customStyle="1" w:styleId="WW8Num33z2">
    <w:name w:val="WW8Num33z2"/>
    <w:rsid w:val="00D53756"/>
  </w:style>
  <w:style w:type="character" w:customStyle="1" w:styleId="WW8Num33z3">
    <w:name w:val="WW8Num33z3"/>
    <w:rsid w:val="00D53756"/>
  </w:style>
  <w:style w:type="character" w:customStyle="1" w:styleId="WW8Num33z4">
    <w:name w:val="WW8Num33z4"/>
    <w:rsid w:val="00D53756"/>
  </w:style>
  <w:style w:type="character" w:customStyle="1" w:styleId="WW8Num33z5">
    <w:name w:val="WW8Num33z5"/>
    <w:rsid w:val="00D53756"/>
  </w:style>
  <w:style w:type="character" w:customStyle="1" w:styleId="WW8Num33z6">
    <w:name w:val="WW8Num33z6"/>
    <w:rsid w:val="00D53756"/>
  </w:style>
  <w:style w:type="character" w:customStyle="1" w:styleId="WW8Num33z7">
    <w:name w:val="WW8Num33z7"/>
    <w:rsid w:val="00D53756"/>
  </w:style>
  <w:style w:type="character" w:customStyle="1" w:styleId="WW8Num33z8">
    <w:name w:val="WW8Num33z8"/>
    <w:rsid w:val="00D53756"/>
  </w:style>
  <w:style w:type="character" w:customStyle="1" w:styleId="WW8Num34z0">
    <w:name w:val="WW8Num34z0"/>
    <w:rsid w:val="00D53756"/>
    <w:rPr>
      <w:rFonts w:hint="default"/>
    </w:rPr>
  </w:style>
  <w:style w:type="character" w:customStyle="1" w:styleId="WW8Num34z1">
    <w:name w:val="WW8Num34z1"/>
    <w:rsid w:val="00D53756"/>
    <w:rPr>
      <w:rFonts w:ascii="Courier New" w:hAnsi="Courier New" w:cs="Courier New" w:hint="default"/>
    </w:rPr>
  </w:style>
  <w:style w:type="character" w:customStyle="1" w:styleId="WW8Num34z2">
    <w:name w:val="WW8Num34z2"/>
    <w:rsid w:val="00D53756"/>
    <w:rPr>
      <w:rFonts w:ascii="Wingdings" w:hAnsi="Wingdings" w:cs="Wingdings" w:hint="default"/>
    </w:rPr>
  </w:style>
  <w:style w:type="character" w:customStyle="1" w:styleId="WW8Num34z3">
    <w:name w:val="WW8Num34z3"/>
    <w:rsid w:val="00D53756"/>
    <w:rPr>
      <w:rFonts w:ascii="Symbol" w:hAnsi="Symbol" w:cs="Symbol" w:hint="default"/>
    </w:rPr>
  </w:style>
  <w:style w:type="character" w:customStyle="1" w:styleId="WW8Num35z0">
    <w:name w:val="WW8Num35z0"/>
    <w:rsid w:val="00D53756"/>
    <w:rPr>
      <w:rFonts w:hint="default"/>
    </w:rPr>
  </w:style>
  <w:style w:type="character" w:customStyle="1" w:styleId="WW8Num35z1">
    <w:name w:val="WW8Num35z1"/>
    <w:rsid w:val="00D53756"/>
  </w:style>
  <w:style w:type="character" w:customStyle="1" w:styleId="WW8Num35z2">
    <w:name w:val="WW8Num35z2"/>
    <w:rsid w:val="00D53756"/>
  </w:style>
  <w:style w:type="character" w:customStyle="1" w:styleId="WW8Num35z3">
    <w:name w:val="WW8Num35z3"/>
    <w:rsid w:val="00D53756"/>
  </w:style>
  <w:style w:type="character" w:customStyle="1" w:styleId="WW8Num35z4">
    <w:name w:val="WW8Num35z4"/>
    <w:rsid w:val="00D53756"/>
  </w:style>
  <w:style w:type="character" w:customStyle="1" w:styleId="WW8Num35z5">
    <w:name w:val="WW8Num35z5"/>
    <w:rsid w:val="00D53756"/>
  </w:style>
  <w:style w:type="character" w:customStyle="1" w:styleId="WW8Num35z6">
    <w:name w:val="WW8Num35z6"/>
    <w:rsid w:val="00D53756"/>
  </w:style>
  <w:style w:type="character" w:customStyle="1" w:styleId="WW8Num35z7">
    <w:name w:val="WW8Num35z7"/>
    <w:rsid w:val="00D53756"/>
  </w:style>
  <w:style w:type="character" w:customStyle="1" w:styleId="WW8Num35z8">
    <w:name w:val="WW8Num35z8"/>
    <w:rsid w:val="00D53756"/>
  </w:style>
  <w:style w:type="character" w:customStyle="1" w:styleId="WW8Num36z0">
    <w:name w:val="WW8Num36z0"/>
    <w:rsid w:val="00D53756"/>
    <w:rPr>
      <w:rFonts w:hint="default"/>
      <w:bCs/>
    </w:rPr>
  </w:style>
  <w:style w:type="character" w:customStyle="1" w:styleId="WW8Num37z0">
    <w:name w:val="WW8Num37z0"/>
    <w:rsid w:val="00D53756"/>
  </w:style>
  <w:style w:type="character" w:customStyle="1" w:styleId="WW8Num37z1">
    <w:name w:val="WW8Num37z1"/>
    <w:rsid w:val="00D53756"/>
  </w:style>
  <w:style w:type="character" w:customStyle="1" w:styleId="WW8Num37z2">
    <w:name w:val="WW8Num37z2"/>
    <w:rsid w:val="00D53756"/>
  </w:style>
  <w:style w:type="character" w:customStyle="1" w:styleId="WW8Num37z3">
    <w:name w:val="WW8Num37z3"/>
    <w:rsid w:val="00D53756"/>
  </w:style>
  <w:style w:type="character" w:customStyle="1" w:styleId="WW8Num37z4">
    <w:name w:val="WW8Num37z4"/>
    <w:rsid w:val="00D53756"/>
  </w:style>
  <w:style w:type="character" w:customStyle="1" w:styleId="WW8Num37z5">
    <w:name w:val="WW8Num37z5"/>
    <w:rsid w:val="00D53756"/>
  </w:style>
  <w:style w:type="character" w:customStyle="1" w:styleId="WW8Num37z6">
    <w:name w:val="WW8Num37z6"/>
    <w:rsid w:val="00D53756"/>
  </w:style>
  <w:style w:type="character" w:customStyle="1" w:styleId="WW8Num37z7">
    <w:name w:val="WW8Num37z7"/>
    <w:rsid w:val="00D53756"/>
  </w:style>
  <w:style w:type="character" w:customStyle="1" w:styleId="WW8Num37z8">
    <w:name w:val="WW8Num37z8"/>
    <w:rsid w:val="00D53756"/>
  </w:style>
  <w:style w:type="character" w:customStyle="1" w:styleId="WW8Num38z0">
    <w:name w:val="WW8Num38z0"/>
    <w:rsid w:val="00D53756"/>
    <w:rPr>
      <w:rFonts w:hint="default"/>
    </w:rPr>
  </w:style>
  <w:style w:type="character" w:customStyle="1" w:styleId="WW8Num39z0">
    <w:name w:val="WW8Num39z0"/>
    <w:rsid w:val="00D53756"/>
    <w:rPr>
      <w:rFonts w:hint="default"/>
    </w:rPr>
  </w:style>
  <w:style w:type="character" w:customStyle="1" w:styleId="WW8Num39z1">
    <w:name w:val="WW8Num39z1"/>
    <w:rsid w:val="00D53756"/>
    <w:rPr>
      <w:rFonts w:ascii="Courier New" w:hAnsi="Courier New" w:cs="Courier New" w:hint="default"/>
    </w:rPr>
  </w:style>
  <w:style w:type="character" w:customStyle="1" w:styleId="WW8Num39z2">
    <w:name w:val="WW8Num39z2"/>
    <w:rsid w:val="00D53756"/>
    <w:rPr>
      <w:rFonts w:ascii="Wingdings" w:hAnsi="Wingdings" w:cs="Wingdings" w:hint="default"/>
    </w:rPr>
  </w:style>
  <w:style w:type="character" w:customStyle="1" w:styleId="WW8Num39z3">
    <w:name w:val="WW8Num39z3"/>
    <w:rsid w:val="00D53756"/>
    <w:rPr>
      <w:rFonts w:ascii="Symbol" w:hAnsi="Symbol" w:cs="Symbol" w:hint="default"/>
    </w:rPr>
  </w:style>
  <w:style w:type="character" w:customStyle="1" w:styleId="WW8Num40z0">
    <w:name w:val="WW8Num40z0"/>
    <w:rsid w:val="00D53756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sid w:val="00D53756"/>
  </w:style>
  <w:style w:type="character" w:customStyle="1" w:styleId="WW8Num40z2">
    <w:name w:val="WW8Num40z2"/>
    <w:rsid w:val="00D53756"/>
  </w:style>
  <w:style w:type="character" w:customStyle="1" w:styleId="WW8Num40z3">
    <w:name w:val="WW8Num40z3"/>
    <w:rsid w:val="00D53756"/>
  </w:style>
  <w:style w:type="character" w:customStyle="1" w:styleId="WW8Num40z4">
    <w:name w:val="WW8Num40z4"/>
    <w:rsid w:val="00D53756"/>
  </w:style>
  <w:style w:type="character" w:customStyle="1" w:styleId="WW8Num40z5">
    <w:name w:val="WW8Num40z5"/>
    <w:rsid w:val="00D53756"/>
  </w:style>
  <w:style w:type="character" w:customStyle="1" w:styleId="WW8Num40z6">
    <w:name w:val="WW8Num40z6"/>
    <w:rsid w:val="00D53756"/>
  </w:style>
  <w:style w:type="character" w:customStyle="1" w:styleId="WW8Num40z7">
    <w:name w:val="WW8Num40z7"/>
    <w:rsid w:val="00D53756"/>
  </w:style>
  <w:style w:type="character" w:customStyle="1" w:styleId="WW8Num40z8">
    <w:name w:val="WW8Num40z8"/>
    <w:rsid w:val="00D53756"/>
  </w:style>
  <w:style w:type="character" w:customStyle="1" w:styleId="WW8Num41z0">
    <w:name w:val="WW8Num41z0"/>
    <w:rsid w:val="00D53756"/>
    <w:rPr>
      <w:rFonts w:hint="default"/>
    </w:rPr>
  </w:style>
  <w:style w:type="character" w:customStyle="1" w:styleId="WW8Num41z1">
    <w:name w:val="WW8Num41z1"/>
    <w:rsid w:val="00D53756"/>
    <w:rPr>
      <w:rFonts w:ascii="Courier New" w:hAnsi="Courier New" w:cs="Courier New" w:hint="default"/>
    </w:rPr>
  </w:style>
  <w:style w:type="character" w:customStyle="1" w:styleId="WW8Num41z2">
    <w:name w:val="WW8Num41z2"/>
    <w:rsid w:val="00D53756"/>
    <w:rPr>
      <w:rFonts w:ascii="Wingdings" w:hAnsi="Wingdings" w:cs="Wingdings" w:hint="default"/>
    </w:rPr>
  </w:style>
  <w:style w:type="character" w:customStyle="1" w:styleId="WW8Num41z3">
    <w:name w:val="WW8Num41z3"/>
    <w:rsid w:val="00D53756"/>
    <w:rPr>
      <w:rFonts w:ascii="Symbol" w:hAnsi="Symbol" w:cs="Symbol" w:hint="default"/>
    </w:rPr>
  </w:style>
  <w:style w:type="character" w:customStyle="1" w:styleId="WW8Num42z0">
    <w:name w:val="WW8Num42z0"/>
    <w:rsid w:val="00D53756"/>
    <w:rPr>
      <w:rFonts w:ascii="Times New Roman" w:eastAsia="Calibri" w:hAnsi="Times New Roman" w:cs="Times New Roman"/>
      <w:b w:val="0"/>
      <w:bCs w:val="0"/>
      <w:szCs w:val="24"/>
    </w:rPr>
  </w:style>
  <w:style w:type="character" w:customStyle="1" w:styleId="WW8Num42z1">
    <w:name w:val="WW8Num42z1"/>
    <w:rsid w:val="00D53756"/>
  </w:style>
  <w:style w:type="character" w:customStyle="1" w:styleId="WW8Num42z2">
    <w:name w:val="WW8Num42z2"/>
    <w:rsid w:val="00D53756"/>
  </w:style>
  <w:style w:type="character" w:customStyle="1" w:styleId="WW8Num42z3">
    <w:name w:val="WW8Num42z3"/>
    <w:rsid w:val="00D53756"/>
  </w:style>
  <w:style w:type="character" w:customStyle="1" w:styleId="WW8Num42z4">
    <w:name w:val="WW8Num42z4"/>
    <w:rsid w:val="00D53756"/>
  </w:style>
  <w:style w:type="character" w:customStyle="1" w:styleId="WW8Num42z5">
    <w:name w:val="WW8Num42z5"/>
    <w:rsid w:val="00D53756"/>
  </w:style>
  <w:style w:type="character" w:customStyle="1" w:styleId="WW8Num42z6">
    <w:name w:val="WW8Num42z6"/>
    <w:rsid w:val="00D53756"/>
  </w:style>
  <w:style w:type="character" w:customStyle="1" w:styleId="WW8Num42z7">
    <w:name w:val="WW8Num42z7"/>
    <w:rsid w:val="00D53756"/>
  </w:style>
  <w:style w:type="character" w:customStyle="1" w:styleId="WW8Num42z8">
    <w:name w:val="WW8Num42z8"/>
    <w:rsid w:val="00D53756"/>
  </w:style>
  <w:style w:type="character" w:customStyle="1" w:styleId="WW8Num43z0">
    <w:name w:val="WW8Num43z0"/>
    <w:rsid w:val="00D53756"/>
    <w:rPr>
      <w:rFonts w:hint="default"/>
    </w:rPr>
  </w:style>
  <w:style w:type="character" w:customStyle="1" w:styleId="WW8Num43z1">
    <w:name w:val="WW8Num43z1"/>
    <w:rsid w:val="00D53756"/>
  </w:style>
  <w:style w:type="character" w:customStyle="1" w:styleId="WW8Num43z2">
    <w:name w:val="WW8Num43z2"/>
    <w:rsid w:val="00D53756"/>
  </w:style>
  <w:style w:type="character" w:customStyle="1" w:styleId="WW8Num43z3">
    <w:name w:val="WW8Num43z3"/>
    <w:rsid w:val="00D53756"/>
  </w:style>
  <w:style w:type="character" w:customStyle="1" w:styleId="WW8Num43z4">
    <w:name w:val="WW8Num43z4"/>
    <w:rsid w:val="00D53756"/>
  </w:style>
  <w:style w:type="character" w:customStyle="1" w:styleId="WW8Num43z5">
    <w:name w:val="WW8Num43z5"/>
    <w:rsid w:val="00D53756"/>
  </w:style>
  <w:style w:type="character" w:customStyle="1" w:styleId="WW8Num43z6">
    <w:name w:val="WW8Num43z6"/>
    <w:rsid w:val="00D53756"/>
  </w:style>
  <w:style w:type="character" w:customStyle="1" w:styleId="WW8Num43z7">
    <w:name w:val="WW8Num43z7"/>
    <w:rsid w:val="00D53756"/>
  </w:style>
  <w:style w:type="character" w:customStyle="1" w:styleId="WW8Num43z8">
    <w:name w:val="WW8Num43z8"/>
    <w:rsid w:val="00D53756"/>
  </w:style>
  <w:style w:type="character" w:customStyle="1" w:styleId="WW8Num44z0">
    <w:name w:val="WW8Num44z0"/>
    <w:rsid w:val="00D53756"/>
    <w:rPr>
      <w:rFonts w:hint="default"/>
    </w:rPr>
  </w:style>
  <w:style w:type="character" w:customStyle="1" w:styleId="WW8Num44z1">
    <w:name w:val="WW8Num44z1"/>
    <w:rsid w:val="00D53756"/>
    <w:rPr>
      <w:rFonts w:ascii="Courier New" w:hAnsi="Courier New" w:cs="Courier New" w:hint="default"/>
    </w:rPr>
  </w:style>
  <w:style w:type="character" w:customStyle="1" w:styleId="WW8Num44z2">
    <w:name w:val="WW8Num44z2"/>
    <w:rsid w:val="00D53756"/>
    <w:rPr>
      <w:rFonts w:ascii="Wingdings" w:hAnsi="Wingdings" w:cs="Wingdings" w:hint="default"/>
    </w:rPr>
  </w:style>
  <w:style w:type="character" w:customStyle="1" w:styleId="WW8Num44z3">
    <w:name w:val="WW8Num44z3"/>
    <w:rsid w:val="00D53756"/>
    <w:rPr>
      <w:rFonts w:ascii="Symbol" w:hAnsi="Symbol" w:cs="Symbol" w:hint="default"/>
    </w:rPr>
  </w:style>
  <w:style w:type="character" w:customStyle="1" w:styleId="WW8Num45z0">
    <w:name w:val="WW8Num45z0"/>
    <w:rsid w:val="00D53756"/>
    <w:rPr>
      <w:rFonts w:hint="default"/>
    </w:rPr>
  </w:style>
  <w:style w:type="character" w:customStyle="1" w:styleId="WW8Num45z1">
    <w:name w:val="WW8Num45z1"/>
    <w:rsid w:val="00D53756"/>
  </w:style>
  <w:style w:type="character" w:customStyle="1" w:styleId="WW8Num45z2">
    <w:name w:val="WW8Num45z2"/>
    <w:rsid w:val="00D53756"/>
  </w:style>
  <w:style w:type="character" w:customStyle="1" w:styleId="WW8Num45z3">
    <w:name w:val="WW8Num45z3"/>
    <w:rsid w:val="00D53756"/>
  </w:style>
  <w:style w:type="character" w:customStyle="1" w:styleId="WW8Num45z4">
    <w:name w:val="WW8Num45z4"/>
    <w:rsid w:val="00D53756"/>
  </w:style>
  <w:style w:type="character" w:customStyle="1" w:styleId="WW8Num45z5">
    <w:name w:val="WW8Num45z5"/>
    <w:rsid w:val="00D53756"/>
  </w:style>
  <w:style w:type="character" w:customStyle="1" w:styleId="WW8Num45z6">
    <w:name w:val="WW8Num45z6"/>
    <w:rsid w:val="00D53756"/>
  </w:style>
  <w:style w:type="character" w:customStyle="1" w:styleId="WW8Num45z7">
    <w:name w:val="WW8Num45z7"/>
    <w:rsid w:val="00D53756"/>
  </w:style>
  <w:style w:type="character" w:customStyle="1" w:styleId="WW8Num45z8">
    <w:name w:val="WW8Num45z8"/>
    <w:rsid w:val="00D53756"/>
  </w:style>
  <w:style w:type="character" w:customStyle="1" w:styleId="WW8Num46z0">
    <w:name w:val="WW8Num46z0"/>
    <w:rsid w:val="00D53756"/>
  </w:style>
  <w:style w:type="character" w:customStyle="1" w:styleId="WW8Num46z1">
    <w:name w:val="WW8Num46z1"/>
    <w:rsid w:val="00D53756"/>
  </w:style>
  <w:style w:type="character" w:customStyle="1" w:styleId="WW8Num46z2">
    <w:name w:val="WW8Num46z2"/>
    <w:rsid w:val="00D53756"/>
  </w:style>
  <w:style w:type="character" w:customStyle="1" w:styleId="WW8Num46z3">
    <w:name w:val="WW8Num46z3"/>
    <w:rsid w:val="00D53756"/>
  </w:style>
  <w:style w:type="character" w:customStyle="1" w:styleId="WW8Num46z4">
    <w:name w:val="WW8Num46z4"/>
    <w:rsid w:val="00D53756"/>
  </w:style>
  <w:style w:type="character" w:customStyle="1" w:styleId="WW8Num46z5">
    <w:name w:val="WW8Num46z5"/>
    <w:rsid w:val="00D53756"/>
  </w:style>
  <w:style w:type="character" w:customStyle="1" w:styleId="WW8Num46z6">
    <w:name w:val="WW8Num46z6"/>
    <w:rsid w:val="00D53756"/>
  </w:style>
  <w:style w:type="character" w:customStyle="1" w:styleId="WW8Num46z7">
    <w:name w:val="WW8Num46z7"/>
    <w:rsid w:val="00D53756"/>
  </w:style>
  <w:style w:type="character" w:customStyle="1" w:styleId="WW8Num46z8">
    <w:name w:val="WW8Num46z8"/>
    <w:rsid w:val="00D53756"/>
  </w:style>
  <w:style w:type="character" w:customStyle="1" w:styleId="WW8Num47z0">
    <w:name w:val="WW8Num47z0"/>
    <w:rsid w:val="00D53756"/>
    <w:rPr>
      <w:rFonts w:hint="default"/>
    </w:rPr>
  </w:style>
  <w:style w:type="character" w:customStyle="1" w:styleId="WW8Num47z2">
    <w:name w:val="WW8Num47z2"/>
    <w:rsid w:val="00D53756"/>
    <w:rPr>
      <w:rFonts w:hint="default"/>
      <w:i w:val="0"/>
    </w:rPr>
  </w:style>
  <w:style w:type="character" w:customStyle="1" w:styleId="WW8Num48z0">
    <w:name w:val="WW8Num48z0"/>
    <w:rsid w:val="00D53756"/>
    <w:rPr>
      <w:rFonts w:ascii="Times New Roman" w:eastAsia="Times New Roman" w:hAnsi="Times New Roman" w:cs="Times New Roman"/>
      <w:b w:val="0"/>
      <w:strike w:val="0"/>
      <w:dstrike w:val="0"/>
      <w:color w:val="auto"/>
      <w:sz w:val="24"/>
      <w:szCs w:val="24"/>
    </w:rPr>
  </w:style>
  <w:style w:type="character" w:customStyle="1" w:styleId="WW8Num48z1">
    <w:name w:val="WW8Num48z1"/>
    <w:rsid w:val="00D53756"/>
    <w:rPr>
      <w:rFonts w:hint="default"/>
      <w:i w:val="0"/>
      <w:strike w:val="0"/>
      <w:dstrike w:val="0"/>
    </w:rPr>
  </w:style>
  <w:style w:type="character" w:customStyle="1" w:styleId="WW8Num48z2">
    <w:name w:val="WW8Num48z2"/>
    <w:rsid w:val="00D53756"/>
  </w:style>
  <w:style w:type="character" w:customStyle="1" w:styleId="WW8Num48z3">
    <w:name w:val="WW8Num48z3"/>
    <w:rsid w:val="00D5375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8z4">
    <w:name w:val="WW8Num48z4"/>
    <w:rsid w:val="00D53756"/>
    <w:rPr>
      <w:rFonts w:hint="default"/>
      <w:b w:val="0"/>
      <w:i w:val="0"/>
    </w:rPr>
  </w:style>
  <w:style w:type="character" w:customStyle="1" w:styleId="WW8Num48z5">
    <w:name w:val="WW8Num48z5"/>
    <w:rsid w:val="00D53756"/>
  </w:style>
  <w:style w:type="character" w:customStyle="1" w:styleId="WW8Num48z6">
    <w:name w:val="WW8Num48z6"/>
    <w:rsid w:val="00D53756"/>
  </w:style>
  <w:style w:type="character" w:customStyle="1" w:styleId="WW8Num48z7">
    <w:name w:val="WW8Num48z7"/>
    <w:rsid w:val="00D53756"/>
  </w:style>
  <w:style w:type="character" w:customStyle="1" w:styleId="WW8Num48z8">
    <w:name w:val="WW8Num48z8"/>
    <w:rsid w:val="00D53756"/>
  </w:style>
  <w:style w:type="character" w:customStyle="1" w:styleId="WW8Num49z0">
    <w:name w:val="WW8Num49z0"/>
    <w:rsid w:val="00D53756"/>
    <w:rPr>
      <w:rFonts w:hint="default"/>
      <w:strike w:val="0"/>
      <w:dstrike w:val="0"/>
    </w:rPr>
  </w:style>
  <w:style w:type="character" w:customStyle="1" w:styleId="WW8Num49z1">
    <w:name w:val="WW8Num49z1"/>
    <w:rsid w:val="00D53756"/>
    <w:rPr>
      <w:rFonts w:hint="default"/>
    </w:rPr>
  </w:style>
  <w:style w:type="character" w:customStyle="1" w:styleId="WW8Num50z0">
    <w:name w:val="WW8Num50z0"/>
    <w:rsid w:val="00D53756"/>
    <w:rPr>
      <w:rFonts w:hint="default"/>
    </w:rPr>
  </w:style>
  <w:style w:type="character" w:customStyle="1" w:styleId="WW8Num50z1">
    <w:name w:val="WW8Num50z1"/>
    <w:rsid w:val="00D53756"/>
    <w:rPr>
      <w:rFonts w:ascii="Courier New" w:hAnsi="Courier New" w:cs="Courier New" w:hint="default"/>
    </w:rPr>
  </w:style>
  <w:style w:type="character" w:customStyle="1" w:styleId="WW8Num50z2">
    <w:name w:val="WW8Num50z2"/>
    <w:rsid w:val="00D53756"/>
    <w:rPr>
      <w:rFonts w:ascii="Wingdings" w:hAnsi="Wingdings" w:cs="Wingdings" w:hint="default"/>
    </w:rPr>
  </w:style>
  <w:style w:type="character" w:customStyle="1" w:styleId="WW8Num50z3">
    <w:name w:val="WW8Num50z3"/>
    <w:rsid w:val="00D53756"/>
    <w:rPr>
      <w:rFonts w:ascii="Symbol" w:hAnsi="Symbol" w:cs="Symbol" w:hint="default"/>
    </w:rPr>
  </w:style>
  <w:style w:type="character" w:customStyle="1" w:styleId="WW8Num51z0">
    <w:name w:val="WW8Num51z0"/>
    <w:rsid w:val="00D53756"/>
    <w:rPr>
      <w:rFonts w:ascii="Times New Roman" w:eastAsia="Times New Roman" w:hAnsi="Times New Roman" w:cs="Times New Roman" w:hint="default"/>
    </w:rPr>
  </w:style>
  <w:style w:type="character" w:customStyle="1" w:styleId="WW8Num51z1">
    <w:name w:val="WW8Num51z1"/>
    <w:rsid w:val="00D53756"/>
  </w:style>
  <w:style w:type="character" w:customStyle="1" w:styleId="WW8Num51z2">
    <w:name w:val="WW8Num51z2"/>
    <w:rsid w:val="00D53756"/>
  </w:style>
  <w:style w:type="character" w:customStyle="1" w:styleId="WW8Num51z3">
    <w:name w:val="WW8Num51z3"/>
    <w:rsid w:val="00D53756"/>
  </w:style>
  <w:style w:type="character" w:customStyle="1" w:styleId="WW8Num51z4">
    <w:name w:val="WW8Num51z4"/>
    <w:rsid w:val="00D53756"/>
  </w:style>
  <w:style w:type="character" w:customStyle="1" w:styleId="WW8Num51z5">
    <w:name w:val="WW8Num51z5"/>
    <w:rsid w:val="00D53756"/>
  </w:style>
  <w:style w:type="character" w:customStyle="1" w:styleId="WW8Num51z6">
    <w:name w:val="WW8Num51z6"/>
    <w:rsid w:val="00D53756"/>
  </w:style>
  <w:style w:type="character" w:customStyle="1" w:styleId="WW8Num51z7">
    <w:name w:val="WW8Num51z7"/>
    <w:rsid w:val="00D53756"/>
  </w:style>
  <w:style w:type="character" w:customStyle="1" w:styleId="WW8Num51z8">
    <w:name w:val="WW8Num51z8"/>
    <w:rsid w:val="00D53756"/>
  </w:style>
  <w:style w:type="character" w:customStyle="1" w:styleId="WW8Num52z0">
    <w:name w:val="WW8Num52z0"/>
    <w:rsid w:val="00D53756"/>
    <w:rPr>
      <w:rFonts w:hint="default"/>
    </w:rPr>
  </w:style>
  <w:style w:type="character" w:customStyle="1" w:styleId="WW8Num52z1">
    <w:name w:val="WW8Num52z1"/>
    <w:rsid w:val="00D53756"/>
    <w:rPr>
      <w:rFonts w:ascii="Courier New" w:hAnsi="Courier New" w:cs="Courier New" w:hint="default"/>
    </w:rPr>
  </w:style>
  <w:style w:type="character" w:customStyle="1" w:styleId="WW8Num52z2">
    <w:name w:val="WW8Num52z2"/>
    <w:rsid w:val="00D53756"/>
    <w:rPr>
      <w:rFonts w:ascii="Wingdings" w:hAnsi="Wingdings" w:cs="Wingdings" w:hint="default"/>
    </w:rPr>
  </w:style>
  <w:style w:type="character" w:customStyle="1" w:styleId="WW8Num52z3">
    <w:name w:val="WW8Num52z3"/>
    <w:rsid w:val="00D53756"/>
    <w:rPr>
      <w:rFonts w:ascii="Symbol" w:hAnsi="Symbol" w:cs="Symbol" w:hint="default"/>
    </w:rPr>
  </w:style>
  <w:style w:type="character" w:customStyle="1" w:styleId="WW8Num53z0">
    <w:name w:val="WW8Num53z0"/>
    <w:rsid w:val="00D53756"/>
    <w:rPr>
      <w:rFonts w:ascii="Times New Roman" w:eastAsia="Times New Roman" w:hAnsi="Times New Roman" w:cs="Times New Roman" w:hint="default"/>
    </w:rPr>
  </w:style>
  <w:style w:type="character" w:customStyle="1" w:styleId="WW8Num53z1">
    <w:name w:val="WW8Num53z1"/>
    <w:rsid w:val="00D53756"/>
    <w:rPr>
      <w:rFonts w:hint="default"/>
    </w:rPr>
  </w:style>
  <w:style w:type="character" w:customStyle="1" w:styleId="WW8Num53z3">
    <w:name w:val="WW8Num53z3"/>
    <w:rsid w:val="00D53756"/>
  </w:style>
  <w:style w:type="character" w:customStyle="1" w:styleId="WW8Num53z4">
    <w:name w:val="WW8Num53z4"/>
    <w:rsid w:val="00D53756"/>
  </w:style>
  <w:style w:type="character" w:customStyle="1" w:styleId="WW8Num53z5">
    <w:name w:val="WW8Num53z5"/>
    <w:rsid w:val="00D53756"/>
  </w:style>
  <w:style w:type="character" w:customStyle="1" w:styleId="WW8Num53z6">
    <w:name w:val="WW8Num53z6"/>
    <w:rsid w:val="00D53756"/>
  </w:style>
  <w:style w:type="character" w:customStyle="1" w:styleId="WW8Num53z7">
    <w:name w:val="WW8Num53z7"/>
    <w:rsid w:val="00D53756"/>
  </w:style>
  <w:style w:type="character" w:customStyle="1" w:styleId="WW8Num53z8">
    <w:name w:val="WW8Num53z8"/>
    <w:rsid w:val="00D53756"/>
  </w:style>
  <w:style w:type="character" w:customStyle="1" w:styleId="WW8Num54z0">
    <w:name w:val="WW8Num54z0"/>
    <w:rsid w:val="00D53756"/>
    <w:rPr>
      <w:rFonts w:hint="default"/>
    </w:rPr>
  </w:style>
  <w:style w:type="character" w:customStyle="1" w:styleId="WW8Num54z1">
    <w:name w:val="WW8Num54z1"/>
    <w:rsid w:val="00D53756"/>
    <w:rPr>
      <w:rFonts w:ascii="Times New Roman" w:eastAsia="Times New Roman" w:hAnsi="Times New Roman" w:cs="Times New Roman" w:hint="default"/>
    </w:rPr>
  </w:style>
  <w:style w:type="character" w:customStyle="1" w:styleId="WW8Num54z8">
    <w:name w:val="WW8Num54z8"/>
    <w:rsid w:val="00D53756"/>
  </w:style>
  <w:style w:type="character" w:customStyle="1" w:styleId="WW8Num55z0">
    <w:name w:val="WW8Num55z0"/>
    <w:rsid w:val="00D53756"/>
    <w:rPr>
      <w:rFonts w:hint="default"/>
    </w:rPr>
  </w:style>
  <w:style w:type="character" w:customStyle="1" w:styleId="WW8Num55z3">
    <w:name w:val="WW8Num55z3"/>
    <w:rsid w:val="00D53756"/>
    <w:rPr>
      <w:rFonts w:hint="default"/>
      <w:i w:val="0"/>
    </w:rPr>
  </w:style>
  <w:style w:type="character" w:customStyle="1" w:styleId="WW8Num56z0">
    <w:name w:val="WW8Num56z0"/>
    <w:rsid w:val="00D53756"/>
    <w:rPr>
      <w:rFonts w:hint="default"/>
    </w:rPr>
  </w:style>
  <w:style w:type="character" w:customStyle="1" w:styleId="WW8Num56z1">
    <w:name w:val="WW8Num56z1"/>
    <w:rsid w:val="00D53756"/>
    <w:rPr>
      <w:rFonts w:ascii="Courier New" w:hAnsi="Courier New" w:cs="Courier New" w:hint="default"/>
    </w:rPr>
  </w:style>
  <w:style w:type="character" w:customStyle="1" w:styleId="WW8Num56z2">
    <w:name w:val="WW8Num56z2"/>
    <w:rsid w:val="00D53756"/>
    <w:rPr>
      <w:rFonts w:ascii="Wingdings" w:hAnsi="Wingdings" w:cs="Wingdings" w:hint="default"/>
    </w:rPr>
  </w:style>
  <w:style w:type="character" w:customStyle="1" w:styleId="WW8Num56z3">
    <w:name w:val="WW8Num56z3"/>
    <w:rsid w:val="00D53756"/>
    <w:rPr>
      <w:rFonts w:ascii="Symbol" w:hAnsi="Symbol" w:cs="Symbol" w:hint="default"/>
    </w:rPr>
  </w:style>
  <w:style w:type="character" w:customStyle="1" w:styleId="WW8Num57z0">
    <w:name w:val="WW8Num57z0"/>
    <w:rsid w:val="00D53756"/>
    <w:rPr>
      <w:rFonts w:ascii="Times New Roman" w:hAnsi="Times New Roman" w:cs="Times New Roman" w:hint="default"/>
      <w:b w:val="0"/>
    </w:rPr>
  </w:style>
  <w:style w:type="character" w:customStyle="1" w:styleId="WW8Num57z1">
    <w:name w:val="WW8Num57z1"/>
    <w:rsid w:val="00D53756"/>
  </w:style>
  <w:style w:type="character" w:customStyle="1" w:styleId="WW8Num57z2">
    <w:name w:val="WW8Num57z2"/>
    <w:rsid w:val="00D53756"/>
  </w:style>
  <w:style w:type="character" w:customStyle="1" w:styleId="WW8Num57z3">
    <w:name w:val="WW8Num57z3"/>
    <w:rsid w:val="00D53756"/>
  </w:style>
  <w:style w:type="character" w:customStyle="1" w:styleId="WW8Num57z4">
    <w:name w:val="WW8Num57z4"/>
    <w:rsid w:val="00D53756"/>
  </w:style>
  <w:style w:type="character" w:customStyle="1" w:styleId="WW8Num57z5">
    <w:name w:val="WW8Num57z5"/>
    <w:rsid w:val="00D53756"/>
  </w:style>
  <w:style w:type="character" w:customStyle="1" w:styleId="WW8Num57z6">
    <w:name w:val="WW8Num57z6"/>
    <w:rsid w:val="00D53756"/>
  </w:style>
  <w:style w:type="character" w:customStyle="1" w:styleId="WW8Num57z7">
    <w:name w:val="WW8Num57z7"/>
    <w:rsid w:val="00D53756"/>
  </w:style>
  <w:style w:type="character" w:customStyle="1" w:styleId="WW8Num57z8">
    <w:name w:val="WW8Num57z8"/>
    <w:rsid w:val="00D53756"/>
  </w:style>
  <w:style w:type="character" w:customStyle="1" w:styleId="WW8Num58z0">
    <w:name w:val="WW8Num58z0"/>
    <w:rsid w:val="00D53756"/>
    <w:rPr>
      <w:rFonts w:ascii="Times New Roman" w:hAnsi="Times New Roman" w:cs="Times New Roman"/>
      <w:sz w:val="24"/>
      <w:szCs w:val="24"/>
    </w:rPr>
  </w:style>
  <w:style w:type="character" w:customStyle="1" w:styleId="WW8Num58z1">
    <w:name w:val="WW8Num58z1"/>
    <w:rsid w:val="00D53756"/>
  </w:style>
  <w:style w:type="character" w:customStyle="1" w:styleId="WW8Num58z2">
    <w:name w:val="WW8Num58z2"/>
    <w:rsid w:val="00D53756"/>
  </w:style>
  <w:style w:type="character" w:customStyle="1" w:styleId="WW8Num58z3">
    <w:name w:val="WW8Num58z3"/>
    <w:rsid w:val="00D53756"/>
  </w:style>
  <w:style w:type="character" w:customStyle="1" w:styleId="WW8Num58z4">
    <w:name w:val="WW8Num58z4"/>
    <w:rsid w:val="00D53756"/>
  </w:style>
  <w:style w:type="character" w:customStyle="1" w:styleId="WW8Num58z5">
    <w:name w:val="WW8Num58z5"/>
    <w:rsid w:val="00D53756"/>
  </w:style>
  <w:style w:type="character" w:customStyle="1" w:styleId="WW8Num58z6">
    <w:name w:val="WW8Num58z6"/>
    <w:rsid w:val="00D53756"/>
  </w:style>
  <w:style w:type="character" w:customStyle="1" w:styleId="WW8Num58z7">
    <w:name w:val="WW8Num58z7"/>
    <w:rsid w:val="00D53756"/>
  </w:style>
  <w:style w:type="character" w:customStyle="1" w:styleId="WW8Num58z8">
    <w:name w:val="WW8Num58z8"/>
    <w:rsid w:val="00D53756"/>
  </w:style>
  <w:style w:type="character" w:customStyle="1" w:styleId="WW8Num59z0">
    <w:name w:val="WW8Num59z0"/>
    <w:rsid w:val="00D53756"/>
    <w:rPr>
      <w:rFonts w:hint="default"/>
    </w:rPr>
  </w:style>
  <w:style w:type="character" w:customStyle="1" w:styleId="WW8Num59z1">
    <w:name w:val="WW8Num59z1"/>
    <w:rsid w:val="00D53756"/>
  </w:style>
  <w:style w:type="character" w:customStyle="1" w:styleId="WW8Num59z2">
    <w:name w:val="WW8Num59z2"/>
    <w:rsid w:val="00D53756"/>
  </w:style>
  <w:style w:type="character" w:customStyle="1" w:styleId="WW8Num59z3">
    <w:name w:val="WW8Num59z3"/>
    <w:rsid w:val="00D53756"/>
  </w:style>
  <w:style w:type="character" w:customStyle="1" w:styleId="WW8Num59z4">
    <w:name w:val="WW8Num59z4"/>
    <w:rsid w:val="00D53756"/>
  </w:style>
  <w:style w:type="character" w:customStyle="1" w:styleId="WW8Num59z5">
    <w:name w:val="WW8Num59z5"/>
    <w:rsid w:val="00D53756"/>
  </w:style>
  <w:style w:type="character" w:customStyle="1" w:styleId="WW8Num59z6">
    <w:name w:val="WW8Num59z6"/>
    <w:rsid w:val="00D53756"/>
  </w:style>
  <w:style w:type="character" w:customStyle="1" w:styleId="WW8Num59z7">
    <w:name w:val="WW8Num59z7"/>
    <w:rsid w:val="00D53756"/>
  </w:style>
  <w:style w:type="character" w:customStyle="1" w:styleId="WW8Num59z8">
    <w:name w:val="WW8Num59z8"/>
    <w:rsid w:val="00D53756"/>
  </w:style>
  <w:style w:type="character" w:customStyle="1" w:styleId="WW8Num60z0">
    <w:name w:val="WW8Num60z0"/>
    <w:rsid w:val="00D53756"/>
    <w:rPr>
      <w:rFonts w:ascii="Times New Roman" w:eastAsia="Times New Roman" w:hAnsi="Times New Roman" w:cs="Times New Roman" w:hint="default"/>
    </w:rPr>
  </w:style>
  <w:style w:type="character" w:customStyle="1" w:styleId="WW8Num60z1">
    <w:name w:val="WW8Num60z1"/>
    <w:rsid w:val="00D53756"/>
    <w:rPr>
      <w:rFonts w:hint="default"/>
    </w:rPr>
  </w:style>
  <w:style w:type="character" w:customStyle="1" w:styleId="WW8Num60z2">
    <w:name w:val="WW8Num60z2"/>
    <w:rsid w:val="00D53756"/>
  </w:style>
  <w:style w:type="character" w:customStyle="1" w:styleId="WW8Num60z3">
    <w:name w:val="WW8Num60z3"/>
    <w:rsid w:val="00D53756"/>
  </w:style>
  <w:style w:type="character" w:customStyle="1" w:styleId="WW8Num60z4">
    <w:name w:val="WW8Num60z4"/>
    <w:rsid w:val="00D53756"/>
  </w:style>
  <w:style w:type="character" w:customStyle="1" w:styleId="WW8Num60z5">
    <w:name w:val="WW8Num60z5"/>
    <w:rsid w:val="00D53756"/>
  </w:style>
  <w:style w:type="character" w:customStyle="1" w:styleId="WW8Num60z6">
    <w:name w:val="WW8Num60z6"/>
    <w:rsid w:val="00D53756"/>
  </w:style>
  <w:style w:type="character" w:customStyle="1" w:styleId="WW8Num60z7">
    <w:name w:val="WW8Num60z7"/>
    <w:rsid w:val="00D53756"/>
  </w:style>
  <w:style w:type="character" w:customStyle="1" w:styleId="WW8Num60z8">
    <w:name w:val="WW8Num60z8"/>
    <w:rsid w:val="00D53756"/>
  </w:style>
  <w:style w:type="character" w:customStyle="1" w:styleId="WW8Num61z0">
    <w:name w:val="WW8Num61z0"/>
    <w:rsid w:val="00D53756"/>
    <w:rPr>
      <w:rFonts w:hint="default"/>
    </w:rPr>
  </w:style>
  <w:style w:type="character" w:customStyle="1" w:styleId="WW8Num61z1">
    <w:name w:val="WW8Num61z1"/>
    <w:rsid w:val="00D53756"/>
  </w:style>
  <w:style w:type="character" w:customStyle="1" w:styleId="WW8Num61z2">
    <w:name w:val="WW8Num61z2"/>
    <w:rsid w:val="00D53756"/>
  </w:style>
  <w:style w:type="character" w:customStyle="1" w:styleId="WW8Num61z3">
    <w:name w:val="WW8Num61z3"/>
    <w:rsid w:val="00D53756"/>
  </w:style>
  <w:style w:type="character" w:customStyle="1" w:styleId="WW8Num61z4">
    <w:name w:val="WW8Num61z4"/>
    <w:rsid w:val="00D53756"/>
  </w:style>
  <w:style w:type="character" w:customStyle="1" w:styleId="WW8Num61z5">
    <w:name w:val="WW8Num61z5"/>
    <w:rsid w:val="00D53756"/>
  </w:style>
  <w:style w:type="character" w:customStyle="1" w:styleId="WW8Num61z6">
    <w:name w:val="WW8Num61z6"/>
    <w:rsid w:val="00D53756"/>
  </w:style>
  <w:style w:type="character" w:customStyle="1" w:styleId="WW8Num61z7">
    <w:name w:val="WW8Num61z7"/>
    <w:rsid w:val="00D53756"/>
  </w:style>
  <w:style w:type="character" w:customStyle="1" w:styleId="WW8Num61z8">
    <w:name w:val="WW8Num61z8"/>
    <w:rsid w:val="00D53756"/>
  </w:style>
  <w:style w:type="character" w:customStyle="1" w:styleId="WW8Num62z0">
    <w:name w:val="WW8Num62z0"/>
    <w:rsid w:val="00D53756"/>
    <w:rPr>
      <w:rFonts w:ascii="Times New Roman" w:eastAsia="Times New Roman" w:hAnsi="Times New Roman" w:cs="Times New Roman" w:hint="default"/>
      <w:bCs/>
    </w:rPr>
  </w:style>
  <w:style w:type="character" w:customStyle="1" w:styleId="WW8Num62z1">
    <w:name w:val="WW8Num62z1"/>
    <w:rsid w:val="00D53756"/>
  </w:style>
  <w:style w:type="character" w:customStyle="1" w:styleId="WW8Num62z2">
    <w:name w:val="WW8Num62z2"/>
    <w:rsid w:val="00D53756"/>
  </w:style>
  <w:style w:type="character" w:customStyle="1" w:styleId="WW8Num62z3">
    <w:name w:val="WW8Num62z3"/>
    <w:rsid w:val="00D53756"/>
  </w:style>
  <w:style w:type="character" w:customStyle="1" w:styleId="WW8Num62z4">
    <w:name w:val="WW8Num62z4"/>
    <w:rsid w:val="00D53756"/>
  </w:style>
  <w:style w:type="character" w:customStyle="1" w:styleId="WW8Num62z5">
    <w:name w:val="WW8Num62z5"/>
    <w:rsid w:val="00D53756"/>
  </w:style>
  <w:style w:type="character" w:customStyle="1" w:styleId="WW8Num62z6">
    <w:name w:val="WW8Num62z6"/>
    <w:rsid w:val="00D53756"/>
  </w:style>
  <w:style w:type="character" w:customStyle="1" w:styleId="WW8Num62z7">
    <w:name w:val="WW8Num62z7"/>
    <w:rsid w:val="00D53756"/>
  </w:style>
  <w:style w:type="character" w:customStyle="1" w:styleId="WW8Num62z8">
    <w:name w:val="WW8Num62z8"/>
    <w:rsid w:val="00D53756"/>
  </w:style>
  <w:style w:type="character" w:customStyle="1" w:styleId="WW8Num63z0">
    <w:name w:val="WW8Num63z0"/>
    <w:rsid w:val="00D53756"/>
  </w:style>
  <w:style w:type="character" w:customStyle="1" w:styleId="WW8Num63z1">
    <w:name w:val="WW8Num63z1"/>
    <w:rsid w:val="00D53756"/>
  </w:style>
  <w:style w:type="character" w:customStyle="1" w:styleId="WW8Num63z2">
    <w:name w:val="WW8Num63z2"/>
    <w:rsid w:val="00D53756"/>
  </w:style>
  <w:style w:type="character" w:customStyle="1" w:styleId="WW8Num63z3">
    <w:name w:val="WW8Num63z3"/>
    <w:rsid w:val="00D53756"/>
  </w:style>
  <w:style w:type="character" w:customStyle="1" w:styleId="WW8Num63z4">
    <w:name w:val="WW8Num63z4"/>
    <w:rsid w:val="00D53756"/>
  </w:style>
  <w:style w:type="character" w:customStyle="1" w:styleId="WW8Num63z5">
    <w:name w:val="WW8Num63z5"/>
    <w:rsid w:val="00D53756"/>
  </w:style>
  <w:style w:type="character" w:customStyle="1" w:styleId="WW8Num63z6">
    <w:name w:val="WW8Num63z6"/>
    <w:rsid w:val="00D53756"/>
  </w:style>
  <w:style w:type="character" w:customStyle="1" w:styleId="WW8Num63z7">
    <w:name w:val="WW8Num63z7"/>
    <w:rsid w:val="00D53756"/>
  </w:style>
  <w:style w:type="character" w:customStyle="1" w:styleId="WW8Num63z8">
    <w:name w:val="WW8Num63z8"/>
    <w:rsid w:val="00D53756"/>
  </w:style>
  <w:style w:type="character" w:customStyle="1" w:styleId="WW8Num64z0">
    <w:name w:val="WW8Num64z0"/>
    <w:rsid w:val="00D53756"/>
    <w:rPr>
      <w:rFonts w:eastAsia="Calibri"/>
      <w:lang w:eastAsia="en-US"/>
    </w:rPr>
  </w:style>
  <w:style w:type="character" w:customStyle="1" w:styleId="WW8Num64z1">
    <w:name w:val="WW8Num64z1"/>
    <w:rsid w:val="00D53756"/>
  </w:style>
  <w:style w:type="character" w:customStyle="1" w:styleId="WW8Num64z2">
    <w:name w:val="WW8Num64z2"/>
    <w:rsid w:val="00D53756"/>
  </w:style>
  <w:style w:type="character" w:customStyle="1" w:styleId="WW8Num64z3">
    <w:name w:val="WW8Num64z3"/>
    <w:rsid w:val="00D53756"/>
  </w:style>
  <w:style w:type="character" w:customStyle="1" w:styleId="WW8Num64z4">
    <w:name w:val="WW8Num64z4"/>
    <w:rsid w:val="00D53756"/>
  </w:style>
  <w:style w:type="character" w:customStyle="1" w:styleId="WW8Num64z5">
    <w:name w:val="WW8Num64z5"/>
    <w:rsid w:val="00D53756"/>
  </w:style>
  <w:style w:type="character" w:customStyle="1" w:styleId="WW8Num64z6">
    <w:name w:val="WW8Num64z6"/>
    <w:rsid w:val="00D53756"/>
  </w:style>
  <w:style w:type="character" w:customStyle="1" w:styleId="WW8Num64z7">
    <w:name w:val="WW8Num64z7"/>
    <w:rsid w:val="00D53756"/>
  </w:style>
  <w:style w:type="character" w:customStyle="1" w:styleId="WW8Num64z8">
    <w:name w:val="WW8Num64z8"/>
    <w:rsid w:val="00D53756"/>
  </w:style>
  <w:style w:type="character" w:customStyle="1" w:styleId="WW8Num65z0">
    <w:name w:val="WW8Num65z0"/>
    <w:rsid w:val="00D53756"/>
    <w:rPr>
      <w:rFonts w:hint="default"/>
    </w:rPr>
  </w:style>
  <w:style w:type="character" w:customStyle="1" w:styleId="WW8Num65z1">
    <w:name w:val="WW8Num65z1"/>
    <w:rsid w:val="00D53756"/>
    <w:rPr>
      <w:rFonts w:ascii="Courier New" w:hAnsi="Courier New" w:cs="Courier New" w:hint="default"/>
    </w:rPr>
  </w:style>
  <w:style w:type="character" w:customStyle="1" w:styleId="WW8Num65z2">
    <w:name w:val="WW8Num65z2"/>
    <w:rsid w:val="00D53756"/>
    <w:rPr>
      <w:rFonts w:ascii="Wingdings" w:hAnsi="Wingdings" w:cs="Wingdings" w:hint="default"/>
    </w:rPr>
  </w:style>
  <w:style w:type="character" w:customStyle="1" w:styleId="WW8Num65z3">
    <w:name w:val="WW8Num65z3"/>
    <w:rsid w:val="00D53756"/>
    <w:rPr>
      <w:rFonts w:ascii="Symbol" w:hAnsi="Symbol" w:cs="Symbol" w:hint="default"/>
    </w:rPr>
  </w:style>
  <w:style w:type="character" w:customStyle="1" w:styleId="WW8Num66z0">
    <w:name w:val="WW8Num66z0"/>
    <w:rsid w:val="00D53756"/>
    <w:rPr>
      <w:rFonts w:ascii="Times New Roman" w:eastAsia="Times New Roman" w:hAnsi="Times New Roman" w:cs="Times New Roman" w:hint="default"/>
    </w:rPr>
  </w:style>
  <w:style w:type="character" w:customStyle="1" w:styleId="WW8Num66z1">
    <w:name w:val="WW8Num66z1"/>
    <w:rsid w:val="00D53756"/>
  </w:style>
  <w:style w:type="character" w:customStyle="1" w:styleId="WW8Num66z2">
    <w:name w:val="WW8Num66z2"/>
    <w:rsid w:val="00D53756"/>
  </w:style>
  <w:style w:type="character" w:customStyle="1" w:styleId="WW8Num66z3">
    <w:name w:val="WW8Num66z3"/>
    <w:rsid w:val="00D53756"/>
  </w:style>
  <w:style w:type="character" w:customStyle="1" w:styleId="WW8Num66z4">
    <w:name w:val="WW8Num66z4"/>
    <w:rsid w:val="00D53756"/>
  </w:style>
  <w:style w:type="character" w:customStyle="1" w:styleId="WW8Num66z5">
    <w:name w:val="WW8Num66z5"/>
    <w:rsid w:val="00D53756"/>
  </w:style>
  <w:style w:type="character" w:customStyle="1" w:styleId="WW8Num66z6">
    <w:name w:val="WW8Num66z6"/>
    <w:rsid w:val="00D53756"/>
  </w:style>
  <w:style w:type="character" w:customStyle="1" w:styleId="WW8Num66z7">
    <w:name w:val="WW8Num66z7"/>
    <w:rsid w:val="00D53756"/>
  </w:style>
  <w:style w:type="character" w:customStyle="1" w:styleId="WW8Num66z8">
    <w:name w:val="WW8Num66z8"/>
    <w:rsid w:val="00D53756"/>
  </w:style>
  <w:style w:type="character" w:customStyle="1" w:styleId="WW8Num67z0">
    <w:name w:val="WW8Num67z0"/>
    <w:rsid w:val="00D53756"/>
  </w:style>
  <w:style w:type="character" w:customStyle="1" w:styleId="WW8Num67z1">
    <w:name w:val="WW8Num67z1"/>
    <w:rsid w:val="00D53756"/>
  </w:style>
  <w:style w:type="character" w:customStyle="1" w:styleId="WW8Num67z2">
    <w:name w:val="WW8Num67z2"/>
    <w:rsid w:val="00D53756"/>
  </w:style>
  <w:style w:type="character" w:customStyle="1" w:styleId="WW8Num67z3">
    <w:name w:val="WW8Num67z3"/>
    <w:rsid w:val="00D53756"/>
  </w:style>
  <w:style w:type="character" w:customStyle="1" w:styleId="WW8Num67z4">
    <w:name w:val="WW8Num67z4"/>
    <w:rsid w:val="00D53756"/>
  </w:style>
  <w:style w:type="character" w:customStyle="1" w:styleId="WW8Num67z5">
    <w:name w:val="WW8Num67z5"/>
    <w:rsid w:val="00D53756"/>
  </w:style>
  <w:style w:type="character" w:customStyle="1" w:styleId="WW8Num67z6">
    <w:name w:val="WW8Num67z6"/>
    <w:rsid w:val="00D53756"/>
  </w:style>
  <w:style w:type="character" w:customStyle="1" w:styleId="WW8Num67z7">
    <w:name w:val="WW8Num67z7"/>
    <w:rsid w:val="00D53756"/>
  </w:style>
  <w:style w:type="character" w:customStyle="1" w:styleId="WW8Num67z8">
    <w:name w:val="WW8Num67z8"/>
    <w:rsid w:val="00D53756"/>
  </w:style>
  <w:style w:type="character" w:customStyle="1" w:styleId="WW8Num68z0">
    <w:name w:val="WW8Num68z0"/>
    <w:rsid w:val="00D53756"/>
    <w:rPr>
      <w:rFonts w:hint="default"/>
    </w:rPr>
  </w:style>
  <w:style w:type="character" w:customStyle="1" w:styleId="WW8Num68z2">
    <w:name w:val="WW8Num68z2"/>
    <w:rsid w:val="00D53756"/>
  </w:style>
  <w:style w:type="character" w:customStyle="1" w:styleId="WW8Num68z3">
    <w:name w:val="WW8Num68z3"/>
    <w:rsid w:val="00D53756"/>
  </w:style>
  <w:style w:type="character" w:customStyle="1" w:styleId="WW8Num68z4">
    <w:name w:val="WW8Num68z4"/>
    <w:rsid w:val="00D53756"/>
  </w:style>
  <w:style w:type="character" w:customStyle="1" w:styleId="WW8Num68z5">
    <w:name w:val="WW8Num68z5"/>
    <w:rsid w:val="00D53756"/>
  </w:style>
  <w:style w:type="character" w:customStyle="1" w:styleId="WW8Num68z6">
    <w:name w:val="WW8Num68z6"/>
    <w:rsid w:val="00D53756"/>
  </w:style>
  <w:style w:type="character" w:customStyle="1" w:styleId="WW8Num68z7">
    <w:name w:val="WW8Num68z7"/>
    <w:rsid w:val="00D53756"/>
  </w:style>
  <w:style w:type="character" w:customStyle="1" w:styleId="WW8Num68z8">
    <w:name w:val="WW8Num68z8"/>
    <w:rsid w:val="00D53756"/>
  </w:style>
  <w:style w:type="character" w:customStyle="1" w:styleId="WW8Num69z0">
    <w:name w:val="WW8Num69z0"/>
    <w:rsid w:val="00D53756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9z1">
    <w:name w:val="WW8Num69z1"/>
    <w:rsid w:val="00D53756"/>
    <w:rPr>
      <w:rFonts w:hint="default"/>
      <w:i w:val="0"/>
    </w:rPr>
  </w:style>
  <w:style w:type="character" w:customStyle="1" w:styleId="WW8Num69z2">
    <w:name w:val="WW8Num69z2"/>
    <w:rsid w:val="00D53756"/>
  </w:style>
  <w:style w:type="character" w:customStyle="1" w:styleId="WW8Num69z3">
    <w:name w:val="WW8Num69z3"/>
    <w:rsid w:val="00D53756"/>
  </w:style>
  <w:style w:type="character" w:customStyle="1" w:styleId="WW8Num69z4">
    <w:name w:val="WW8Num69z4"/>
    <w:rsid w:val="00D53756"/>
  </w:style>
  <w:style w:type="character" w:customStyle="1" w:styleId="WW8Num69z5">
    <w:name w:val="WW8Num69z5"/>
    <w:rsid w:val="00D53756"/>
  </w:style>
  <w:style w:type="character" w:customStyle="1" w:styleId="WW8Num69z6">
    <w:name w:val="WW8Num69z6"/>
    <w:rsid w:val="00D53756"/>
  </w:style>
  <w:style w:type="character" w:customStyle="1" w:styleId="WW8Num69z7">
    <w:name w:val="WW8Num69z7"/>
    <w:rsid w:val="00D53756"/>
  </w:style>
  <w:style w:type="character" w:customStyle="1" w:styleId="WW8Num69z8">
    <w:name w:val="WW8Num69z8"/>
    <w:rsid w:val="00D53756"/>
  </w:style>
  <w:style w:type="character" w:customStyle="1" w:styleId="WW8Num70z0">
    <w:name w:val="WW8Num70z0"/>
    <w:rsid w:val="00D53756"/>
    <w:rPr>
      <w:rFonts w:ascii="Gill Sans MT" w:hAnsi="Gill Sans MT" w:cs="Gill Sans MT" w:hint="default"/>
      <w:color w:val="auto"/>
    </w:rPr>
  </w:style>
  <w:style w:type="character" w:customStyle="1" w:styleId="WW8Num70z1">
    <w:name w:val="WW8Num70z1"/>
    <w:rsid w:val="00D53756"/>
  </w:style>
  <w:style w:type="character" w:customStyle="1" w:styleId="WW8Num70z2">
    <w:name w:val="WW8Num70z2"/>
    <w:rsid w:val="00D53756"/>
  </w:style>
  <w:style w:type="character" w:customStyle="1" w:styleId="WW8Num70z3">
    <w:name w:val="WW8Num70z3"/>
    <w:rsid w:val="00D53756"/>
  </w:style>
  <w:style w:type="character" w:customStyle="1" w:styleId="WW8Num70z4">
    <w:name w:val="WW8Num70z4"/>
    <w:rsid w:val="00D53756"/>
  </w:style>
  <w:style w:type="character" w:customStyle="1" w:styleId="WW8Num70z5">
    <w:name w:val="WW8Num70z5"/>
    <w:rsid w:val="00D53756"/>
  </w:style>
  <w:style w:type="character" w:customStyle="1" w:styleId="WW8Num70z6">
    <w:name w:val="WW8Num70z6"/>
    <w:rsid w:val="00D53756"/>
  </w:style>
  <w:style w:type="character" w:customStyle="1" w:styleId="WW8Num70z7">
    <w:name w:val="WW8Num70z7"/>
    <w:rsid w:val="00D53756"/>
  </w:style>
  <w:style w:type="character" w:customStyle="1" w:styleId="WW8Num70z8">
    <w:name w:val="WW8Num70z8"/>
    <w:rsid w:val="00D53756"/>
  </w:style>
  <w:style w:type="character" w:customStyle="1" w:styleId="WW8Num71z0">
    <w:name w:val="WW8Num71z0"/>
    <w:rsid w:val="00D53756"/>
    <w:rPr>
      <w:rFonts w:hint="default"/>
    </w:rPr>
  </w:style>
  <w:style w:type="character" w:customStyle="1" w:styleId="WW8Num71z1">
    <w:name w:val="WW8Num71z1"/>
    <w:rsid w:val="00D53756"/>
    <w:rPr>
      <w:rFonts w:ascii="Courier New" w:hAnsi="Courier New" w:cs="Courier New" w:hint="default"/>
    </w:rPr>
  </w:style>
  <w:style w:type="character" w:customStyle="1" w:styleId="WW8Num71z2">
    <w:name w:val="WW8Num71z2"/>
    <w:rsid w:val="00D53756"/>
    <w:rPr>
      <w:rFonts w:ascii="Wingdings" w:hAnsi="Wingdings" w:cs="Wingdings" w:hint="default"/>
    </w:rPr>
  </w:style>
  <w:style w:type="character" w:customStyle="1" w:styleId="WW8Num71z3">
    <w:name w:val="WW8Num71z3"/>
    <w:rsid w:val="00D53756"/>
    <w:rPr>
      <w:rFonts w:ascii="Symbol" w:hAnsi="Symbol" w:cs="Symbol" w:hint="default"/>
    </w:rPr>
  </w:style>
  <w:style w:type="character" w:customStyle="1" w:styleId="WW8Num72z0">
    <w:name w:val="WW8Num72z0"/>
    <w:rsid w:val="00D53756"/>
    <w:rPr>
      <w:rFonts w:hint="default"/>
    </w:rPr>
  </w:style>
  <w:style w:type="character" w:customStyle="1" w:styleId="WW8Num72z1">
    <w:name w:val="WW8Num72z1"/>
    <w:rsid w:val="00D53756"/>
    <w:rPr>
      <w:rFonts w:ascii="Courier New" w:hAnsi="Courier New" w:cs="Courier New" w:hint="default"/>
    </w:rPr>
  </w:style>
  <w:style w:type="character" w:customStyle="1" w:styleId="WW8Num72z2">
    <w:name w:val="WW8Num72z2"/>
    <w:rsid w:val="00D53756"/>
    <w:rPr>
      <w:rFonts w:ascii="Wingdings" w:hAnsi="Wingdings" w:cs="Wingdings" w:hint="default"/>
    </w:rPr>
  </w:style>
  <w:style w:type="character" w:customStyle="1" w:styleId="WW8Num72z3">
    <w:name w:val="WW8Num72z3"/>
    <w:rsid w:val="00D53756"/>
    <w:rPr>
      <w:rFonts w:ascii="Symbol" w:hAnsi="Symbol" w:cs="Symbol" w:hint="default"/>
    </w:rPr>
  </w:style>
  <w:style w:type="character" w:customStyle="1" w:styleId="WW8Num73z0">
    <w:name w:val="WW8Num73z0"/>
    <w:rsid w:val="00D53756"/>
    <w:rPr>
      <w:rFonts w:hint="default"/>
    </w:rPr>
  </w:style>
  <w:style w:type="character" w:customStyle="1" w:styleId="WW8Num74z0">
    <w:name w:val="WW8Num74z0"/>
    <w:rsid w:val="00D53756"/>
    <w:rPr>
      <w:rFonts w:hint="default"/>
    </w:rPr>
  </w:style>
  <w:style w:type="character" w:customStyle="1" w:styleId="WW8Num74z1">
    <w:name w:val="WW8Num74z1"/>
    <w:rsid w:val="00D53756"/>
    <w:rPr>
      <w:rFonts w:ascii="Courier New" w:hAnsi="Courier New" w:cs="Courier New" w:hint="default"/>
    </w:rPr>
  </w:style>
  <w:style w:type="character" w:customStyle="1" w:styleId="WW8Num74z2">
    <w:name w:val="WW8Num74z2"/>
    <w:rsid w:val="00D53756"/>
    <w:rPr>
      <w:rFonts w:ascii="Wingdings" w:hAnsi="Wingdings" w:cs="Wingdings" w:hint="default"/>
    </w:rPr>
  </w:style>
  <w:style w:type="character" w:customStyle="1" w:styleId="WW8Num74z3">
    <w:name w:val="WW8Num74z3"/>
    <w:rsid w:val="00D53756"/>
    <w:rPr>
      <w:rFonts w:ascii="Symbol" w:hAnsi="Symbol" w:cs="Symbol" w:hint="default"/>
    </w:rPr>
  </w:style>
  <w:style w:type="character" w:customStyle="1" w:styleId="WW8Num75z0">
    <w:name w:val="WW8Num75z0"/>
    <w:rsid w:val="00D53756"/>
    <w:rPr>
      <w:rFonts w:hint="default"/>
    </w:rPr>
  </w:style>
  <w:style w:type="character" w:customStyle="1" w:styleId="WW8Num75z1">
    <w:name w:val="WW8Num75z1"/>
    <w:rsid w:val="00D53756"/>
  </w:style>
  <w:style w:type="character" w:customStyle="1" w:styleId="WW8Num75z2">
    <w:name w:val="WW8Num75z2"/>
    <w:rsid w:val="00D53756"/>
  </w:style>
  <w:style w:type="character" w:customStyle="1" w:styleId="WW8Num75z3">
    <w:name w:val="WW8Num75z3"/>
    <w:rsid w:val="00D53756"/>
  </w:style>
  <w:style w:type="character" w:customStyle="1" w:styleId="WW8Num75z4">
    <w:name w:val="WW8Num75z4"/>
    <w:rsid w:val="00D53756"/>
  </w:style>
  <w:style w:type="character" w:customStyle="1" w:styleId="WW8Num75z5">
    <w:name w:val="WW8Num75z5"/>
    <w:rsid w:val="00D53756"/>
  </w:style>
  <w:style w:type="character" w:customStyle="1" w:styleId="WW8Num75z6">
    <w:name w:val="WW8Num75z6"/>
    <w:rsid w:val="00D53756"/>
  </w:style>
  <w:style w:type="character" w:customStyle="1" w:styleId="WW8Num75z7">
    <w:name w:val="WW8Num75z7"/>
    <w:rsid w:val="00D53756"/>
  </w:style>
  <w:style w:type="character" w:customStyle="1" w:styleId="WW8Num75z8">
    <w:name w:val="WW8Num75z8"/>
    <w:rsid w:val="00D53756"/>
  </w:style>
  <w:style w:type="character" w:customStyle="1" w:styleId="WW8Num76z0">
    <w:name w:val="WW8Num76z0"/>
    <w:rsid w:val="00D53756"/>
    <w:rPr>
      <w:rFonts w:hint="default"/>
    </w:rPr>
  </w:style>
  <w:style w:type="character" w:customStyle="1" w:styleId="WW8Num76z1">
    <w:name w:val="WW8Num76z1"/>
    <w:rsid w:val="00D53756"/>
    <w:rPr>
      <w:rFonts w:ascii="Times New Roman" w:eastAsia="Times New Roman" w:hAnsi="Times New Roman" w:cs="Times New Roman" w:hint="default"/>
    </w:rPr>
  </w:style>
  <w:style w:type="character" w:customStyle="1" w:styleId="WW8Num77z0">
    <w:name w:val="WW8Num77z0"/>
    <w:rsid w:val="00D53756"/>
  </w:style>
  <w:style w:type="character" w:customStyle="1" w:styleId="WW8Num77z1">
    <w:name w:val="WW8Num77z1"/>
    <w:rsid w:val="00D53756"/>
  </w:style>
  <w:style w:type="character" w:customStyle="1" w:styleId="WW8Num77z2">
    <w:name w:val="WW8Num77z2"/>
    <w:rsid w:val="00D53756"/>
  </w:style>
  <w:style w:type="character" w:customStyle="1" w:styleId="WW8Num77z3">
    <w:name w:val="WW8Num77z3"/>
    <w:rsid w:val="00D53756"/>
  </w:style>
  <w:style w:type="character" w:customStyle="1" w:styleId="WW8Num77z4">
    <w:name w:val="WW8Num77z4"/>
    <w:rsid w:val="00D53756"/>
  </w:style>
  <w:style w:type="character" w:customStyle="1" w:styleId="WW8Num77z5">
    <w:name w:val="WW8Num77z5"/>
    <w:rsid w:val="00D53756"/>
  </w:style>
  <w:style w:type="character" w:customStyle="1" w:styleId="WW8Num77z6">
    <w:name w:val="WW8Num77z6"/>
    <w:rsid w:val="00D53756"/>
  </w:style>
  <w:style w:type="character" w:customStyle="1" w:styleId="WW8Num77z7">
    <w:name w:val="WW8Num77z7"/>
    <w:rsid w:val="00D53756"/>
  </w:style>
  <w:style w:type="character" w:customStyle="1" w:styleId="WW8Num77z8">
    <w:name w:val="WW8Num77z8"/>
    <w:rsid w:val="00D53756"/>
  </w:style>
  <w:style w:type="character" w:customStyle="1" w:styleId="WW8Num78z0">
    <w:name w:val="WW8Num78z0"/>
    <w:rsid w:val="00D53756"/>
    <w:rPr>
      <w:rFonts w:hint="default"/>
    </w:rPr>
  </w:style>
  <w:style w:type="character" w:customStyle="1" w:styleId="WW8Num78z3">
    <w:name w:val="WW8Num78z3"/>
    <w:rsid w:val="00D53756"/>
  </w:style>
  <w:style w:type="character" w:customStyle="1" w:styleId="WW8Num78z4">
    <w:name w:val="WW8Num78z4"/>
    <w:rsid w:val="00D53756"/>
  </w:style>
  <w:style w:type="character" w:customStyle="1" w:styleId="WW8Num78z5">
    <w:name w:val="WW8Num78z5"/>
    <w:rsid w:val="00D53756"/>
  </w:style>
  <w:style w:type="character" w:customStyle="1" w:styleId="WW8Num78z6">
    <w:name w:val="WW8Num78z6"/>
    <w:rsid w:val="00D53756"/>
  </w:style>
  <w:style w:type="character" w:customStyle="1" w:styleId="WW8Num78z7">
    <w:name w:val="WW8Num78z7"/>
    <w:rsid w:val="00D53756"/>
  </w:style>
  <w:style w:type="character" w:customStyle="1" w:styleId="WW8Num78z8">
    <w:name w:val="WW8Num78z8"/>
    <w:rsid w:val="00D53756"/>
  </w:style>
  <w:style w:type="character" w:customStyle="1" w:styleId="WW8Num79z0">
    <w:name w:val="WW8Num79z0"/>
    <w:rsid w:val="00D53756"/>
    <w:rPr>
      <w:rFonts w:hint="default"/>
    </w:rPr>
  </w:style>
  <w:style w:type="character" w:customStyle="1" w:styleId="WW8Num79z1">
    <w:name w:val="WW8Num79z1"/>
    <w:rsid w:val="00D53756"/>
    <w:rPr>
      <w:rFonts w:ascii="Courier New" w:hAnsi="Courier New" w:cs="Courier New" w:hint="default"/>
    </w:rPr>
  </w:style>
  <w:style w:type="character" w:customStyle="1" w:styleId="WW8Num79z2">
    <w:name w:val="WW8Num79z2"/>
    <w:rsid w:val="00D53756"/>
    <w:rPr>
      <w:rFonts w:ascii="Wingdings" w:hAnsi="Wingdings" w:cs="Wingdings" w:hint="default"/>
    </w:rPr>
  </w:style>
  <w:style w:type="character" w:customStyle="1" w:styleId="WW8Num79z3">
    <w:name w:val="WW8Num79z3"/>
    <w:rsid w:val="00D53756"/>
    <w:rPr>
      <w:rFonts w:ascii="Symbol" w:hAnsi="Symbol" w:cs="Symbol" w:hint="default"/>
    </w:rPr>
  </w:style>
  <w:style w:type="character" w:customStyle="1" w:styleId="WW8Num80z0">
    <w:name w:val="WW8Num80z0"/>
    <w:rsid w:val="00D53756"/>
    <w:rPr>
      <w:rFonts w:ascii="Times New Roman" w:hAnsi="Times New Roman" w:cs="Times New Roman"/>
      <w:b w:val="0"/>
      <w:szCs w:val="24"/>
    </w:rPr>
  </w:style>
  <w:style w:type="character" w:customStyle="1" w:styleId="WW8Num80z1">
    <w:name w:val="WW8Num80z1"/>
    <w:rsid w:val="00D53756"/>
  </w:style>
  <w:style w:type="character" w:customStyle="1" w:styleId="WW8Num80z2">
    <w:name w:val="WW8Num80z2"/>
    <w:rsid w:val="00D53756"/>
  </w:style>
  <w:style w:type="character" w:customStyle="1" w:styleId="WW8Num80z3">
    <w:name w:val="WW8Num80z3"/>
    <w:rsid w:val="00D53756"/>
  </w:style>
  <w:style w:type="character" w:customStyle="1" w:styleId="WW8Num80z4">
    <w:name w:val="WW8Num80z4"/>
    <w:rsid w:val="00D53756"/>
  </w:style>
  <w:style w:type="character" w:customStyle="1" w:styleId="WW8Num80z5">
    <w:name w:val="WW8Num80z5"/>
    <w:rsid w:val="00D53756"/>
  </w:style>
  <w:style w:type="character" w:customStyle="1" w:styleId="WW8Num80z6">
    <w:name w:val="WW8Num80z6"/>
    <w:rsid w:val="00D53756"/>
  </w:style>
  <w:style w:type="character" w:customStyle="1" w:styleId="WW8Num80z7">
    <w:name w:val="WW8Num80z7"/>
    <w:rsid w:val="00D53756"/>
  </w:style>
  <w:style w:type="character" w:customStyle="1" w:styleId="WW8Num80z8">
    <w:name w:val="WW8Num80z8"/>
    <w:rsid w:val="00D53756"/>
  </w:style>
  <w:style w:type="character" w:customStyle="1" w:styleId="WW8Num81z0">
    <w:name w:val="WW8Num81z0"/>
    <w:rsid w:val="00D53756"/>
    <w:rPr>
      <w:rFonts w:hint="default"/>
      <w:color w:val="auto"/>
    </w:rPr>
  </w:style>
  <w:style w:type="character" w:customStyle="1" w:styleId="WW8Num81z1">
    <w:name w:val="WW8Num81z1"/>
    <w:rsid w:val="00D53756"/>
  </w:style>
  <w:style w:type="character" w:customStyle="1" w:styleId="WW8Num81z2">
    <w:name w:val="WW8Num81z2"/>
    <w:rsid w:val="00D53756"/>
  </w:style>
  <w:style w:type="character" w:customStyle="1" w:styleId="WW8Num81z3">
    <w:name w:val="WW8Num81z3"/>
    <w:rsid w:val="00D53756"/>
  </w:style>
  <w:style w:type="character" w:customStyle="1" w:styleId="WW8Num81z4">
    <w:name w:val="WW8Num81z4"/>
    <w:rsid w:val="00D53756"/>
  </w:style>
  <w:style w:type="character" w:customStyle="1" w:styleId="WW8Num81z5">
    <w:name w:val="WW8Num81z5"/>
    <w:rsid w:val="00D53756"/>
  </w:style>
  <w:style w:type="character" w:customStyle="1" w:styleId="WW8Num81z6">
    <w:name w:val="WW8Num81z6"/>
    <w:rsid w:val="00D53756"/>
  </w:style>
  <w:style w:type="character" w:customStyle="1" w:styleId="WW8Num81z7">
    <w:name w:val="WW8Num81z7"/>
    <w:rsid w:val="00D53756"/>
  </w:style>
  <w:style w:type="character" w:customStyle="1" w:styleId="WW8Num81z8">
    <w:name w:val="WW8Num81z8"/>
    <w:rsid w:val="00D53756"/>
  </w:style>
  <w:style w:type="character" w:customStyle="1" w:styleId="WW8Num82z0">
    <w:name w:val="WW8Num82z0"/>
    <w:rsid w:val="00D53756"/>
    <w:rPr>
      <w:rFonts w:ascii="Times New Roman" w:eastAsia="Times New Roman" w:hAnsi="Times New Roman" w:cs="Times New Roman" w:hint="default"/>
      <w:b w:val="0"/>
    </w:rPr>
  </w:style>
  <w:style w:type="character" w:customStyle="1" w:styleId="WW8Num82z1">
    <w:name w:val="WW8Num82z1"/>
    <w:rsid w:val="00D53756"/>
  </w:style>
  <w:style w:type="character" w:customStyle="1" w:styleId="WW8Num82z2">
    <w:name w:val="WW8Num82z2"/>
    <w:rsid w:val="00D53756"/>
  </w:style>
  <w:style w:type="character" w:customStyle="1" w:styleId="WW8Num82z3">
    <w:name w:val="WW8Num82z3"/>
    <w:rsid w:val="00D53756"/>
  </w:style>
  <w:style w:type="character" w:customStyle="1" w:styleId="WW8Num82z4">
    <w:name w:val="WW8Num82z4"/>
    <w:rsid w:val="00D53756"/>
  </w:style>
  <w:style w:type="character" w:customStyle="1" w:styleId="WW8Num82z5">
    <w:name w:val="WW8Num82z5"/>
    <w:rsid w:val="00D53756"/>
  </w:style>
  <w:style w:type="character" w:customStyle="1" w:styleId="WW8Num82z6">
    <w:name w:val="WW8Num82z6"/>
    <w:rsid w:val="00D53756"/>
  </w:style>
  <w:style w:type="character" w:customStyle="1" w:styleId="WW8Num82z7">
    <w:name w:val="WW8Num82z7"/>
    <w:rsid w:val="00D53756"/>
  </w:style>
  <w:style w:type="character" w:customStyle="1" w:styleId="WW8Num82z8">
    <w:name w:val="WW8Num82z8"/>
    <w:rsid w:val="00D53756"/>
  </w:style>
  <w:style w:type="character" w:customStyle="1" w:styleId="WW8Num83z0">
    <w:name w:val="WW8Num83z0"/>
    <w:rsid w:val="00D53756"/>
    <w:rPr>
      <w:rFonts w:hint="default"/>
      <w:bCs/>
      <w:iCs/>
    </w:rPr>
  </w:style>
  <w:style w:type="character" w:customStyle="1" w:styleId="WW8Num83z5">
    <w:name w:val="WW8Num83z5"/>
    <w:rsid w:val="00D53756"/>
  </w:style>
  <w:style w:type="character" w:customStyle="1" w:styleId="WW8Num83z6">
    <w:name w:val="WW8Num83z6"/>
    <w:rsid w:val="00D53756"/>
  </w:style>
  <w:style w:type="character" w:customStyle="1" w:styleId="WW8Num83z7">
    <w:name w:val="WW8Num83z7"/>
    <w:rsid w:val="00D53756"/>
  </w:style>
  <w:style w:type="character" w:customStyle="1" w:styleId="WW8Num83z8">
    <w:name w:val="WW8Num83z8"/>
    <w:rsid w:val="00D53756"/>
  </w:style>
  <w:style w:type="character" w:customStyle="1" w:styleId="WW8Num84z0">
    <w:name w:val="WW8Num84z0"/>
    <w:rsid w:val="00D53756"/>
    <w:rPr>
      <w:rFonts w:hint="default"/>
      <w:strike w:val="0"/>
      <w:dstrike w:val="0"/>
      <w:color w:val="auto"/>
    </w:rPr>
  </w:style>
  <w:style w:type="character" w:customStyle="1" w:styleId="WW8Num84z1">
    <w:name w:val="WW8Num84z1"/>
    <w:rsid w:val="00D53756"/>
    <w:rPr>
      <w:rFonts w:hint="default"/>
      <w:i w:val="0"/>
    </w:rPr>
  </w:style>
  <w:style w:type="character" w:customStyle="1" w:styleId="WW8Num84z2">
    <w:name w:val="WW8Num84z2"/>
    <w:rsid w:val="00D53756"/>
  </w:style>
  <w:style w:type="character" w:customStyle="1" w:styleId="WW8Num84z3">
    <w:name w:val="WW8Num84z3"/>
    <w:rsid w:val="00D53756"/>
  </w:style>
  <w:style w:type="character" w:customStyle="1" w:styleId="WW8Num84z4">
    <w:name w:val="WW8Num84z4"/>
    <w:rsid w:val="00D53756"/>
  </w:style>
  <w:style w:type="character" w:customStyle="1" w:styleId="WW8Num84z5">
    <w:name w:val="WW8Num84z5"/>
    <w:rsid w:val="00D53756"/>
  </w:style>
  <w:style w:type="character" w:customStyle="1" w:styleId="WW8Num84z6">
    <w:name w:val="WW8Num84z6"/>
    <w:rsid w:val="00D53756"/>
  </w:style>
  <w:style w:type="character" w:customStyle="1" w:styleId="WW8Num84z7">
    <w:name w:val="WW8Num84z7"/>
    <w:rsid w:val="00D53756"/>
  </w:style>
  <w:style w:type="character" w:customStyle="1" w:styleId="WW8Num84z8">
    <w:name w:val="WW8Num84z8"/>
    <w:rsid w:val="00D53756"/>
  </w:style>
  <w:style w:type="character" w:customStyle="1" w:styleId="WW8Num85z0">
    <w:name w:val="WW8Num85z0"/>
    <w:rsid w:val="00D53756"/>
    <w:rPr>
      <w:rFonts w:hint="default"/>
    </w:rPr>
  </w:style>
  <w:style w:type="character" w:customStyle="1" w:styleId="WW8Num85z1">
    <w:name w:val="WW8Num85z1"/>
    <w:rsid w:val="00D53756"/>
    <w:rPr>
      <w:rFonts w:ascii="Courier New" w:hAnsi="Courier New" w:cs="Courier New" w:hint="default"/>
    </w:rPr>
  </w:style>
  <w:style w:type="character" w:customStyle="1" w:styleId="WW8Num85z2">
    <w:name w:val="WW8Num85z2"/>
    <w:rsid w:val="00D53756"/>
    <w:rPr>
      <w:rFonts w:ascii="Wingdings" w:hAnsi="Wingdings" w:cs="Wingdings" w:hint="default"/>
    </w:rPr>
  </w:style>
  <w:style w:type="character" w:customStyle="1" w:styleId="WW8Num85z3">
    <w:name w:val="WW8Num85z3"/>
    <w:rsid w:val="00D53756"/>
    <w:rPr>
      <w:rFonts w:ascii="Symbol" w:hAnsi="Symbol" w:cs="Symbol" w:hint="default"/>
    </w:rPr>
  </w:style>
  <w:style w:type="character" w:customStyle="1" w:styleId="WW8Num86z0">
    <w:name w:val="WW8Num86z0"/>
    <w:rsid w:val="00D53756"/>
    <w:rPr>
      <w:rFonts w:hint="default"/>
      <w:i w:val="0"/>
    </w:rPr>
  </w:style>
  <w:style w:type="character" w:customStyle="1" w:styleId="WW8Num86z1">
    <w:name w:val="WW8Num86z1"/>
    <w:rsid w:val="00D53756"/>
  </w:style>
  <w:style w:type="character" w:customStyle="1" w:styleId="WW8Num86z2">
    <w:name w:val="WW8Num86z2"/>
    <w:rsid w:val="00D53756"/>
  </w:style>
  <w:style w:type="character" w:customStyle="1" w:styleId="WW8Num86z3">
    <w:name w:val="WW8Num86z3"/>
    <w:rsid w:val="00D53756"/>
  </w:style>
  <w:style w:type="character" w:customStyle="1" w:styleId="WW8Num86z4">
    <w:name w:val="WW8Num86z4"/>
    <w:rsid w:val="00D53756"/>
  </w:style>
  <w:style w:type="character" w:customStyle="1" w:styleId="WW8Num86z5">
    <w:name w:val="WW8Num86z5"/>
    <w:rsid w:val="00D53756"/>
  </w:style>
  <w:style w:type="character" w:customStyle="1" w:styleId="WW8Num86z6">
    <w:name w:val="WW8Num86z6"/>
    <w:rsid w:val="00D53756"/>
  </w:style>
  <w:style w:type="character" w:customStyle="1" w:styleId="WW8Num86z7">
    <w:name w:val="WW8Num86z7"/>
    <w:rsid w:val="00D53756"/>
  </w:style>
  <w:style w:type="character" w:customStyle="1" w:styleId="WW8Num86z8">
    <w:name w:val="WW8Num86z8"/>
    <w:rsid w:val="00D53756"/>
  </w:style>
  <w:style w:type="character" w:customStyle="1" w:styleId="WW8Num87z0">
    <w:name w:val="WW8Num87z0"/>
    <w:rsid w:val="00D53756"/>
    <w:rPr>
      <w:rFonts w:hint="default"/>
    </w:rPr>
  </w:style>
  <w:style w:type="character" w:customStyle="1" w:styleId="WW8Num88z0">
    <w:name w:val="WW8Num88z0"/>
    <w:rsid w:val="00D53756"/>
    <w:rPr>
      <w:rFonts w:hint="default"/>
      <w:i w:val="0"/>
    </w:rPr>
  </w:style>
  <w:style w:type="character" w:customStyle="1" w:styleId="WW8Num88z1">
    <w:name w:val="WW8Num88z1"/>
    <w:rsid w:val="00D53756"/>
  </w:style>
  <w:style w:type="character" w:customStyle="1" w:styleId="WW8Num88z2">
    <w:name w:val="WW8Num88z2"/>
    <w:rsid w:val="00D53756"/>
  </w:style>
  <w:style w:type="character" w:customStyle="1" w:styleId="WW8Num88z3">
    <w:name w:val="WW8Num88z3"/>
    <w:rsid w:val="00D53756"/>
  </w:style>
  <w:style w:type="character" w:customStyle="1" w:styleId="WW8Num88z4">
    <w:name w:val="WW8Num88z4"/>
    <w:rsid w:val="00D53756"/>
  </w:style>
  <w:style w:type="character" w:customStyle="1" w:styleId="WW8Num88z5">
    <w:name w:val="WW8Num88z5"/>
    <w:rsid w:val="00D53756"/>
  </w:style>
  <w:style w:type="character" w:customStyle="1" w:styleId="WW8Num88z6">
    <w:name w:val="WW8Num88z6"/>
    <w:rsid w:val="00D53756"/>
  </w:style>
  <w:style w:type="character" w:customStyle="1" w:styleId="WW8Num88z7">
    <w:name w:val="WW8Num88z7"/>
    <w:rsid w:val="00D53756"/>
  </w:style>
  <w:style w:type="character" w:customStyle="1" w:styleId="WW8Num88z8">
    <w:name w:val="WW8Num88z8"/>
    <w:rsid w:val="00D53756"/>
  </w:style>
  <w:style w:type="character" w:customStyle="1" w:styleId="WW8Num89z0">
    <w:name w:val="WW8Num89z0"/>
    <w:rsid w:val="00D53756"/>
    <w:rPr>
      <w:rFonts w:ascii="Times New Roman" w:eastAsia="Times New Roman" w:hAnsi="Times New Roman" w:cs="Times New Roman" w:hint="default"/>
      <w:strike w:val="0"/>
      <w:dstrike w:val="0"/>
      <w:sz w:val="24"/>
      <w:szCs w:val="24"/>
    </w:rPr>
  </w:style>
  <w:style w:type="character" w:customStyle="1" w:styleId="WW8Num89z1">
    <w:name w:val="WW8Num89z1"/>
    <w:rsid w:val="00D53756"/>
  </w:style>
  <w:style w:type="character" w:customStyle="1" w:styleId="WW8Num89z2">
    <w:name w:val="WW8Num89z2"/>
    <w:rsid w:val="00D53756"/>
  </w:style>
  <w:style w:type="character" w:customStyle="1" w:styleId="WW8Num89z3">
    <w:name w:val="WW8Num89z3"/>
    <w:rsid w:val="00D53756"/>
  </w:style>
  <w:style w:type="character" w:customStyle="1" w:styleId="WW8Num89z4">
    <w:name w:val="WW8Num89z4"/>
    <w:rsid w:val="00D53756"/>
  </w:style>
  <w:style w:type="character" w:customStyle="1" w:styleId="WW8Num89z5">
    <w:name w:val="WW8Num89z5"/>
    <w:rsid w:val="00D53756"/>
  </w:style>
  <w:style w:type="character" w:customStyle="1" w:styleId="WW8Num89z6">
    <w:name w:val="WW8Num89z6"/>
    <w:rsid w:val="00D53756"/>
  </w:style>
  <w:style w:type="character" w:customStyle="1" w:styleId="WW8Num89z7">
    <w:name w:val="WW8Num89z7"/>
    <w:rsid w:val="00D53756"/>
  </w:style>
  <w:style w:type="character" w:customStyle="1" w:styleId="WW8Num89z8">
    <w:name w:val="WW8Num89z8"/>
    <w:rsid w:val="00D53756"/>
  </w:style>
  <w:style w:type="character" w:customStyle="1" w:styleId="WW8Num90z0">
    <w:name w:val="WW8Num90z0"/>
    <w:rsid w:val="00D53756"/>
    <w:rPr>
      <w:rFonts w:hint="default"/>
    </w:rPr>
  </w:style>
  <w:style w:type="character" w:customStyle="1" w:styleId="WW8Num90z1">
    <w:name w:val="WW8Num90z1"/>
    <w:rsid w:val="00D53756"/>
    <w:rPr>
      <w:rFonts w:ascii="Courier New" w:hAnsi="Courier New" w:cs="Courier New" w:hint="default"/>
    </w:rPr>
  </w:style>
  <w:style w:type="character" w:customStyle="1" w:styleId="WW8Num90z2">
    <w:name w:val="WW8Num90z2"/>
    <w:rsid w:val="00D53756"/>
    <w:rPr>
      <w:rFonts w:ascii="Wingdings" w:hAnsi="Wingdings" w:cs="Wingdings" w:hint="default"/>
    </w:rPr>
  </w:style>
  <w:style w:type="character" w:customStyle="1" w:styleId="WW8Num90z3">
    <w:name w:val="WW8Num90z3"/>
    <w:rsid w:val="00D53756"/>
    <w:rPr>
      <w:rFonts w:ascii="Symbol" w:hAnsi="Symbol" w:cs="Symbol" w:hint="default"/>
    </w:rPr>
  </w:style>
  <w:style w:type="character" w:customStyle="1" w:styleId="WW8Num91z0">
    <w:name w:val="WW8Num91z0"/>
    <w:rsid w:val="00D53756"/>
    <w:rPr>
      <w:rFonts w:hint="default"/>
    </w:rPr>
  </w:style>
  <w:style w:type="character" w:customStyle="1" w:styleId="WW8Num92z0">
    <w:name w:val="WW8Num92z0"/>
    <w:rsid w:val="00D53756"/>
  </w:style>
  <w:style w:type="character" w:customStyle="1" w:styleId="WW8Num92z1">
    <w:name w:val="WW8Num92z1"/>
    <w:rsid w:val="00D53756"/>
  </w:style>
  <w:style w:type="character" w:customStyle="1" w:styleId="WW8Num92z2">
    <w:name w:val="WW8Num92z2"/>
    <w:rsid w:val="00D53756"/>
  </w:style>
  <w:style w:type="character" w:customStyle="1" w:styleId="WW8Num92z3">
    <w:name w:val="WW8Num92z3"/>
    <w:rsid w:val="00D53756"/>
  </w:style>
  <w:style w:type="character" w:customStyle="1" w:styleId="WW8Num92z4">
    <w:name w:val="WW8Num92z4"/>
    <w:rsid w:val="00D53756"/>
  </w:style>
  <w:style w:type="character" w:customStyle="1" w:styleId="WW8Num92z5">
    <w:name w:val="WW8Num92z5"/>
    <w:rsid w:val="00D53756"/>
  </w:style>
  <w:style w:type="character" w:customStyle="1" w:styleId="WW8Num92z6">
    <w:name w:val="WW8Num92z6"/>
    <w:rsid w:val="00D53756"/>
  </w:style>
  <w:style w:type="character" w:customStyle="1" w:styleId="WW8Num92z7">
    <w:name w:val="WW8Num92z7"/>
    <w:rsid w:val="00D53756"/>
  </w:style>
  <w:style w:type="character" w:customStyle="1" w:styleId="WW8Num92z8">
    <w:name w:val="WW8Num92z8"/>
    <w:rsid w:val="00D53756"/>
  </w:style>
  <w:style w:type="character" w:customStyle="1" w:styleId="WW8Num93z0">
    <w:name w:val="WW8Num93z0"/>
    <w:rsid w:val="00D53756"/>
    <w:rPr>
      <w:rFonts w:hint="default"/>
    </w:rPr>
  </w:style>
  <w:style w:type="character" w:customStyle="1" w:styleId="WW8Num93z1">
    <w:name w:val="WW8Num93z1"/>
    <w:rsid w:val="00D53756"/>
    <w:rPr>
      <w:rFonts w:ascii="Courier New" w:hAnsi="Courier New" w:cs="Courier New" w:hint="default"/>
    </w:rPr>
  </w:style>
  <w:style w:type="character" w:customStyle="1" w:styleId="WW8Num93z2">
    <w:name w:val="WW8Num93z2"/>
    <w:rsid w:val="00D53756"/>
    <w:rPr>
      <w:rFonts w:ascii="Wingdings" w:hAnsi="Wingdings" w:cs="Wingdings" w:hint="default"/>
    </w:rPr>
  </w:style>
  <w:style w:type="character" w:customStyle="1" w:styleId="WW8Num93z3">
    <w:name w:val="WW8Num93z3"/>
    <w:rsid w:val="00D53756"/>
    <w:rPr>
      <w:rFonts w:ascii="Symbol" w:hAnsi="Symbol" w:cs="Symbol" w:hint="default"/>
    </w:rPr>
  </w:style>
  <w:style w:type="character" w:customStyle="1" w:styleId="WW8Num94z0">
    <w:name w:val="WW8Num94z0"/>
    <w:rsid w:val="00D53756"/>
    <w:rPr>
      <w:rFonts w:hint="default"/>
    </w:rPr>
  </w:style>
  <w:style w:type="character" w:customStyle="1" w:styleId="WW8Num94z1">
    <w:name w:val="WW8Num94z1"/>
    <w:rsid w:val="00D53756"/>
  </w:style>
  <w:style w:type="character" w:customStyle="1" w:styleId="WW8Num94z2">
    <w:name w:val="WW8Num94z2"/>
    <w:rsid w:val="00D53756"/>
  </w:style>
  <w:style w:type="character" w:customStyle="1" w:styleId="WW8Num94z3">
    <w:name w:val="WW8Num94z3"/>
    <w:rsid w:val="00D53756"/>
  </w:style>
  <w:style w:type="character" w:customStyle="1" w:styleId="WW8Num94z4">
    <w:name w:val="WW8Num94z4"/>
    <w:rsid w:val="00D53756"/>
  </w:style>
  <w:style w:type="character" w:customStyle="1" w:styleId="WW8Num94z5">
    <w:name w:val="WW8Num94z5"/>
    <w:rsid w:val="00D53756"/>
  </w:style>
  <w:style w:type="character" w:customStyle="1" w:styleId="WW8Num94z6">
    <w:name w:val="WW8Num94z6"/>
    <w:rsid w:val="00D53756"/>
  </w:style>
  <w:style w:type="character" w:customStyle="1" w:styleId="WW8Num94z7">
    <w:name w:val="WW8Num94z7"/>
    <w:rsid w:val="00D53756"/>
  </w:style>
  <w:style w:type="character" w:customStyle="1" w:styleId="WW8Num94z8">
    <w:name w:val="WW8Num94z8"/>
    <w:rsid w:val="00D53756"/>
  </w:style>
  <w:style w:type="character" w:customStyle="1" w:styleId="WW8Num95z0">
    <w:name w:val="WW8Num95z0"/>
    <w:rsid w:val="00D53756"/>
    <w:rPr>
      <w:rFonts w:ascii="Times New Roman" w:hAnsi="Times New Roman" w:cs="Times New Roman" w:hint="default"/>
      <w:sz w:val="24"/>
      <w:szCs w:val="24"/>
    </w:rPr>
  </w:style>
  <w:style w:type="character" w:customStyle="1" w:styleId="WW8Num95z1">
    <w:name w:val="WW8Num95z1"/>
    <w:rsid w:val="00D53756"/>
  </w:style>
  <w:style w:type="character" w:customStyle="1" w:styleId="WW8Num95z2">
    <w:name w:val="WW8Num95z2"/>
    <w:rsid w:val="00D53756"/>
  </w:style>
  <w:style w:type="character" w:customStyle="1" w:styleId="WW8Num95z3">
    <w:name w:val="WW8Num95z3"/>
    <w:rsid w:val="00D53756"/>
  </w:style>
  <w:style w:type="character" w:customStyle="1" w:styleId="WW8Num95z4">
    <w:name w:val="WW8Num95z4"/>
    <w:rsid w:val="00D53756"/>
  </w:style>
  <w:style w:type="character" w:customStyle="1" w:styleId="WW8Num95z5">
    <w:name w:val="WW8Num95z5"/>
    <w:rsid w:val="00D53756"/>
  </w:style>
  <w:style w:type="character" w:customStyle="1" w:styleId="WW8Num95z6">
    <w:name w:val="WW8Num95z6"/>
    <w:rsid w:val="00D53756"/>
  </w:style>
  <w:style w:type="character" w:customStyle="1" w:styleId="WW8Num95z7">
    <w:name w:val="WW8Num95z7"/>
    <w:rsid w:val="00D53756"/>
  </w:style>
  <w:style w:type="character" w:customStyle="1" w:styleId="WW8Num95z8">
    <w:name w:val="WW8Num95z8"/>
    <w:rsid w:val="00D53756"/>
  </w:style>
  <w:style w:type="character" w:customStyle="1" w:styleId="WW8Num96z0">
    <w:name w:val="WW8Num96z0"/>
    <w:rsid w:val="00D53756"/>
  </w:style>
  <w:style w:type="character" w:customStyle="1" w:styleId="WW8Num96z1">
    <w:name w:val="WW8Num96z1"/>
    <w:rsid w:val="00D53756"/>
  </w:style>
  <w:style w:type="character" w:customStyle="1" w:styleId="WW8Num96z2">
    <w:name w:val="WW8Num96z2"/>
    <w:rsid w:val="00D53756"/>
  </w:style>
  <w:style w:type="character" w:customStyle="1" w:styleId="WW8Num96z3">
    <w:name w:val="WW8Num96z3"/>
    <w:rsid w:val="00D53756"/>
  </w:style>
  <w:style w:type="character" w:customStyle="1" w:styleId="WW8Num96z4">
    <w:name w:val="WW8Num96z4"/>
    <w:rsid w:val="00D53756"/>
  </w:style>
  <w:style w:type="character" w:customStyle="1" w:styleId="WW8Num96z5">
    <w:name w:val="WW8Num96z5"/>
    <w:rsid w:val="00D53756"/>
  </w:style>
  <w:style w:type="character" w:customStyle="1" w:styleId="WW8Num96z6">
    <w:name w:val="WW8Num96z6"/>
    <w:rsid w:val="00D53756"/>
  </w:style>
  <w:style w:type="character" w:customStyle="1" w:styleId="WW8Num96z7">
    <w:name w:val="WW8Num96z7"/>
    <w:rsid w:val="00D53756"/>
  </w:style>
  <w:style w:type="character" w:customStyle="1" w:styleId="WW8Num96z8">
    <w:name w:val="WW8Num96z8"/>
    <w:rsid w:val="00D53756"/>
  </w:style>
  <w:style w:type="character" w:customStyle="1" w:styleId="WW8Num97z0">
    <w:name w:val="WW8Num97z0"/>
    <w:rsid w:val="00D53756"/>
    <w:rPr>
      <w:rFonts w:hint="default"/>
      <w:i w:val="0"/>
    </w:rPr>
  </w:style>
  <w:style w:type="character" w:customStyle="1" w:styleId="WW8Num97z1">
    <w:name w:val="WW8Num97z1"/>
    <w:rsid w:val="00D53756"/>
  </w:style>
  <w:style w:type="character" w:customStyle="1" w:styleId="WW8Num97z2">
    <w:name w:val="WW8Num97z2"/>
    <w:rsid w:val="00D53756"/>
  </w:style>
  <w:style w:type="character" w:customStyle="1" w:styleId="WW8Num97z3">
    <w:name w:val="WW8Num97z3"/>
    <w:rsid w:val="00D53756"/>
  </w:style>
  <w:style w:type="character" w:customStyle="1" w:styleId="WW8Num97z4">
    <w:name w:val="WW8Num97z4"/>
    <w:rsid w:val="00D53756"/>
  </w:style>
  <w:style w:type="character" w:customStyle="1" w:styleId="WW8Num97z5">
    <w:name w:val="WW8Num97z5"/>
    <w:rsid w:val="00D53756"/>
  </w:style>
  <w:style w:type="character" w:customStyle="1" w:styleId="WW8Num97z6">
    <w:name w:val="WW8Num97z6"/>
    <w:rsid w:val="00D53756"/>
  </w:style>
  <w:style w:type="character" w:customStyle="1" w:styleId="WW8Num97z7">
    <w:name w:val="WW8Num97z7"/>
    <w:rsid w:val="00D53756"/>
  </w:style>
  <w:style w:type="character" w:customStyle="1" w:styleId="WW8Num97z8">
    <w:name w:val="WW8Num97z8"/>
    <w:rsid w:val="00D53756"/>
  </w:style>
  <w:style w:type="character" w:customStyle="1" w:styleId="WW8Num98z0">
    <w:name w:val="WW8Num98z0"/>
    <w:rsid w:val="00D53756"/>
    <w:rPr>
      <w:rFonts w:ascii="Times New Roman" w:eastAsia="Times New Roman" w:hAnsi="Times New Roman" w:cs="Times New Roman" w:hint="default"/>
    </w:rPr>
  </w:style>
  <w:style w:type="character" w:customStyle="1" w:styleId="WW8Num98z1">
    <w:name w:val="WW8Num98z1"/>
    <w:rsid w:val="00D53756"/>
    <w:rPr>
      <w:rFonts w:hint="default"/>
      <w:bCs/>
      <w:iCs/>
    </w:rPr>
  </w:style>
  <w:style w:type="character" w:customStyle="1" w:styleId="WW8Num98z2">
    <w:name w:val="WW8Num98z2"/>
    <w:rsid w:val="00D53756"/>
  </w:style>
  <w:style w:type="character" w:customStyle="1" w:styleId="WW8Num98z3">
    <w:name w:val="WW8Num98z3"/>
    <w:rsid w:val="00D53756"/>
  </w:style>
  <w:style w:type="character" w:customStyle="1" w:styleId="WW8Num98z4">
    <w:name w:val="WW8Num98z4"/>
    <w:rsid w:val="00D53756"/>
  </w:style>
  <w:style w:type="character" w:customStyle="1" w:styleId="WW8Num98z5">
    <w:name w:val="WW8Num98z5"/>
    <w:rsid w:val="00D53756"/>
  </w:style>
  <w:style w:type="character" w:customStyle="1" w:styleId="WW8Num98z6">
    <w:name w:val="WW8Num98z6"/>
    <w:rsid w:val="00D53756"/>
  </w:style>
  <w:style w:type="character" w:customStyle="1" w:styleId="WW8Num98z7">
    <w:name w:val="WW8Num98z7"/>
    <w:rsid w:val="00D53756"/>
  </w:style>
  <w:style w:type="character" w:customStyle="1" w:styleId="WW8Num98z8">
    <w:name w:val="WW8Num98z8"/>
    <w:rsid w:val="00D53756"/>
  </w:style>
  <w:style w:type="character" w:customStyle="1" w:styleId="WW8Num99z0">
    <w:name w:val="WW8Num99z0"/>
    <w:rsid w:val="00D53756"/>
    <w:rPr>
      <w:rFonts w:hint="default"/>
    </w:rPr>
  </w:style>
  <w:style w:type="character" w:customStyle="1" w:styleId="WW8Num99z1">
    <w:name w:val="WW8Num99z1"/>
    <w:rsid w:val="00D53756"/>
    <w:rPr>
      <w:rFonts w:ascii="Courier New" w:hAnsi="Courier New" w:cs="Courier New" w:hint="default"/>
    </w:rPr>
  </w:style>
  <w:style w:type="character" w:customStyle="1" w:styleId="WW8Num99z2">
    <w:name w:val="WW8Num99z2"/>
    <w:rsid w:val="00D53756"/>
    <w:rPr>
      <w:rFonts w:ascii="Wingdings" w:hAnsi="Wingdings" w:cs="Wingdings" w:hint="default"/>
    </w:rPr>
  </w:style>
  <w:style w:type="character" w:customStyle="1" w:styleId="WW8Num99z3">
    <w:name w:val="WW8Num99z3"/>
    <w:rsid w:val="00D53756"/>
    <w:rPr>
      <w:rFonts w:ascii="Symbol" w:hAnsi="Symbol" w:cs="Symbol" w:hint="default"/>
    </w:rPr>
  </w:style>
  <w:style w:type="character" w:customStyle="1" w:styleId="WW8Num100z0">
    <w:name w:val="WW8Num100z0"/>
    <w:rsid w:val="00D53756"/>
    <w:rPr>
      <w:rFonts w:hint="default"/>
      <w:b w:val="0"/>
    </w:rPr>
  </w:style>
  <w:style w:type="character" w:customStyle="1" w:styleId="WW8Num100z1">
    <w:name w:val="WW8Num100z1"/>
    <w:rsid w:val="00D53756"/>
  </w:style>
  <w:style w:type="character" w:customStyle="1" w:styleId="WW8Num100z2">
    <w:name w:val="WW8Num100z2"/>
    <w:rsid w:val="00D53756"/>
  </w:style>
  <w:style w:type="character" w:customStyle="1" w:styleId="WW8Num100z3">
    <w:name w:val="WW8Num100z3"/>
    <w:rsid w:val="00D53756"/>
  </w:style>
  <w:style w:type="character" w:customStyle="1" w:styleId="WW8Num100z4">
    <w:name w:val="WW8Num100z4"/>
    <w:rsid w:val="00D53756"/>
  </w:style>
  <w:style w:type="character" w:customStyle="1" w:styleId="WW8Num100z5">
    <w:name w:val="WW8Num100z5"/>
    <w:rsid w:val="00D53756"/>
  </w:style>
  <w:style w:type="character" w:customStyle="1" w:styleId="WW8Num100z6">
    <w:name w:val="WW8Num100z6"/>
    <w:rsid w:val="00D53756"/>
  </w:style>
  <w:style w:type="character" w:customStyle="1" w:styleId="WW8Num100z7">
    <w:name w:val="WW8Num100z7"/>
    <w:rsid w:val="00D53756"/>
  </w:style>
  <w:style w:type="character" w:customStyle="1" w:styleId="WW8Num100z8">
    <w:name w:val="WW8Num100z8"/>
    <w:rsid w:val="00D53756"/>
  </w:style>
  <w:style w:type="character" w:customStyle="1" w:styleId="WW8Num101z0">
    <w:name w:val="WW8Num101z0"/>
    <w:rsid w:val="00D53756"/>
    <w:rPr>
      <w:rFonts w:hint="default"/>
    </w:rPr>
  </w:style>
  <w:style w:type="character" w:customStyle="1" w:styleId="WW8Num101z1">
    <w:name w:val="WW8Num101z1"/>
    <w:rsid w:val="00D53756"/>
    <w:rPr>
      <w:rFonts w:ascii="Courier New" w:hAnsi="Courier New" w:cs="Courier New" w:hint="default"/>
    </w:rPr>
  </w:style>
  <w:style w:type="character" w:customStyle="1" w:styleId="WW8Num101z2">
    <w:name w:val="WW8Num101z2"/>
    <w:rsid w:val="00D53756"/>
    <w:rPr>
      <w:rFonts w:ascii="Wingdings" w:hAnsi="Wingdings" w:cs="Wingdings" w:hint="default"/>
    </w:rPr>
  </w:style>
  <w:style w:type="character" w:customStyle="1" w:styleId="WW8Num101z3">
    <w:name w:val="WW8Num101z3"/>
    <w:rsid w:val="00D53756"/>
    <w:rPr>
      <w:rFonts w:ascii="Symbol" w:hAnsi="Symbol" w:cs="Symbol" w:hint="default"/>
    </w:rPr>
  </w:style>
  <w:style w:type="character" w:customStyle="1" w:styleId="WW8Num102z0">
    <w:name w:val="WW8Num102z0"/>
    <w:rsid w:val="00D53756"/>
  </w:style>
  <w:style w:type="character" w:customStyle="1" w:styleId="WW8Num102z1">
    <w:name w:val="WW8Num102z1"/>
    <w:rsid w:val="00D53756"/>
  </w:style>
  <w:style w:type="character" w:customStyle="1" w:styleId="WW8Num102z2">
    <w:name w:val="WW8Num102z2"/>
    <w:rsid w:val="00D53756"/>
    <w:rPr>
      <w:rFonts w:ascii="Gill Sans MT" w:eastAsia="Times New Roman" w:hAnsi="Gill Sans MT" w:cs="Times New Roman"/>
      <w:b w:val="0"/>
      <w:bCs w:val="0"/>
      <w:szCs w:val="24"/>
    </w:rPr>
  </w:style>
  <w:style w:type="character" w:customStyle="1" w:styleId="WW8Num102z3">
    <w:name w:val="WW8Num102z3"/>
    <w:rsid w:val="00D53756"/>
  </w:style>
  <w:style w:type="character" w:customStyle="1" w:styleId="WW8Num102z4">
    <w:name w:val="WW8Num102z4"/>
    <w:rsid w:val="00D53756"/>
  </w:style>
  <w:style w:type="character" w:customStyle="1" w:styleId="WW8Num102z5">
    <w:name w:val="WW8Num102z5"/>
    <w:rsid w:val="00D53756"/>
  </w:style>
  <w:style w:type="character" w:customStyle="1" w:styleId="WW8Num102z6">
    <w:name w:val="WW8Num102z6"/>
    <w:rsid w:val="00D53756"/>
  </w:style>
  <w:style w:type="character" w:customStyle="1" w:styleId="WW8Num102z7">
    <w:name w:val="WW8Num102z7"/>
    <w:rsid w:val="00D53756"/>
  </w:style>
  <w:style w:type="character" w:customStyle="1" w:styleId="WW8Num102z8">
    <w:name w:val="WW8Num102z8"/>
    <w:rsid w:val="00D53756"/>
  </w:style>
  <w:style w:type="character" w:customStyle="1" w:styleId="WW8Num103z0">
    <w:name w:val="WW8Num103z0"/>
    <w:rsid w:val="00D53756"/>
    <w:rPr>
      <w:rFonts w:hint="default"/>
    </w:rPr>
  </w:style>
  <w:style w:type="character" w:customStyle="1" w:styleId="WW8Num103z1">
    <w:name w:val="WW8Num103z1"/>
    <w:rsid w:val="00D53756"/>
    <w:rPr>
      <w:rFonts w:ascii="Times New Roman" w:eastAsia="Times New Roman" w:hAnsi="Times New Roman" w:cs="Times New Roman" w:hint="default"/>
    </w:rPr>
  </w:style>
  <w:style w:type="character" w:customStyle="1" w:styleId="WW8Num103z8">
    <w:name w:val="WW8Num103z8"/>
    <w:rsid w:val="00D53756"/>
  </w:style>
  <w:style w:type="character" w:customStyle="1" w:styleId="WW8Num104z0">
    <w:name w:val="WW8Num104z0"/>
    <w:rsid w:val="00D53756"/>
    <w:rPr>
      <w:rFonts w:hint="default"/>
    </w:rPr>
  </w:style>
  <w:style w:type="character" w:customStyle="1" w:styleId="WW8Num104z1">
    <w:name w:val="WW8Num104z1"/>
    <w:rsid w:val="00D53756"/>
  </w:style>
  <w:style w:type="character" w:customStyle="1" w:styleId="WW8Num104z2">
    <w:name w:val="WW8Num104z2"/>
    <w:rsid w:val="00D53756"/>
  </w:style>
  <w:style w:type="character" w:customStyle="1" w:styleId="WW8Num104z3">
    <w:name w:val="WW8Num104z3"/>
    <w:rsid w:val="00D53756"/>
  </w:style>
  <w:style w:type="character" w:customStyle="1" w:styleId="WW8Num104z4">
    <w:name w:val="WW8Num104z4"/>
    <w:rsid w:val="00D53756"/>
  </w:style>
  <w:style w:type="character" w:customStyle="1" w:styleId="WW8Num104z5">
    <w:name w:val="WW8Num104z5"/>
    <w:rsid w:val="00D53756"/>
  </w:style>
  <w:style w:type="character" w:customStyle="1" w:styleId="WW8Num104z6">
    <w:name w:val="WW8Num104z6"/>
    <w:rsid w:val="00D53756"/>
  </w:style>
  <w:style w:type="character" w:customStyle="1" w:styleId="WW8Num104z7">
    <w:name w:val="WW8Num104z7"/>
    <w:rsid w:val="00D53756"/>
  </w:style>
  <w:style w:type="character" w:customStyle="1" w:styleId="WW8Num104z8">
    <w:name w:val="WW8Num104z8"/>
    <w:rsid w:val="00D53756"/>
  </w:style>
  <w:style w:type="character" w:customStyle="1" w:styleId="WW8Num105z0">
    <w:name w:val="WW8Num105z0"/>
    <w:rsid w:val="00D53756"/>
  </w:style>
  <w:style w:type="character" w:customStyle="1" w:styleId="WW8Num105z1">
    <w:name w:val="WW8Num105z1"/>
    <w:rsid w:val="00D53756"/>
  </w:style>
  <w:style w:type="character" w:customStyle="1" w:styleId="WW8Num105z2">
    <w:name w:val="WW8Num105z2"/>
    <w:rsid w:val="00D53756"/>
  </w:style>
  <w:style w:type="character" w:customStyle="1" w:styleId="WW8Num105z3">
    <w:name w:val="WW8Num105z3"/>
    <w:rsid w:val="00D53756"/>
  </w:style>
  <w:style w:type="character" w:customStyle="1" w:styleId="WW8Num105z4">
    <w:name w:val="WW8Num105z4"/>
    <w:rsid w:val="00D53756"/>
  </w:style>
  <w:style w:type="character" w:customStyle="1" w:styleId="WW8Num105z5">
    <w:name w:val="WW8Num105z5"/>
    <w:rsid w:val="00D53756"/>
  </w:style>
  <w:style w:type="character" w:customStyle="1" w:styleId="WW8Num105z6">
    <w:name w:val="WW8Num105z6"/>
    <w:rsid w:val="00D53756"/>
  </w:style>
  <w:style w:type="character" w:customStyle="1" w:styleId="WW8Num105z7">
    <w:name w:val="WW8Num105z7"/>
    <w:rsid w:val="00D53756"/>
  </w:style>
  <w:style w:type="character" w:customStyle="1" w:styleId="WW8Num105z8">
    <w:name w:val="WW8Num105z8"/>
    <w:rsid w:val="00D53756"/>
  </w:style>
  <w:style w:type="character" w:customStyle="1" w:styleId="WW8Num106z0">
    <w:name w:val="WW8Num106z0"/>
    <w:rsid w:val="00D53756"/>
  </w:style>
  <w:style w:type="character" w:customStyle="1" w:styleId="WW8Num106z1">
    <w:name w:val="WW8Num106z1"/>
    <w:rsid w:val="00D53756"/>
  </w:style>
  <w:style w:type="character" w:customStyle="1" w:styleId="WW8Num106z2">
    <w:name w:val="WW8Num106z2"/>
    <w:rsid w:val="00D53756"/>
  </w:style>
  <w:style w:type="character" w:customStyle="1" w:styleId="WW8Num106z3">
    <w:name w:val="WW8Num106z3"/>
    <w:rsid w:val="00D53756"/>
  </w:style>
  <w:style w:type="character" w:customStyle="1" w:styleId="WW8Num106z4">
    <w:name w:val="WW8Num106z4"/>
    <w:rsid w:val="00D53756"/>
  </w:style>
  <w:style w:type="character" w:customStyle="1" w:styleId="WW8Num106z5">
    <w:name w:val="WW8Num106z5"/>
    <w:rsid w:val="00D53756"/>
  </w:style>
  <w:style w:type="character" w:customStyle="1" w:styleId="WW8Num106z6">
    <w:name w:val="WW8Num106z6"/>
    <w:rsid w:val="00D53756"/>
  </w:style>
  <w:style w:type="character" w:customStyle="1" w:styleId="WW8Num106z7">
    <w:name w:val="WW8Num106z7"/>
    <w:rsid w:val="00D53756"/>
  </w:style>
  <w:style w:type="character" w:customStyle="1" w:styleId="WW8Num106z8">
    <w:name w:val="WW8Num106z8"/>
    <w:rsid w:val="00D53756"/>
  </w:style>
  <w:style w:type="character" w:customStyle="1" w:styleId="WW8Num107z0">
    <w:name w:val="WW8Num107z0"/>
    <w:rsid w:val="00D53756"/>
    <w:rPr>
      <w:rFonts w:hint="default"/>
      <w:bCs/>
    </w:rPr>
  </w:style>
  <w:style w:type="character" w:customStyle="1" w:styleId="WW8Num107z2">
    <w:name w:val="WW8Num107z2"/>
    <w:rsid w:val="00D53756"/>
    <w:rPr>
      <w:rFonts w:hint="default"/>
      <w:i w:val="0"/>
    </w:rPr>
  </w:style>
  <w:style w:type="character" w:customStyle="1" w:styleId="WW8Num107z3">
    <w:name w:val="WW8Num107z3"/>
    <w:rsid w:val="00D53756"/>
  </w:style>
  <w:style w:type="character" w:customStyle="1" w:styleId="WW8Num107z4">
    <w:name w:val="WW8Num107z4"/>
    <w:rsid w:val="00D53756"/>
  </w:style>
  <w:style w:type="character" w:customStyle="1" w:styleId="WW8Num107z5">
    <w:name w:val="WW8Num107z5"/>
    <w:rsid w:val="00D53756"/>
  </w:style>
  <w:style w:type="character" w:customStyle="1" w:styleId="WW8Num107z6">
    <w:name w:val="WW8Num107z6"/>
    <w:rsid w:val="00D53756"/>
  </w:style>
  <w:style w:type="character" w:customStyle="1" w:styleId="WW8Num107z7">
    <w:name w:val="WW8Num107z7"/>
    <w:rsid w:val="00D53756"/>
  </w:style>
  <w:style w:type="character" w:customStyle="1" w:styleId="WW8Num107z8">
    <w:name w:val="WW8Num107z8"/>
    <w:rsid w:val="00D53756"/>
  </w:style>
  <w:style w:type="character" w:customStyle="1" w:styleId="WW8Num108z0">
    <w:name w:val="WW8Num108z0"/>
    <w:rsid w:val="00D53756"/>
    <w:rPr>
      <w:rFonts w:hint="default"/>
    </w:rPr>
  </w:style>
  <w:style w:type="character" w:customStyle="1" w:styleId="WW8Num108z1">
    <w:name w:val="WW8Num108z1"/>
    <w:rsid w:val="00D53756"/>
    <w:rPr>
      <w:rFonts w:ascii="Courier New" w:hAnsi="Courier New" w:cs="Courier New" w:hint="default"/>
    </w:rPr>
  </w:style>
  <w:style w:type="character" w:customStyle="1" w:styleId="WW8Num108z2">
    <w:name w:val="WW8Num108z2"/>
    <w:rsid w:val="00D53756"/>
    <w:rPr>
      <w:rFonts w:ascii="Wingdings" w:hAnsi="Wingdings" w:cs="Wingdings" w:hint="default"/>
    </w:rPr>
  </w:style>
  <w:style w:type="character" w:customStyle="1" w:styleId="WW8Num108z3">
    <w:name w:val="WW8Num108z3"/>
    <w:rsid w:val="00D53756"/>
    <w:rPr>
      <w:rFonts w:ascii="Symbol" w:hAnsi="Symbol" w:cs="Symbol" w:hint="default"/>
    </w:rPr>
  </w:style>
  <w:style w:type="character" w:customStyle="1" w:styleId="WW8Num109z0">
    <w:name w:val="WW8Num109z0"/>
    <w:rsid w:val="00D53756"/>
    <w:rPr>
      <w:rFonts w:ascii="Times New Roman" w:eastAsia="Times New Roman" w:hAnsi="Times New Roman" w:cs="Times New Roman" w:hint="default"/>
      <w:bCs/>
    </w:rPr>
  </w:style>
  <w:style w:type="character" w:customStyle="1" w:styleId="WW8Num109z1">
    <w:name w:val="WW8Num109z1"/>
    <w:rsid w:val="00D53756"/>
    <w:rPr>
      <w:rFonts w:hint="default"/>
    </w:rPr>
  </w:style>
  <w:style w:type="character" w:customStyle="1" w:styleId="WW8Num109z2">
    <w:name w:val="WW8Num109z2"/>
    <w:rsid w:val="00D53756"/>
  </w:style>
  <w:style w:type="character" w:customStyle="1" w:styleId="WW8Num109z3">
    <w:name w:val="WW8Num109z3"/>
    <w:rsid w:val="00D53756"/>
  </w:style>
  <w:style w:type="character" w:customStyle="1" w:styleId="WW8Num109z4">
    <w:name w:val="WW8Num109z4"/>
    <w:rsid w:val="00D53756"/>
  </w:style>
  <w:style w:type="character" w:customStyle="1" w:styleId="WW8Num109z5">
    <w:name w:val="WW8Num109z5"/>
    <w:rsid w:val="00D53756"/>
  </w:style>
  <w:style w:type="character" w:customStyle="1" w:styleId="WW8Num109z6">
    <w:name w:val="WW8Num109z6"/>
    <w:rsid w:val="00D53756"/>
  </w:style>
  <w:style w:type="character" w:customStyle="1" w:styleId="WW8Num109z7">
    <w:name w:val="WW8Num109z7"/>
    <w:rsid w:val="00D53756"/>
  </w:style>
  <w:style w:type="character" w:customStyle="1" w:styleId="WW8Num109z8">
    <w:name w:val="WW8Num109z8"/>
    <w:rsid w:val="00D53756"/>
  </w:style>
  <w:style w:type="character" w:customStyle="1" w:styleId="WW8Num110z0">
    <w:name w:val="WW8Num110z0"/>
    <w:rsid w:val="00D53756"/>
    <w:rPr>
      <w:rFonts w:ascii="Times New Roman" w:eastAsia="Times New Roman" w:hAnsi="Times New Roman" w:cs="Times New Roman" w:hint="default"/>
    </w:rPr>
  </w:style>
  <w:style w:type="character" w:customStyle="1" w:styleId="WW8Num110z1">
    <w:name w:val="WW8Num110z1"/>
    <w:rsid w:val="00D53756"/>
  </w:style>
  <w:style w:type="character" w:customStyle="1" w:styleId="WW8Num110z2">
    <w:name w:val="WW8Num110z2"/>
    <w:rsid w:val="00D53756"/>
  </w:style>
  <w:style w:type="character" w:customStyle="1" w:styleId="WW8Num110z3">
    <w:name w:val="WW8Num110z3"/>
    <w:rsid w:val="00D53756"/>
  </w:style>
  <w:style w:type="character" w:customStyle="1" w:styleId="WW8Num110z4">
    <w:name w:val="WW8Num110z4"/>
    <w:rsid w:val="00D53756"/>
  </w:style>
  <w:style w:type="character" w:customStyle="1" w:styleId="WW8Num110z5">
    <w:name w:val="WW8Num110z5"/>
    <w:rsid w:val="00D53756"/>
  </w:style>
  <w:style w:type="character" w:customStyle="1" w:styleId="WW8Num110z6">
    <w:name w:val="WW8Num110z6"/>
    <w:rsid w:val="00D53756"/>
  </w:style>
  <w:style w:type="character" w:customStyle="1" w:styleId="WW8Num110z7">
    <w:name w:val="WW8Num110z7"/>
    <w:rsid w:val="00D53756"/>
  </w:style>
  <w:style w:type="character" w:customStyle="1" w:styleId="WW8Num110z8">
    <w:name w:val="WW8Num110z8"/>
    <w:rsid w:val="00D53756"/>
  </w:style>
  <w:style w:type="character" w:customStyle="1" w:styleId="WW8Num111z0">
    <w:name w:val="WW8Num111z0"/>
    <w:rsid w:val="00D53756"/>
    <w:rPr>
      <w:rFonts w:hint="default"/>
      <w:bCs/>
    </w:rPr>
  </w:style>
  <w:style w:type="character" w:customStyle="1" w:styleId="WW8Num112z0">
    <w:name w:val="WW8Num112z0"/>
    <w:rsid w:val="00D53756"/>
    <w:rPr>
      <w:rFonts w:hint="default"/>
    </w:rPr>
  </w:style>
  <w:style w:type="character" w:customStyle="1" w:styleId="WW8Num112z1">
    <w:name w:val="WW8Num112z1"/>
    <w:rsid w:val="00D53756"/>
  </w:style>
  <w:style w:type="character" w:customStyle="1" w:styleId="WW8Num112z2">
    <w:name w:val="WW8Num112z2"/>
    <w:rsid w:val="00D53756"/>
  </w:style>
  <w:style w:type="character" w:customStyle="1" w:styleId="WW8Num112z3">
    <w:name w:val="WW8Num112z3"/>
    <w:rsid w:val="00D53756"/>
  </w:style>
  <w:style w:type="character" w:customStyle="1" w:styleId="WW8Num112z4">
    <w:name w:val="WW8Num112z4"/>
    <w:rsid w:val="00D53756"/>
  </w:style>
  <w:style w:type="character" w:customStyle="1" w:styleId="WW8Num112z5">
    <w:name w:val="WW8Num112z5"/>
    <w:rsid w:val="00D53756"/>
  </w:style>
  <w:style w:type="character" w:customStyle="1" w:styleId="WW8Num112z6">
    <w:name w:val="WW8Num112z6"/>
    <w:rsid w:val="00D53756"/>
  </w:style>
  <w:style w:type="character" w:customStyle="1" w:styleId="WW8Num112z7">
    <w:name w:val="WW8Num112z7"/>
    <w:rsid w:val="00D53756"/>
  </w:style>
  <w:style w:type="character" w:customStyle="1" w:styleId="WW8Num112z8">
    <w:name w:val="WW8Num112z8"/>
    <w:rsid w:val="00D53756"/>
  </w:style>
  <w:style w:type="character" w:customStyle="1" w:styleId="WW8Num113z0">
    <w:name w:val="WW8Num113z0"/>
    <w:rsid w:val="00D53756"/>
  </w:style>
  <w:style w:type="character" w:customStyle="1" w:styleId="WW8Num113z1">
    <w:name w:val="WW8Num113z1"/>
    <w:rsid w:val="00D53756"/>
  </w:style>
  <w:style w:type="character" w:customStyle="1" w:styleId="WW8Num113z2">
    <w:name w:val="WW8Num113z2"/>
    <w:rsid w:val="00D53756"/>
  </w:style>
  <w:style w:type="character" w:customStyle="1" w:styleId="WW8Num113z3">
    <w:name w:val="WW8Num113z3"/>
    <w:rsid w:val="00D53756"/>
  </w:style>
  <w:style w:type="character" w:customStyle="1" w:styleId="WW8Num113z4">
    <w:name w:val="WW8Num113z4"/>
    <w:rsid w:val="00D53756"/>
  </w:style>
  <w:style w:type="character" w:customStyle="1" w:styleId="WW8Num113z5">
    <w:name w:val="WW8Num113z5"/>
    <w:rsid w:val="00D53756"/>
  </w:style>
  <w:style w:type="character" w:customStyle="1" w:styleId="WW8Num113z6">
    <w:name w:val="WW8Num113z6"/>
    <w:rsid w:val="00D53756"/>
  </w:style>
  <w:style w:type="character" w:customStyle="1" w:styleId="WW8Num113z7">
    <w:name w:val="WW8Num113z7"/>
    <w:rsid w:val="00D53756"/>
  </w:style>
  <w:style w:type="character" w:customStyle="1" w:styleId="WW8Num113z8">
    <w:name w:val="WW8Num113z8"/>
    <w:rsid w:val="00D53756"/>
  </w:style>
  <w:style w:type="character" w:customStyle="1" w:styleId="WW8Num114z0">
    <w:name w:val="WW8Num114z0"/>
    <w:rsid w:val="00D53756"/>
    <w:rPr>
      <w:rFonts w:ascii="Times New Roman" w:hAnsi="Times New Roman" w:cs="Times New Roman" w:hint="default"/>
      <w:sz w:val="24"/>
      <w:szCs w:val="24"/>
    </w:rPr>
  </w:style>
  <w:style w:type="character" w:customStyle="1" w:styleId="WW8Num114z1">
    <w:name w:val="WW8Num114z1"/>
    <w:rsid w:val="00D53756"/>
  </w:style>
  <w:style w:type="character" w:customStyle="1" w:styleId="WW8Num114z2">
    <w:name w:val="WW8Num114z2"/>
    <w:rsid w:val="00D53756"/>
  </w:style>
  <w:style w:type="character" w:customStyle="1" w:styleId="WW8Num114z3">
    <w:name w:val="WW8Num114z3"/>
    <w:rsid w:val="00D53756"/>
  </w:style>
  <w:style w:type="character" w:customStyle="1" w:styleId="WW8Num114z4">
    <w:name w:val="WW8Num114z4"/>
    <w:rsid w:val="00D53756"/>
  </w:style>
  <w:style w:type="character" w:customStyle="1" w:styleId="WW8Num114z5">
    <w:name w:val="WW8Num114z5"/>
    <w:rsid w:val="00D53756"/>
  </w:style>
  <w:style w:type="character" w:customStyle="1" w:styleId="WW8Num114z6">
    <w:name w:val="WW8Num114z6"/>
    <w:rsid w:val="00D53756"/>
  </w:style>
  <w:style w:type="character" w:customStyle="1" w:styleId="WW8Num114z7">
    <w:name w:val="WW8Num114z7"/>
    <w:rsid w:val="00D53756"/>
  </w:style>
  <w:style w:type="character" w:customStyle="1" w:styleId="WW8Num114z8">
    <w:name w:val="WW8Num114z8"/>
    <w:rsid w:val="00D53756"/>
  </w:style>
  <w:style w:type="character" w:customStyle="1" w:styleId="WW8Num115z0">
    <w:name w:val="WW8Num115z0"/>
    <w:rsid w:val="00D53756"/>
    <w:rPr>
      <w:rFonts w:hint="default"/>
    </w:rPr>
  </w:style>
  <w:style w:type="character" w:customStyle="1" w:styleId="WW8Num115z1">
    <w:name w:val="WW8Num115z1"/>
    <w:rsid w:val="00D53756"/>
    <w:rPr>
      <w:rFonts w:ascii="Times New Roman" w:eastAsia="Times New Roman" w:hAnsi="Times New Roman" w:cs="Times New Roman" w:hint="default"/>
    </w:rPr>
  </w:style>
  <w:style w:type="character" w:customStyle="1" w:styleId="WW8Num116z0">
    <w:name w:val="WW8Num116z0"/>
    <w:rsid w:val="00D53756"/>
    <w:rPr>
      <w:rFonts w:hint="default"/>
    </w:rPr>
  </w:style>
  <w:style w:type="character" w:customStyle="1" w:styleId="WW8Num116z1">
    <w:name w:val="WW8Num116z1"/>
    <w:rsid w:val="00D53756"/>
  </w:style>
  <w:style w:type="character" w:customStyle="1" w:styleId="WW8Num116z2">
    <w:name w:val="WW8Num116z2"/>
    <w:rsid w:val="00D53756"/>
  </w:style>
  <w:style w:type="character" w:customStyle="1" w:styleId="WW8Num116z3">
    <w:name w:val="WW8Num116z3"/>
    <w:rsid w:val="00D53756"/>
  </w:style>
  <w:style w:type="character" w:customStyle="1" w:styleId="WW8Num116z4">
    <w:name w:val="WW8Num116z4"/>
    <w:rsid w:val="00D53756"/>
  </w:style>
  <w:style w:type="character" w:customStyle="1" w:styleId="WW8Num116z5">
    <w:name w:val="WW8Num116z5"/>
    <w:rsid w:val="00D53756"/>
  </w:style>
  <w:style w:type="character" w:customStyle="1" w:styleId="WW8Num116z6">
    <w:name w:val="WW8Num116z6"/>
    <w:rsid w:val="00D53756"/>
  </w:style>
  <w:style w:type="character" w:customStyle="1" w:styleId="WW8Num116z7">
    <w:name w:val="WW8Num116z7"/>
    <w:rsid w:val="00D53756"/>
  </w:style>
  <w:style w:type="character" w:customStyle="1" w:styleId="WW8Num116z8">
    <w:name w:val="WW8Num116z8"/>
    <w:rsid w:val="00D53756"/>
  </w:style>
  <w:style w:type="character" w:customStyle="1" w:styleId="WW8Num117z0">
    <w:name w:val="WW8Num117z0"/>
    <w:rsid w:val="00D53756"/>
    <w:rPr>
      <w:rFonts w:hint="default"/>
      <w:strike w:val="0"/>
      <w:dstrike w:val="0"/>
      <w:u w:val="none"/>
    </w:rPr>
  </w:style>
  <w:style w:type="character" w:customStyle="1" w:styleId="WW8Num117z1">
    <w:name w:val="WW8Num117z1"/>
    <w:rsid w:val="00D53756"/>
  </w:style>
  <w:style w:type="character" w:customStyle="1" w:styleId="WW8Num117z2">
    <w:name w:val="WW8Num117z2"/>
    <w:rsid w:val="00D53756"/>
  </w:style>
  <w:style w:type="character" w:customStyle="1" w:styleId="WW8Num117z3">
    <w:name w:val="WW8Num117z3"/>
    <w:rsid w:val="00D53756"/>
  </w:style>
  <w:style w:type="character" w:customStyle="1" w:styleId="WW8Num117z4">
    <w:name w:val="WW8Num117z4"/>
    <w:rsid w:val="00D53756"/>
  </w:style>
  <w:style w:type="character" w:customStyle="1" w:styleId="WW8Num117z5">
    <w:name w:val="WW8Num117z5"/>
    <w:rsid w:val="00D53756"/>
  </w:style>
  <w:style w:type="character" w:customStyle="1" w:styleId="WW8Num117z6">
    <w:name w:val="WW8Num117z6"/>
    <w:rsid w:val="00D53756"/>
  </w:style>
  <w:style w:type="character" w:customStyle="1" w:styleId="WW8Num117z7">
    <w:name w:val="WW8Num117z7"/>
    <w:rsid w:val="00D53756"/>
  </w:style>
  <w:style w:type="character" w:customStyle="1" w:styleId="WW8Num117z8">
    <w:name w:val="WW8Num117z8"/>
    <w:rsid w:val="00D53756"/>
  </w:style>
  <w:style w:type="character" w:customStyle="1" w:styleId="WW8Num118z0">
    <w:name w:val="WW8Num118z0"/>
    <w:rsid w:val="00D53756"/>
    <w:rPr>
      <w:rFonts w:hint="default"/>
    </w:rPr>
  </w:style>
  <w:style w:type="character" w:customStyle="1" w:styleId="WW8Num118z1">
    <w:name w:val="WW8Num118z1"/>
    <w:rsid w:val="00D53756"/>
  </w:style>
  <w:style w:type="character" w:customStyle="1" w:styleId="WW8Num118z2">
    <w:name w:val="WW8Num118z2"/>
    <w:rsid w:val="00D53756"/>
  </w:style>
  <w:style w:type="character" w:customStyle="1" w:styleId="WW8Num118z3">
    <w:name w:val="WW8Num118z3"/>
    <w:rsid w:val="00D53756"/>
  </w:style>
  <w:style w:type="character" w:customStyle="1" w:styleId="WW8Num118z4">
    <w:name w:val="WW8Num118z4"/>
    <w:rsid w:val="00D53756"/>
  </w:style>
  <w:style w:type="character" w:customStyle="1" w:styleId="WW8Num118z5">
    <w:name w:val="WW8Num118z5"/>
    <w:rsid w:val="00D53756"/>
  </w:style>
  <w:style w:type="character" w:customStyle="1" w:styleId="WW8Num118z6">
    <w:name w:val="WW8Num118z6"/>
    <w:rsid w:val="00D53756"/>
  </w:style>
  <w:style w:type="character" w:customStyle="1" w:styleId="WW8Num118z7">
    <w:name w:val="WW8Num118z7"/>
    <w:rsid w:val="00D53756"/>
  </w:style>
  <w:style w:type="character" w:customStyle="1" w:styleId="WW8Num118z8">
    <w:name w:val="WW8Num118z8"/>
    <w:rsid w:val="00D53756"/>
  </w:style>
  <w:style w:type="character" w:customStyle="1" w:styleId="WW8Num119z0">
    <w:name w:val="WW8Num119z0"/>
    <w:rsid w:val="00D53756"/>
    <w:rPr>
      <w:rFonts w:ascii="Times New Roman" w:eastAsia="Times New Roman" w:hAnsi="Times New Roman" w:cs="Times New Roman"/>
    </w:rPr>
  </w:style>
  <w:style w:type="character" w:customStyle="1" w:styleId="WW8Num119z1">
    <w:name w:val="WW8Num119z1"/>
    <w:rsid w:val="00D53756"/>
    <w:rPr>
      <w:rFonts w:hint="default"/>
      <w:bCs/>
    </w:rPr>
  </w:style>
  <w:style w:type="character" w:customStyle="1" w:styleId="WW8Num120z0">
    <w:name w:val="WW8Num120z0"/>
    <w:rsid w:val="00D53756"/>
    <w:rPr>
      <w:rFonts w:hint="default"/>
    </w:rPr>
  </w:style>
  <w:style w:type="character" w:customStyle="1" w:styleId="WW8Num121z0">
    <w:name w:val="WW8Num121z0"/>
    <w:rsid w:val="00D53756"/>
    <w:rPr>
      <w:rFonts w:hint="default"/>
    </w:rPr>
  </w:style>
  <w:style w:type="character" w:customStyle="1" w:styleId="WW8Num121z1">
    <w:name w:val="WW8Num121z1"/>
    <w:rsid w:val="00D53756"/>
    <w:rPr>
      <w:rFonts w:ascii="Courier New" w:hAnsi="Courier New" w:cs="Courier New" w:hint="default"/>
    </w:rPr>
  </w:style>
  <w:style w:type="character" w:customStyle="1" w:styleId="WW8Num121z2">
    <w:name w:val="WW8Num121z2"/>
    <w:rsid w:val="00D53756"/>
    <w:rPr>
      <w:rFonts w:ascii="Wingdings" w:hAnsi="Wingdings" w:cs="Wingdings" w:hint="default"/>
    </w:rPr>
  </w:style>
  <w:style w:type="character" w:customStyle="1" w:styleId="WW8Num121z3">
    <w:name w:val="WW8Num121z3"/>
    <w:rsid w:val="00D53756"/>
    <w:rPr>
      <w:rFonts w:ascii="Symbol" w:hAnsi="Symbol" w:cs="Symbol" w:hint="default"/>
    </w:rPr>
  </w:style>
  <w:style w:type="character" w:customStyle="1" w:styleId="WW8Num122z0">
    <w:name w:val="WW8Num122z0"/>
    <w:rsid w:val="00D53756"/>
    <w:rPr>
      <w:rFonts w:ascii="Times New Roman" w:eastAsia="Times New Roman" w:hAnsi="Times New Roman" w:cs="Times New Roman" w:hint="default"/>
    </w:rPr>
  </w:style>
  <w:style w:type="character" w:customStyle="1" w:styleId="WW8Num122z1">
    <w:name w:val="WW8Num122z1"/>
    <w:rsid w:val="00D53756"/>
  </w:style>
  <w:style w:type="character" w:customStyle="1" w:styleId="WW8Num122z2">
    <w:name w:val="WW8Num122z2"/>
    <w:rsid w:val="00D53756"/>
  </w:style>
  <w:style w:type="character" w:customStyle="1" w:styleId="WW8Num122z3">
    <w:name w:val="WW8Num122z3"/>
    <w:rsid w:val="00D53756"/>
  </w:style>
  <w:style w:type="character" w:customStyle="1" w:styleId="WW8Num122z4">
    <w:name w:val="WW8Num122z4"/>
    <w:rsid w:val="00D53756"/>
  </w:style>
  <w:style w:type="character" w:customStyle="1" w:styleId="WW8Num122z5">
    <w:name w:val="WW8Num122z5"/>
    <w:rsid w:val="00D53756"/>
  </w:style>
  <w:style w:type="character" w:customStyle="1" w:styleId="WW8Num122z6">
    <w:name w:val="WW8Num122z6"/>
    <w:rsid w:val="00D53756"/>
  </w:style>
  <w:style w:type="character" w:customStyle="1" w:styleId="WW8Num122z7">
    <w:name w:val="WW8Num122z7"/>
    <w:rsid w:val="00D53756"/>
  </w:style>
  <w:style w:type="character" w:customStyle="1" w:styleId="WW8Num122z8">
    <w:name w:val="WW8Num122z8"/>
    <w:rsid w:val="00D53756"/>
  </w:style>
  <w:style w:type="character" w:customStyle="1" w:styleId="WW8Num123z0">
    <w:name w:val="WW8Num123z0"/>
    <w:rsid w:val="00D53756"/>
  </w:style>
  <w:style w:type="character" w:customStyle="1" w:styleId="WW8Num123z1">
    <w:name w:val="WW8Num123z1"/>
    <w:rsid w:val="00D53756"/>
  </w:style>
  <w:style w:type="character" w:customStyle="1" w:styleId="WW8Num123z2">
    <w:name w:val="WW8Num123z2"/>
    <w:rsid w:val="00D53756"/>
  </w:style>
  <w:style w:type="character" w:customStyle="1" w:styleId="WW8Num123z3">
    <w:name w:val="WW8Num123z3"/>
    <w:rsid w:val="00D53756"/>
  </w:style>
  <w:style w:type="character" w:customStyle="1" w:styleId="WW8Num123z4">
    <w:name w:val="WW8Num123z4"/>
    <w:rsid w:val="00D53756"/>
  </w:style>
  <w:style w:type="character" w:customStyle="1" w:styleId="WW8Num123z5">
    <w:name w:val="WW8Num123z5"/>
    <w:rsid w:val="00D53756"/>
  </w:style>
  <w:style w:type="character" w:customStyle="1" w:styleId="WW8Num123z6">
    <w:name w:val="WW8Num123z6"/>
    <w:rsid w:val="00D53756"/>
  </w:style>
  <w:style w:type="character" w:customStyle="1" w:styleId="WW8Num123z7">
    <w:name w:val="WW8Num123z7"/>
    <w:rsid w:val="00D53756"/>
  </w:style>
  <w:style w:type="character" w:customStyle="1" w:styleId="WW8Num123z8">
    <w:name w:val="WW8Num123z8"/>
    <w:rsid w:val="00D53756"/>
  </w:style>
  <w:style w:type="character" w:customStyle="1" w:styleId="WW8Num124z0">
    <w:name w:val="WW8Num124z0"/>
    <w:rsid w:val="00D53756"/>
    <w:rPr>
      <w:rFonts w:hint="default"/>
    </w:rPr>
  </w:style>
  <w:style w:type="character" w:customStyle="1" w:styleId="WW8Num124z1">
    <w:name w:val="WW8Num124z1"/>
    <w:rsid w:val="00D53756"/>
  </w:style>
  <w:style w:type="character" w:customStyle="1" w:styleId="WW8Num124z2">
    <w:name w:val="WW8Num124z2"/>
    <w:rsid w:val="00D53756"/>
  </w:style>
  <w:style w:type="character" w:customStyle="1" w:styleId="WW8Num124z3">
    <w:name w:val="WW8Num124z3"/>
    <w:rsid w:val="00D53756"/>
  </w:style>
  <w:style w:type="character" w:customStyle="1" w:styleId="WW8Num124z4">
    <w:name w:val="WW8Num124z4"/>
    <w:rsid w:val="00D53756"/>
  </w:style>
  <w:style w:type="character" w:customStyle="1" w:styleId="WW8Num124z5">
    <w:name w:val="WW8Num124z5"/>
    <w:rsid w:val="00D53756"/>
  </w:style>
  <w:style w:type="character" w:customStyle="1" w:styleId="WW8Num124z6">
    <w:name w:val="WW8Num124z6"/>
    <w:rsid w:val="00D53756"/>
  </w:style>
  <w:style w:type="character" w:customStyle="1" w:styleId="WW8Num124z7">
    <w:name w:val="WW8Num124z7"/>
    <w:rsid w:val="00D53756"/>
  </w:style>
  <w:style w:type="character" w:customStyle="1" w:styleId="WW8Num124z8">
    <w:name w:val="WW8Num124z8"/>
    <w:rsid w:val="00D53756"/>
  </w:style>
  <w:style w:type="character" w:customStyle="1" w:styleId="WW8Num125z0">
    <w:name w:val="WW8Num125z0"/>
    <w:rsid w:val="00D53756"/>
    <w:rPr>
      <w:rFonts w:hint="default"/>
    </w:rPr>
  </w:style>
  <w:style w:type="character" w:customStyle="1" w:styleId="WW8Num125z1">
    <w:name w:val="WW8Num125z1"/>
    <w:rsid w:val="00D53756"/>
  </w:style>
  <w:style w:type="character" w:customStyle="1" w:styleId="WW8Num125z2">
    <w:name w:val="WW8Num125z2"/>
    <w:rsid w:val="00D53756"/>
  </w:style>
  <w:style w:type="character" w:customStyle="1" w:styleId="WW8Num125z3">
    <w:name w:val="WW8Num125z3"/>
    <w:rsid w:val="00D53756"/>
  </w:style>
  <w:style w:type="character" w:customStyle="1" w:styleId="WW8Num125z4">
    <w:name w:val="WW8Num125z4"/>
    <w:rsid w:val="00D53756"/>
  </w:style>
  <w:style w:type="character" w:customStyle="1" w:styleId="WW8Num125z5">
    <w:name w:val="WW8Num125z5"/>
    <w:rsid w:val="00D53756"/>
  </w:style>
  <w:style w:type="character" w:customStyle="1" w:styleId="WW8Num125z6">
    <w:name w:val="WW8Num125z6"/>
    <w:rsid w:val="00D53756"/>
  </w:style>
  <w:style w:type="character" w:customStyle="1" w:styleId="WW8Num125z7">
    <w:name w:val="WW8Num125z7"/>
    <w:rsid w:val="00D53756"/>
  </w:style>
  <w:style w:type="character" w:customStyle="1" w:styleId="WW8Num125z8">
    <w:name w:val="WW8Num125z8"/>
    <w:rsid w:val="00D53756"/>
  </w:style>
  <w:style w:type="character" w:customStyle="1" w:styleId="WW8Num126z0">
    <w:name w:val="WW8Num126z0"/>
    <w:rsid w:val="00D53756"/>
    <w:rPr>
      <w:rFonts w:hint="default"/>
    </w:rPr>
  </w:style>
  <w:style w:type="character" w:customStyle="1" w:styleId="WW8Num126z1">
    <w:name w:val="WW8Num126z1"/>
    <w:rsid w:val="00D53756"/>
    <w:rPr>
      <w:rFonts w:ascii="Courier New" w:hAnsi="Courier New" w:cs="Courier New" w:hint="default"/>
    </w:rPr>
  </w:style>
  <w:style w:type="character" w:customStyle="1" w:styleId="WW8Num126z2">
    <w:name w:val="WW8Num126z2"/>
    <w:rsid w:val="00D53756"/>
    <w:rPr>
      <w:rFonts w:ascii="Wingdings" w:hAnsi="Wingdings" w:cs="Wingdings" w:hint="default"/>
    </w:rPr>
  </w:style>
  <w:style w:type="character" w:customStyle="1" w:styleId="WW8Num126z3">
    <w:name w:val="WW8Num126z3"/>
    <w:rsid w:val="00D53756"/>
    <w:rPr>
      <w:rFonts w:ascii="Symbol" w:hAnsi="Symbol" w:cs="Symbol" w:hint="default"/>
    </w:rPr>
  </w:style>
  <w:style w:type="character" w:customStyle="1" w:styleId="WW8Num127z0">
    <w:name w:val="WW8Num127z0"/>
    <w:rsid w:val="00D53756"/>
  </w:style>
  <w:style w:type="character" w:customStyle="1" w:styleId="WW8Num127z1">
    <w:name w:val="WW8Num127z1"/>
    <w:rsid w:val="00D53756"/>
  </w:style>
  <w:style w:type="character" w:customStyle="1" w:styleId="WW8Num127z2">
    <w:name w:val="WW8Num127z2"/>
    <w:rsid w:val="00D53756"/>
  </w:style>
  <w:style w:type="character" w:customStyle="1" w:styleId="WW8Num127z3">
    <w:name w:val="WW8Num127z3"/>
    <w:rsid w:val="00D53756"/>
  </w:style>
  <w:style w:type="character" w:customStyle="1" w:styleId="WW8Num127z4">
    <w:name w:val="WW8Num127z4"/>
    <w:rsid w:val="00D53756"/>
  </w:style>
  <w:style w:type="character" w:customStyle="1" w:styleId="WW8Num127z5">
    <w:name w:val="WW8Num127z5"/>
    <w:rsid w:val="00D53756"/>
  </w:style>
  <w:style w:type="character" w:customStyle="1" w:styleId="WW8Num127z6">
    <w:name w:val="WW8Num127z6"/>
    <w:rsid w:val="00D53756"/>
  </w:style>
  <w:style w:type="character" w:customStyle="1" w:styleId="WW8Num127z7">
    <w:name w:val="WW8Num127z7"/>
    <w:rsid w:val="00D53756"/>
  </w:style>
  <w:style w:type="character" w:customStyle="1" w:styleId="WW8Num127z8">
    <w:name w:val="WW8Num127z8"/>
    <w:rsid w:val="00D53756"/>
  </w:style>
  <w:style w:type="character" w:customStyle="1" w:styleId="WW8Num128z0">
    <w:name w:val="WW8Num128z0"/>
    <w:rsid w:val="00D53756"/>
  </w:style>
  <w:style w:type="character" w:customStyle="1" w:styleId="WW8Num128z1">
    <w:name w:val="WW8Num128z1"/>
    <w:rsid w:val="00D53756"/>
  </w:style>
  <w:style w:type="character" w:customStyle="1" w:styleId="WW8Num128z2">
    <w:name w:val="WW8Num128z2"/>
    <w:rsid w:val="00D53756"/>
  </w:style>
  <w:style w:type="character" w:customStyle="1" w:styleId="WW8Num128z3">
    <w:name w:val="WW8Num128z3"/>
    <w:rsid w:val="00D53756"/>
  </w:style>
  <w:style w:type="character" w:customStyle="1" w:styleId="WW8Num128z4">
    <w:name w:val="WW8Num128z4"/>
    <w:rsid w:val="00D53756"/>
  </w:style>
  <w:style w:type="character" w:customStyle="1" w:styleId="WW8Num128z5">
    <w:name w:val="WW8Num128z5"/>
    <w:rsid w:val="00D53756"/>
  </w:style>
  <w:style w:type="character" w:customStyle="1" w:styleId="WW8Num128z6">
    <w:name w:val="WW8Num128z6"/>
    <w:rsid w:val="00D53756"/>
  </w:style>
  <w:style w:type="character" w:customStyle="1" w:styleId="WW8Num128z7">
    <w:name w:val="WW8Num128z7"/>
    <w:rsid w:val="00D53756"/>
  </w:style>
  <w:style w:type="character" w:customStyle="1" w:styleId="WW8Num128z8">
    <w:name w:val="WW8Num128z8"/>
    <w:rsid w:val="00D53756"/>
  </w:style>
  <w:style w:type="character" w:customStyle="1" w:styleId="WW8Num129z0">
    <w:name w:val="WW8Num129z0"/>
    <w:rsid w:val="00D53756"/>
    <w:rPr>
      <w:rFonts w:hint="default"/>
    </w:rPr>
  </w:style>
  <w:style w:type="character" w:customStyle="1" w:styleId="WW8Num129z1">
    <w:name w:val="WW8Num129z1"/>
    <w:rsid w:val="00D53756"/>
  </w:style>
  <w:style w:type="character" w:customStyle="1" w:styleId="WW8Num129z2">
    <w:name w:val="WW8Num129z2"/>
    <w:rsid w:val="00D53756"/>
  </w:style>
  <w:style w:type="character" w:customStyle="1" w:styleId="WW8Num129z3">
    <w:name w:val="WW8Num129z3"/>
    <w:rsid w:val="00D53756"/>
  </w:style>
  <w:style w:type="character" w:customStyle="1" w:styleId="WW8Num129z4">
    <w:name w:val="WW8Num129z4"/>
    <w:rsid w:val="00D53756"/>
  </w:style>
  <w:style w:type="character" w:customStyle="1" w:styleId="WW8Num129z5">
    <w:name w:val="WW8Num129z5"/>
    <w:rsid w:val="00D53756"/>
  </w:style>
  <w:style w:type="character" w:customStyle="1" w:styleId="WW8Num129z6">
    <w:name w:val="WW8Num129z6"/>
    <w:rsid w:val="00D53756"/>
  </w:style>
  <w:style w:type="character" w:customStyle="1" w:styleId="WW8Num129z7">
    <w:name w:val="WW8Num129z7"/>
    <w:rsid w:val="00D53756"/>
  </w:style>
  <w:style w:type="character" w:customStyle="1" w:styleId="WW8Num129z8">
    <w:name w:val="WW8Num129z8"/>
    <w:rsid w:val="00D53756"/>
  </w:style>
  <w:style w:type="character" w:customStyle="1" w:styleId="WW8Num130z0">
    <w:name w:val="WW8Num130z0"/>
    <w:rsid w:val="00D53756"/>
    <w:rPr>
      <w:rFonts w:hint="default"/>
    </w:rPr>
  </w:style>
  <w:style w:type="character" w:customStyle="1" w:styleId="WW8Num130z1">
    <w:name w:val="WW8Num130z1"/>
    <w:rsid w:val="00D53756"/>
  </w:style>
  <w:style w:type="character" w:customStyle="1" w:styleId="WW8Num130z2">
    <w:name w:val="WW8Num130z2"/>
    <w:rsid w:val="00D53756"/>
  </w:style>
  <w:style w:type="character" w:customStyle="1" w:styleId="WW8Num130z3">
    <w:name w:val="WW8Num130z3"/>
    <w:rsid w:val="00D53756"/>
  </w:style>
  <w:style w:type="character" w:customStyle="1" w:styleId="WW8Num130z4">
    <w:name w:val="WW8Num130z4"/>
    <w:rsid w:val="00D53756"/>
  </w:style>
  <w:style w:type="character" w:customStyle="1" w:styleId="WW8Num130z5">
    <w:name w:val="WW8Num130z5"/>
    <w:rsid w:val="00D53756"/>
  </w:style>
  <w:style w:type="character" w:customStyle="1" w:styleId="WW8Num130z6">
    <w:name w:val="WW8Num130z6"/>
    <w:rsid w:val="00D53756"/>
  </w:style>
  <w:style w:type="character" w:customStyle="1" w:styleId="WW8Num130z7">
    <w:name w:val="WW8Num130z7"/>
    <w:rsid w:val="00D53756"/>
  </w:style>
  <w:style w:type="character" w:customStyle="1" w:styleId="WW8Num130z8">
    <w:name w:val="WW8Num130z8"/>
    <w:rsid w:val="00D53756"/>
  </w:style>
  <w:style w:type="character" w:customStyle="1" w:styleId="WW8Num131z0">
    <w:name w:val="WW8Num131z0"/>
    <w:rsid w:val="00D53756"/>
    <w:rPr>
      <w:rFonts w:hint="default"/>
    </w:rPr>
  </w:style>
  <w:style w:type="character" w:customStyle="1" w:styleId="WW8Num131z1">
    <w:name w:val="WW8Num131z1"/>
    <w:rsid w:val="00D53756"/>
  </w:style>
  <w:style w:type="character" w:customStyle="1" w:styleId="WW8Num131z2">
    <w:name w:val="WW8Num131z2"/>
    <w:rsid w:val="00D53756"/>
  </w:style>
  <w:style w:type="character" w:customStyle="1" w:styleId="WW8Num131z3">
    <w:name w:val="WW8Num131z3"/>
    <w:rsid w:val="00D53756"/>
  </w:style>
  <w:style w:type="character" w:customStyle="1" w:styleId="WW8Num131z4">
    <w:name w:val="WW8Num131z4"/>
    <w:rsid w:val="00D53756"/>
  </w:style>
  <w:style w:type="character" w:customStyle="1" w:styleId="WW8Num131z5">
    <w:name w:val="WW8Num131z5"/>
    <w:rsid w:val="00D53756"/>
  </w:style>
  <w:style w:type="character" w:customStyle="1" w:styleId="WW8Num131z6">
    <w:name w:val="WW8Num131z6"/>
    <w:rsid w:val="00D53756"/>
  </w:style>
  <w:style w:type="character" w:customStyle="1" w:styleId="WW8Num131z7">
    <w:name w:val="WW8Num131z7"/>
    <w:rsid w:val="00D53756"/>
  </w:style>
  <w:style w:type="character" w:customStyle="1" w:styleId="WW8Num131z8">
    <w:name w:val="WW8Num131z8"/>
    <w:rsid w:val="00D53756"/>
  </w:style>
  <w:style w:type="character" w:customStyle="1" w:styleId="WW8Num132z0">
    <w:name w:val="WW8Num132z0"/>
    <w:rsid w:val="00D53756"/>
    <w:rPr>
      <w:rFonts w:hint="default"/>
    </w:rPr>
  </w:style>
  <w:style w:type="character" w:customStyle="1" w:styleId="WW8Num132z1">
    <w:name w:val="WW8Num132z1"/>
    <w:rsid w:val="00D53756"/>
  </w:style>
  <w:style w:type="character" w:customStyle="1" w:styleId="WW8Num132z2">
    <w:name w:val="WW8Num132z2"/>
    <w:rsid w:val="00D53756"/>
  </w:style>
  <w:style w:type="character" w:customStyle="1" w:styleId="WW8Num132z3">
    <w:name w:val="WW8Num132z3"/>
    <w:rsid w:val="00D53756"/>
  </w:style>
  <w:style w:type="character" w:customStyle="1" w:styleId="WW8Num132z4">
    <w:name w:val="WW8Num132z4"/>
    <w:rsid w:val="00D53756"/>
  </w:style>
  <w:style w:type="character" w:customStyle="1" w:styleId="WW8Num132z5">
    <w:name w:val="WW8Num132z5"/>
    <w:rsid w:val="00D53756"/>
  </w:style>
  <w:style w:type="character" w:customStyle="1" w:styleId="WW8Num132z6">
    <w:name w:val="WW8Num132z6"/>
    <w:rsid w:val="00D53756"/>
  </w:style>
  <w:style w:type="character" w:customStyle="1" w:styleId="WW8Num132z7">
    <w:name w:val="WW8Num132z7"/>
    <w:rsid w:val="00D53756"/>
  </w:style>
  <w:style w:type="character" w:customStyle="1" w:styleId="WW8Num132z8">
    <w:name w:val="WW8Num132z8"/>
    <w:rsid w:val="00D53756"/>
  </w:style>
  <w:style w:type="character" w:customStyle="1" w:styleId="WW8Num133z0">
    <w:name w:val="WW8Num133z0"/>
    <w:rsid w:val="00D53756"/>
    <w:rPr>
      <w:rFonts w:hint="default"/>
    </w:rPr>
  </w:style>
  <w:style w:type="character" w:customStyle="1" w:styleId="WW8Num133z1">
    <w:name w:val="WW8Num133z1"/>
    <w:rsid w:val="00D53756"/>
  </w:style>
  <w:style w:type="character" w:customStyle="1" w:styleId="WW8Num133z2">
    <w:name w:val="WW8Num133z2"/>
    <w:rsid w:val="00D53756"/>
  </w:style>
  <w:style w:type="character" w:customStyle="1" w:styleId="WW8Num133z3">
    <w:name w:val="WW8Num133z3"/>
    <w:rsid w:val="00D53756"/>
  </w:style>
  <w:style w:type="character" w:customStyle="1" w:styleId="WW8Num133z4">
    <w:name w:val="WW8Num133z4"/>
    <w:rsid w:val="00D53756"/>
  </w:style>
  <w:style w:type="character" w:customStyle="1" w:styleId="WW8Num133z5">
    <w:name w:val="WW8Num133z5"/>
    <w:rsid w:val="00D53756"/>
  </w:style>
  <w:style w:type="character" w:customStyle="1" w:styleId="WW8Num133z6">
    <w:name w:val="WW8Num133z6"/>
    <w:rsid w:val="00D53756"/>
  </w:style>
  <w:style w:type="character" w:customStyle="1" w:styleId="WW8Num133z7">
    <w:name w:val="WW8Num133z7"/>
    <w:rsid w:val="00D53756"/>
  </w:style>
  <w:style w:type="character" w:customStyle="1" w:styleId="WW8Num133z8">
    <w:name w:val="WW8Num133z8"/>
    <w:rsid w:val="00D53756"/>
  </w:style>
  <w:style w:type="character" w:customStyle="1" w:styleId="WW8Num134z0">
    <w:name w:val="WW8Num134z0"/>
    <w:rsid w:val="00D53756"/>
    <w:rPr>
      <w:rFonts w:ascii="Gill Sans MT" w:hAnsi="Gill Sans MT" w:cs="Calibri" w:hint="default"/>
      <w:b w:val="0"/>
      <w:color w:val="auto"/>
    </w:rPr>
  </w:style>
  <w:style w:type="character" w:customStyle="1" w:styleId="WW8Num134z1">
    <w:name w:val="WW8Num134z1"/>
    <w:rsid w:val="00D53756"/>
  </w:style>
  <w:style w:type="character" w:customStyle="1" w:styleId="WW8Num134z2">
    <w:name w:val="WW8Num134z2"/>
    <w:rsid w:val="00D53756"/>
  </w:style>
  <w:style w:type="character" w:customStyle="1" w:styleId="WW8Num134z3">
    <w:name w:val="WW8Num134z3"/>
    <w:rsid w:val="00D53756"/>
  </w:style>
  <w:style w:type="character" w:customStyle="1" w:styleId="WW8Num134z4">
    <w:name w:val="WW8Num134z4"/>
    <w:rsid w:val="00D53756"/>
  </w:style>
  <w:style w:type="character" w:customStyle="1" w:styleId="WW8Num134z5">
    <w:name w:val="WW8Num134z5"/>
    <w:rsid w:val="00D53756"/>
  </w:style>
  <w:style w:type="character" w:customStyle="1" w:styleId="WW8Num134z6">
    <w:name w:val="WW8Num134z6"/>
    <w:rsid w:val="00D53756"/>
  </w:style>
  <w:style w:type="character" w:customStyle="1" w:styleId="WW8Num134z7">
    <w:name w:val="WW8Num134z7"/>
    <w:rsid w:val="00D53756"/>
  </w:style>
  <w:style w:type="character" w:customStyle="1" w:styleId="WW8Num134z8">
    <w:name w:val="WW8Num134z8"/>
    <w:rsid w:val="00D53756"/>
  </w:style>
  <w:style w:type="character" w:customStyle="1" w:styleId="WW8Num135z0">
    <w:name w:val="WW8Num135z0"/>
    <w:rsid w:val="00D53756"/>
    <w:rPr>
      <w:rFonts w:hint="default"/>
    </w:rPr>
  </w:style>
  <w:style w:type="character" w:customStyle="1" w:styleId="WW8Num135z1">
    <w:name w:val="WW8Num135z1"/>
    <w:rsid w:val="00D53756"/>
    <w:rPr>
      <w:rFonts w:ascii="Courier New" w:hAnsi="Courier New" w:cs="Courier New" w:hint="default"/>
    </w:rPr>
  </w:style>
  <w:style w:type="character" w:customStyle="1" w:styleId="WW8Num135z2">
    <w:name w:val="WW8Num135z2"/>
    <w:rsid w:val="00D53756"/>
    <w:rPr>
      <w:rFonts w:ascii="Wingdings" w:hAnsi="Wingdings" w:cs="Wingdings" w:hint="default"/>
    </w:rPr>
  </w:style>
  <w:style w:type="character" w:customStyle="1" w:styleId="WW8Num135z3">
    <w:name w:val="WW8Num135z3"/>
    <w:rsid w:val="00D53756"/>
    <w:rPr>
      <w:rFonts w:ascii="Symbol" w:hAnsi="Symbol" w:cs="Symbol" w:hint="default"/>
    </w:rPr>
  </w:style>
  <w:style w:type="character" w:customStyle="1" w:styleId="WW8Num136z0">
    <w:name w:val="WW8Num136z0"/>
    <w:rsid w:val="00D53756"/>
    <w:rPr>
      <w:rFonts w:hint="default"/>
    </w:rPr>
  </w:style>
  <w:style w:type="character" w:customStyle="1" w:styleId="WW8Num136z1">
    <w:name w:val="WW8Num136z1"/>
    <w:rsid w:val="00D53756"/>
    <w:rPr>
      <w:rFonts w:ascii="Courier New" w:hAnsi="Courier New" w:cs="Courier New" w:hint="default"/>
    </w:rPr>
  </w:style>
  <w:style w:type="character" w:customStyle="1" w:styleId="WW8Num136z2">
    <w:name w:val="WW8Num136z2"/>
    <w:rsid w:val="00D53756"/>
    <w:rPr>
      <w:rFonts w:ascii="Wingdings" w:hAnsi="Wingdings" w:cs="Wingdings" w:hint="default"/>
    </w:rPr>
  </w:style>
  <w:style w:type="character" w:customStyle="1" w:styleId="WW8Num136z3">
    <w:name w:val="WW8Num136z3"/>
    <w:rsid w:val="00D53756"/>
    <w:rPr>
      <w:rFonts w:ascii="Symbol" w:hAnsi="Symbol" w:cs="Symbol" w:hint="default"/>
    </w:rPr>
  </w:style>
  <w:style w:type="character" w:customStyle="1" w:styleId="WW8Num137z0">
    <w:name w:val="WW8Num137z0"/>
    <w:rsid w:val="00D53756"/>
    <w:rPr>
      <w:rFonts w:hint="default"/>
    </w:rPr>
  </w:style>
  <w:style w:type="character" w:customStyle="1" w:styleId="WW8Num137z1">
    <w:name w:val="WW8Num137z1"/>
    <w:rsid w:val="00D53756"/>
  </w:style>
  <w:style w:type="character" w:customStyle="1" w:styleId="WW8Num137z2">
    <w:name w:val="WW8Num137z2"/>
    <w:rsid w:val="00D53756"/>
  </w:style>
  <w:style w:type="character" w:customStyle="1" w:styleId="WW8Num137z3">
    <w:name w:val="WW8Num137z3"/>
    <w:rsid w:val="00D53756"/>
  </w:style>
  <w:style w:type="character" w:customStyle="1" w:styleId="WW8Num137z4">
    <w:name w:val="WW8Num137z4"/>
    <w:rsid w:val="00D53756"/>
  </w:style>
  <w:style w:type="character" w:customStyle="1" w:styleId="WW8Num137z5">
    <w:name w:val="WW8Num137z5"/>
    <w:rsid w:val="00D53756"/>
  </w:style>
  <w:style w:type="character" w:customStyle="1" w:styleId="WW8Num137z6">
    <w:name w:val="WW8Num137z6"/>
    <w:rsid w:val="00D53756"/>
  </w:style>
  <w:style w:type="character" w:customStyle="1" w:styleId="WW8Num137z7">
    <w:name w:val="WW8Num137z7"/>
    <w:rsid w:val="00D53756"/>
  </w:style>
  <w:style w:type="character" w:customStyle="1" w:styleId="WW8Num137z8">
    <w:name w:val="WW8Num137z8"/>
    <w:rsid w:val="00D53756"/>
  </w:style>
  <w:style w:type="character" w:customStyle="1" w:styleId="WW8Num138z0">
    <w:name w:val="WW8Num138z0"/>
    <w:rsid w:val="00D53756"/>
  </w:style>
  <w:style w:type="character" w:customStyle="1" w:styleId="WW8Num138z1">
    <w:name w:val="WW8Num138z1"/>
    <w:rsid w:val="00D53756"/>
  </w:style>
  <w:style w:type="character" w:customStyle="1" w:styleId="WW8Num138z2">
    <w:name w:val="WW8Num138z2"/>
    <w:rsid w:val="00D53756"/>
  </w:style>
  <w:style w:type="character" w:customStyle="1" w:styleId="WW8Num138z3">
    <w:name w:val="WW8Num138z3"/>
    <w:rsid w:val="00D53756"/>
  </w:style>
  <w:style w:type="character" w:customStyle="1" w:styleId="WW8Num138z4">
    <w:name w:val="WW8Num138z4"/>
    <w:rsid w:val="00D53756"/>
  </w:style>
  <w:style w:type="character" w:customStyle="1" w:styleId="WW8Num138z5">
    <w:name w:val="WW8Num138z5"/>
    <w:rsid w:val="00D53756"/>
  </w:style>
  <w:style w:type="character" w:customStyle="1" w:styleId="WW8Num138z6">
    <w:name w:val="WW8Num138z6"/>
    <w:rsid w:val="00D53756"/>
  </w:style>
  <w:style w:type="character" w:customStyle="1" w:styleId="WW8Num138z7">
    <w:name w:val="WW8Num138z7"/>
    <w:rsid w:val="00D53756"/>
  </w:style>
  <w:style w:type="character" w:customStyle="1" w:styleId="WW8Num138z8">
    <w:name w:val="WW8Num138z8"/>
    <w:rsid w:val="00D53756"/>
  </w:style>
  <w:style w:type="character" w:customStyle="1" w:styleId="WW8Num139z0">
    <w:name w:val="WW8Num139z0"/>
    <w:rsid w:val="00D53756"/>
    <w:rPr>
      <w:rFonts w:hint="default"/>
    </w:rPr>
  </w:style>
  <w:style w:type="character" w:customStyle="1" w:styleId="WW8Num139z1">
    <w:name w:val="WW8Num139z1"/>
    <w:rsid w:val="00D53756"/>
  </w:style>
  <w:style w:type="character" w:customStyle="1" w:styleId="WW8Num139z2">
    <w:name w:val="WW8Num139z2"/>
    <w:rsid w:val="00D53756"/>
  </w:style>
  <w:style w:type="character" w:customStyle="1" w:styleId="WW8Num139z3">
    <w:name w:val="WW8Num139z3"/>
    <w:rsid w:val="00D53756"/>
  </w:style>
  <w:style w:type="character" w:customStyle="1" w:styleId="WW8Num139z4">
    <w:name w:val="WW8Num139z4"/>
    <w:rsid w:val="00D53756"/>
  </w:style>
  <w:style w:type="character" w:customStyle="1" w:styleId="WW8Num139z5">
    <w:name w:val="WW8Num139z5"/>
    <w:rsid w:val="00D53756"/>
  </w:style>
  <w:style w:type="character" w:customStyle="1" w:styleId="WW8Num139z6">
    <w:name w:val="WW8Num139z6"/>
    <w:rsid w:val="00D53756"/>
  </w:style>
  <w:style w:type="character" w:customStyle="1" w:styleId="WW8Num139z7">
    <w:name w:val="WW8Num139z7"/>
    <w:rsid w:val="00D53756"/>
  </w:style>
  <w:style w:type="character" w:customStyle="1" w:styleId="WW8Num139z8">
    <w:name w:val="WW8Num139z8"/>
    <w:rsid w:val="00D53756"/>
  </w:style>
  <w:style w:type="character" w:customStyle="1" w:styleId="WW8Num140z0">
    <w:name w:val="WW8Num140z0"/>
    <w:rsid w:val="00D53756"/>
    <w:rPr>
      <w:rFonts w:hint="default"/>
    </w:rPr>
  </w:style>
  <w:style w:type="character" w:customStyle="1" w:styleId="WW8Num140z1">
    <w:name w:val="WW8Num140z1"/>
    <w:rsid w:val="00D53756"/>
    <w:rPr>
      <w:rFonts w:ascii="Courier New" w:hAnsi="Courier New" w:cs="Courier New" w:hint="default"/>
    </w:rPr>
  </w:style>
  <w:style w:type="character" w:customStyle="1" w:styleId="WW8Num140z2">
    <w:name w:val="WW8Num140z2"/>
    <w:rsid w:val="00D53756"/>
    <w:rPr>
      <w:rFonts w:ascii="Wingdings" w:hAnsi="Wingdings" w:cs="Wingdings" w:hint="default"/>
    </w:rPr>
  </w:style>
  <w:style w:type="character" w:customStyle="1" w:styleId="WW8Num140z3">
    <w:name w:val="WW8Num140z3"/>
    <w:rsid w:val="00D53756"/>
    <w:rPr>
      <w:rFonts w:ascii="Symbol" w:hAnsi="Symbol" w:cs="Symbol" w:hint="default"/>
    </w:rPr>
  </w:style>
  <w:style w:type="character" w:customStyle="1" w:styleId="WW8Num141z0">
    <w:name w:val="WW8Num141z0"/>
    <w:rsid w:val="00D53756"/>
    <w:rPr>
      <w:rFonts w:hint="default"/>
    </w:rPr>
  </w:style>
  <w:style w:type="character" w:customStyle="1" w:styleId="WW8Num141z1">
    <w:name w:val="WW8Num141z1"/>
    <w:rsid w:val="00D53756"/>
    <w:rPr>
      <w:rFonts w:ascii="Courier New" w:hAnsi="Courier New" w:cs="Courier New" w:hint="default"/>
    </w:rPr>
  </w:style>
  <w:style w:type="character" w:customStyle="1" w:styleId="WW8Num141z2">
    <w:name w:val="WW8Num141z2"/>
    <w:rsid w:val="00D53756"/>
    <w:rPr>
      <w:rFonts w:ascii="Wingdings" w:hAnsi="Wingdings" w:cs="Wingdings" w:hint="default"/>
    </w:rPr>
  </w:style>
  <w:style w:type="character" w:customStyle="1" w:styleId="WW8Num141z3">
    <w:name w:val="WW8Num141z3"/>
    <w:rsid w:val="00D53756"/>
    <w:rPr>
      <w:rFonts w:ascii="Symbol" w:hAnsi="Symbol" w:cs="Symbol" w:hint="default"/>
    </w:rPr>
  </w:style>
  <w:style w:type="character" w:customStyle="1" w:styleId="WW8Num142z0">
    <w:name w:val="WW8Num142z0"/>
    <w:rsid w:val="00D53756"/>
    <w:rPr>
      <w:rFonts w:hint="default"/>
    </w:rPr>
  </w:style>
  <w:style w:type="character" w:customStyle="1" w:styleId="WW8Num142z1">
    <w:name w:val="WW8Num142z1"/>
    <w:rsid w:val="00D53756"/>
    <w:rPr>
      <w:rFonts w:ascii="Courier New" w:hAnsi="Courier New" w:cs="Courier New" w:hint="default"/>
    </w:rPr>
  </w:style>
  <w:style w:type="character" w:customStyle="1" w:styleId="WW8Num142z2">
    <w:name w:val="WW8Num142z2"/>
    <w:rsid w:val="00D53756"/>
    <w:rPr>
      <w:rFonts w:ascii="Wingdings" w:hAnsi="Wingdings" w:cs="Wingdings" w:hint="default"/>
    </w:rPr>
  </w:style>
  <w:style w:type="character" w:customStyle="1" w:styleId="WW8Num142z3">
    <w:name w:val="WW8Num142z3"/>
    <w:rsid w:val="00D53756"/>
    <w:rPr>
      <w:rFonts w:ascii="Symbol" w:hAnsi="Symbol" w:cs="Symbol" w:hint="default"/>
    </w:rPr>
  </w:style>
  <w:style w:type="character" w:customStyle="1" w:styleId="WW8Num143z0">
    <w:name w:val="WW8Num143z0"/>
    <w:rsid w:val="00D53756"/>
    <w:rPr>
      <w:rFonts w:hint="default"/>
    </w:rPr>
  </w:style>
  <w:style w:type="character" w:customStyle="1" w:styleId="WW8Num143z1">
    <w:name w:val="WW8Num143z1"/>
    <w:rsid w:val="00D53756"/>
    <w:rPr>
      <w:rFonts w:ascii="Courier New" w:hAnsi="Courier New" w:cs="Courier New" w:hint="default"/>
    </w:rPr>
  </w:style>
  <w:style w:type="character" w:customStyle="1" w:styleId="WW8Num143z2">
    <w:name w:val="WW8Num143z2"/>
    <w:rsid w:val="00D53756"/>
    <w:rPr>
      <w:rFonts w:ascii="Wingdings" w:hAnsi="Wingdings" w:cs="Wingdings" w:hint="default"/>
    </w:rPr>
  </w:style>
  <w:style w:type="character" w:customStyle="1" w:styleId="WW8Num143z3">
    <w:name w:val="WW8Num143z3"/>
    <w:rsid w:val="00D53756"/>
    <w:rPr>
      <w:rFonts w:ascii="Symbol" w:hAnsi="Symbol" w:cs="Symbol" w:hint="default"/>
    </w:rPr>
  </w:style>
  <w:style w:type="character" w:customStyle="1" w:styleId="WW8Num144z0">
    <w:name w:val="WW8Num144z0"/>
    <w:rsid w:val="00D53756"/>
    <w:rPr>
      <w:rFonts w:hint="default"/>
    </w:rPr>
  </w:style>
  <w:style w:type="character" w:customStyle="1" w:styleId="WW8Num144z1">
    <w:name w:val="WW8Num144z1"/>
    <w:rsid w:val="00D53756"/>
  </w:style>
  <w:style w:type="character" w:customStyle="1" w:styleId="WW8Num144z2">
    <w:name w:val="WW8Num144z2"/>
    <w:rsid w:val="00D53756"/>
  </w:style>
  <w:style w:type="character" w:customStyle="1" w:styleId="WW8Num144z3">
    <w:name w:val="WW8Num144z3"/>
    <w:rsid w:val="00D53756"/>
  </w:style>
  <w:style w:type="character" w:customStyle="1" w:styleId="WW8Num144z4">
    <w:name w:val="WW8Num144z4"/>
    <w:rsid w:val="00D53756"/>
  </w:style>
  <w:style w:type="character" w:customStyle="1" w:styleId="WW8Num144z5">
    <w:name w:val="WW8Num144z5"/>
    <w:rsid w:val="00D53756"/>
  </w:style>
  <w:style w:type="character" w:customStyle="1" w:styleId="WW8Num144z6">
    <w:name w:val="WW8Num144z6"/>
    <w:rsid w:val="00D53756"/>
  </w:style>
  <w:style w:type="character" w:customStyle="1" w:styleId="WW8Num144z7">
    <w:name w:val="WW8Num144z7"/>
    <w:rsid w:val="00D53756"/>
  </w:style>
  <w:style w:type="character" w:customStyle="1" w:styleId="WW8Num144z8">
    <w:name w:val="WW8Num144z8"/>
    <w:rsid w:val="00D53756"/>
  </w:style>
  <w:style w:type="character" w:customStyle="1" w:styleId="WW8Num145z0">
    <w:name w:val="WW8Num145z0"/>
    <w:rsid w:val="00D53756"/>
    <w:rPr>
      <w:rFonts w:ascii="Times New Roman" w:hAnsi="Times New Roman" w:cs="Times New Roman" w:hint="default"/>
    </w:rPr>
  </w:style>
  <w:style w:type="character" w:customStyle="1" w:styleId="WW8Num145z1">
    <w:name w:val="WW8Num145z1"/>
    <w:rsid w:val="00D53756"/>
    <w:rPr>
      <w:rFonts w:hint="default"/>
    </w:rPr>
  </w:style>
  <w:style w:type="character" w:customStyle="1" w:styleId="WW8Num145z2">
    <w:name w:val="WW8Num145z2"/>
    <w:rsid w:val="00D53756"/>
  </w:style>
  <w:style w:type="character" w:customStyle="1" w:styleId="WW8Num145z3">
    <w:name w:val="WW8Num145z3"/>
    <w:rsid w:val="00D53756"/>
  </w:style>
  <w:style w:type="character" w:customStyle="1" w:styleId="WW8Num145z4">
    <w:name w:val="WW8Num145z4"/>
    <w:rsid w:val="00D53756"/>
  </w:style>
  <w:style w:type="character" w:customStyle="1" w:styleId="WW8Num145z5">
    <w:name w:val="WW8Num145z5"/>
    <w:rsid w:val="00D53756"/>
  </w:style>
  <w:style w:type="character" w:customStyle="1" w:styleId="WW8Num145z6">
    <w:name w:val="WW8Num145z6"/>
    <w:rsid w:val="00D53756"/>
  </w:style>
  <w:style w:type="character" w:customStyle="1" w:styleId="WW8Num145z7">
    <w:name w:val="WW8Num145z7"/>
    <w:rsid w:val="00D53756"/>
  </w:style>
  <w:style w:type="character" w:customStyle="1" w:styleId="WW8Num145z8">
    <w:name w:val="WW8Num145z8"/>
    <w:rsid w:val="00D53756"/>
  </w:style>
  <w:style w:type="character" w:customStyle="1" w:styleId="WW8Num146z0">
    <w:name w:val="WW8Num146z0"/>
    <w:rsid w:val="00D53756"/>
    <w:rPr>
      <w:rFonts w:hint="default"/>
    </w:rPr>
  </w:style>
  <w:style w:type="character" w:customStyle="1" w:styleId="WW8Num147z0">
    <w:name w:val="WW8Num147z0"/>
    <w:rsid w:val="00D53756"/>
    <w:rPr>
      <w:rFonts w:hint="default"/>
    </w:rPr>
  </w:style>
  <w:style w:type="character" w:customStyle="1" w:styleId="WW8Num147z1">
    <w:name w:val="WW8Num147z1"/>
    <w:rsid w:val="00D53756"/>
    <w:rPr>
      <w:rFonts w:ascii="Courier New" w:hAnsi="Courier New" w:cs="Courier New" w:hint="default"/>
    </w:rPr>
  </w:style>
  <w:style w:type="character" w:customStyle="1" w:styleId="WW8Num147z2">
    <w:name w:val="WW8Num147z2"/>
    <w:rsid w:val="00D53756"/>
    <w:rPr>
      <w:rFonts w:ascii="Wingdings" w:hAnsi="Wingdings" w:cs="Wingdings" w:hint="default"/>
    </w:rPr>
  </w:style>
  <w:style w:type="character" w:customStyle="1" w:styleId="WW8Num147z3">
    <w:name w:val="WW8Num147z3"/>
    <w:rsid w:val="00D53756"/>
    <w:rPr>
      <w:rFonts w:ascii="Symbol" w:hAnsi="Symbol" w:cs="Symbol" w:hint="default"/>
    </w:rPr>
  </w:style>
  <w:style w:type="character" w:customStyle="1" w:styleId="WW8Num148z0">
    <w:name w:val="WW8Num148z0"/>
    <w:rsid w:val="00D53756"/>
  </w:style>
  <w:style w:type="character" w:customStyle="1" w:styleId="WW8Num148z1">
    <w:name w:val="WW8Num148z1"/>
    <w:rsid w:val="00D53756"/>
  </w:style>
  <w:style w:type="character" w:customStyle="1" w:styleId="WW8Num148z2">
    <w:name w:val="WW8Num148z2"/>
    <w:rsid w:val="00D53756"/>
  </w:style>
  <w:style w:type="character" w:customStyle="1" w:styleId="WW8Num148z3">
    <w:name w:val="WW8Num148z3"/>
    <w:rsid w:val="00D53756"/>
  </w:style>
  <w:style w:type="character" w:customStyle="1" w:styleId="WW8Num148z4">
    <w:name w:val="WW8Num148z4"/>
    <w:rsid w:val="00D53756"/>
  </w:style>
  <w:style w:type="character" w:customStyle="1" w:styleId="WW8Num148z5">
    <w:name w:val="WW8Num148z5"/>
    <w:rsid w:val="00D53756"/>
  </w:style>
  <w:style w:type="character" w:customStyle="1" w:styleId="WW8Num148z6">
    <w:name w:val="WW8Num148z6"/>
    <w:rsid w:val="00D53756"/>
  </w:style>
  <w:style w:type="character" w:customStyle="1" w:styleId="WW8Num148z7">
    <w:name w:val="WW8Num148z7"/>
    <w:rsid w:val="00D53756"/>
  </w:style>
  <w:style w:type="character" w:customStyle="1" w:styleId="WW8Num148z8">
    <w:name w:val="WW8Num148z8"/>
    <w:rsid w:val="00D53756"/>
  </w:style>
  <w:style w:type="character" w:customStyle="1" w:styleId="WW8Num149z0">
    <w:name w:val="WW8Num149z0"/>
    <w:rsid w:val="00D53756"/>
    <w:rPr>
      <w:rFonts w:hint="default"/>
    </w:rPr>
  </w:style>
  <w:style w:type="character" w:customStyle="1" w:styleId="WW8Num149z1">
    <w:name w:val="WW8Num149z1"/>
    <w:rsid w:val="00D53756"/>
    <w:rPr>
      <w:rFonts w:ascii="Courier New" w:hAnsi="Courier New" w:cs="Courier New" w:hint="default"/>
    </w:rPr>
  </w:style>
  <w:style w:type="character" w:customStyle="1" w:styleId="WW8Num149z2">
    <w:name w:val="WW8Num149z2"/>
    <w:rsid w:val="00D53756"/>
    <w:rPr>
      <w:rFonts w:ascii="Wingdings" w:hAnsi="Wingdings" w:cs="Wingdings" w:hint="default"/>
    </w:rPr>
  </w:style>
  <w:style w:type="character" w:customStyle="1" w:styleId="WW8Num149z3">
    <w:name w:val="WW8Num149z3"/>
    <w:rsid w:val="00D53756"/>
    <w:rPr>
      <w:rFonts w:ascii="Symbol" w:hAnsi="Symbol" w:cs="Symbol" w:hint="default"/>
    </w:rPr>
  </w:style>
  <w:style w:type="character" w:customStyle="1" w:styleId="WW8Num150z0">
    <w:name w:val="WW8Num150z0"/>
    <w:rsid w:val="00D53756"/>
  </w:style>
  <w:style w:type="character" w:customStyle="1" w:styleId="WW8Num150z1">
    <w:name w:val="WW8Num150z1"/>
    <w:rsid w:val="00D53756"/>
  </w:style>
  <w:style w:type="character" w:customStyle="1" w:styleId="WW8Num150z2">
    <w:name w:val="WW8Num150z2"/>
    <w:rsid w:val="00D53756"/>
  </w:style>
  <w:style w:type="character" w:customStyle="1" w:styleId="WW8Num150z3">
    <w:name w:val="WW8Num150z3"/>
    <w:rsid w:val="00D53756"/>
  </w:style>
  <w:style w:type="character" w:customStyle="1" w:styleId="WW8Num150z4">
    <w:name w:val="WW8Num150z4"/>
    <w:rsid w:val="00D53756"/>
  </w:style>
  <w:style w:type="character" w:customStyle="1" w:styleId="WW8Num150z5">
    <w:name w:val="WW8Num150z5"/>
    <w:rsid w:val="00D53756"/>
  </w:style>
  <w:style w:type="character" w:customStyle="1" w:styleId="WW8Num150z6">
    <w:name w:val="WW8Num150z6"/>
    <w:rsid w:val="00D53756"/>
  </w:style>
  <w:style w:type="character" w:customStyle="1" w:styleId="WW8Num150z7">
    <w:name w:val="WW8Num150z7"/>
    <w:rsid w:val="00D53756"/>
  </w:style>
  <w:style w:type="character" w:customStyle="1" w:styleId="WW8Num150z8">
    <w:name w:val="WW8Num150z8"/>
    <w:rsid w:val="00D53756"/>
  </w:style>
  <w:style w:type="character" w:customStyle="1" w:styleId="WW8Num151z0">
    <w:name w:val="WW8Num151z0"/>
    <w:rsid w:val="00D53756"/>
    <w:rPr>
      <w:rFonts w:hint="default"/>
      <w:bCs/>
    </w:rPr>
  </w:style>
  <w:style w:type="character" w:customStyle="1" w:styleId="WW8Num151z1">
    <w:name w:val="WW8Num151z1"/>
    <w:rsid w:val="00D53756"/>
  </w:style>
  <w:style w:type="character" w:customStyle="1" w:styleId="WW8Num151z2">
    <w:name w:val="WW8Num151z2"/>
    <w:rsid w:val="00D53756"/>
  </w:style>
  <w:style w:type="character" w:customStyle="1" w:styleId="WW8Num151z3">
    <w:name w:val="WW8Num151z3"/>
    <w:rsid w:val="00D53756"/>
  </w:style>
  <w:style w:type="character" w:customStyle="1" w:styleId="WW8Num151z4">
    <w:name w:val="WW8Num151z4"/>
    <w:rsid w:val="00D53756"/>
  </w:style>
  <w:style w:type="character" w:customStyle="1" w:styleId="WW8Num151z5">
    <w:name w:val="WW8Num151z5"/>
    <w:rsid w:val="00D53756"/>
  </w:style>
  <w:style w:type="character" w:customStyle="1" w:styleId="WW8Num151z6">
    <w:name w:val="WW8Num151z6"/>
    <w:rsid w:val="00D53756"/>
  </w:style>
  <w:style w:type="character" w:customStyle="1" w:styleId="WW8Num151z7">
    <w:name w:val="WW8Num151z7"/>
    <w:rsid w:val="00D53756"/>
  </w:style>
  <w:style w:type="character" w:customStyle="1" w:styleId="WW8Num151z8">
    <w:name w:val="WW8Num151z8"/>
    <w:rsid w:val="00D53756"/>
  </w:style>
  <w:style w:type="character" w:customStyle="1" w:styleId="WW8Num152z0">
    <w:name w:val="WW8Num152z0"/>
    <w:rsid w:val="00D53756"/>
    <w:rPr>
      <w:rFonts w:ascii="Times New Roman" w:eastAsia="Times New Roman" w:hAnsi="Times New Roman" w:cs="Times New Roman" w:hint="default"/>
    </w:rPr>
  </w:style>
  <w:style w:type="character" w:customStyle="1" w:styleId="WW8Num152z1">
    <w:name w:val="WW8Num152z1"/>
    <w:rsid w:val="00D53756"/>
  </w:style>
  <w:style w:type="character" w:customStyle="1" w:styleId="WW8Num152z2">
    <w:name w:val="WW8Num152z2"/>
    <w:rsid w:val="00D53756"/>
  </w:style>
  <w:style w:type="character" w:customStyle="1" w:styleId="WW8Num152z3">
    <w:name w:val="WW8Num152z3"/>
    <w:rsid w:val="00D53756"/>
  </w:style>
  <w:style w:type="character" w:customStyle="1" w:styleId="WW8Num152z4">
    <w:name w:val="WW8Num152z4"/>
    <w:rsid w:val="00D53756"/>
  </w:style>
  <w:style w:type="character" w:customStyle="1" w:styleId="WW8Num152z5">
    <w:name w:val="WW8Num152z5"/>
    <w:rsid w:val="00D53756"/>
  </w:style>
  <w:style w:type="character" w:customStyle="1" w:styleId="WW8Num152z6">
    <w:name w:val="WW8Num152z6"/>
    <w:rsid w:val="00D53756"/>
  </w:style>
  <w:style w:type="character" w:customStyle="1" w:styleId="WW8Num152z7">
    <w:name w:val="WW8Num152z7"/>
    <w:rsid w:val="00D53756"/>
  </w:style>
  <w:style w:type="character" w:customStyle="1" w:styleId="WW8Num152z8">
    <w:name w:val="WW8Num152z8"/>
    <w:rsid w:val="00D53756"/>
  </w:style>
  <w:style w:type="character" w:customStyle="1" w:styleId="WW8Num153z0">
    <w:name w:val="WW8Num153z0"/>
    <w:rsid w:val="00D53756"/>
    <w:rPr>
      <w:rFonts w:hint="default"/>
    </w:rPr>
  </w:style>
  <w:style w:type="character" w:customStyle="1" w:styleId="WW8Num153z1">
    <w:name w:val="WW8Num153z1"/>
    <w:rsid w:val="00D53756"/>
    <w:rPr>
      <w:rFonts w:ascii="Courier New" w:hAnsi="Courier New" w:cs="Courier New" w:hint="default"/>
    </w:rPr>
  </w:style>
  <w:style w:type="character" w:customStyle="1" w:styleId="WW8Num153z2">
    <w:name w:val="WW8Num153z2"/>
    <w:rsid w:val="00D53756"/>
    <w:rPr>
      <w:rFonts w:ascii="Wingdings" w:hAnsi="Wingdings" w:cs="Wingdings" w:hint="default"/>
    </w:rPr>
  </w:style>
  <w:style w:type="character" w:customStyle="1" w:styleId="WW8Num153z3">
    <w:name w:val="WW8Num153z3"/>
    <w:rsid w:val="00D53756"/>
    <w:rPr>
      <w:rFonts w:ascii="Symbol" w:hAnsi="Symbol" w:cs="Symbol" w:hint="default"/>
    </w:rPr>
  </w:style>
  <w:style w:type="character" w:customStyle="1" w:styleId="WW8Num154z0">
    <w:name w:val="WW8Num154z0"/>
    <w:rsid w:val="00D53756"/>
    <w:rPr>
      <w:rFonts w:hint="default"/>
    </w:rPr>
  </w:style>
  <w:style w:type="character" w:customStyle="1" w:styleId="WW8Num154z1">
    <w:name w:val="WW8Num154z1"/>
    <w:rsid w:val="00D53756"/>
    <w:rPr>
      <w:rFonts w:ascii="Courier New" w:hAnsi="Courier New" w:cs="Courier New" w:hint="default"/>
    </w:rPr>
  </w:style>
  <w:style w:type="character" w:customStyle="1" w:styleId="WW8Num154z2">
    <w:name w:val="WW8Num154z2"/>
    <w:rsid w:val="00D53756"/>
    <w:rPr>
      <w:rFonts w:ascii="Wingdings" w:hAnsi="Wingdings" w:cs="Wingdings" w:hint="default"/>
    </w:rPr>
  </w:style>
  <w:style w:type="character" w:customStyle="1" w:styleId="WW8Num154z3">
    <w:name w:val="WW8Num154z3"/>
    <w:rsid w:val="00D53756"/>
    <w:rPr>
      <w:rFonts w:ascii="Symbol" w:hAnsi="Symbol" w:cs="Symbol" w:hint="default"/>
    </w:rPr>
  </w:style>
  <w:style w:type="character" w:customStyle="1" w:styleId="WW8Num155z0">
    <w:name w:val="WW8Num155z0"/>
    <w:rsid w:val="00D53756"/>
    <w:rPr>
      <w:rFonts w:hint="default"/>
    </w:rPr>
  </w:style>
  <w:style w:type="character" w:customStyle="1" w:styleId="WW8Num156z0">
    <w:name w:val="WW8Num156z0"/>
    <w:rsid w:val="00D53756"/>
    <w:rPr>
      <w:rFonts w:hint="default"/>
    </w:rPr>
  </w:style>
  <w:style w:type="character" w:customStyle="1" w:styleId="WW8Num156z1">
    <w:name w:val="WW8Num156z1"/>
    <w:rsid w:val="00D53756"/>
  </w:style>
  <w:style w:type="character" w:customStyle="1" w:styleId="WW8Num156z2">
    <w:name w:val="WW8Num156z2"/>
    <w:rsid w:val="00D53756"/>
  </w:style>
  <w:style w:type="character" w:customStyle="1" w:styleId="WW8Num156z3">
    <w:name w:val="WW8Num156z3"/>
    <w:rsid w:val="00D53756"/>
  </w:style>
  <w:style w:type="character" w:customStyle="1" w:styleId="WW8Num156z4">
    <w:name w:val="WW8Num156z4"/>
    <w:rsid w:val="00D53756"/>
  </w:style>
  <w:style w:type="character" w:customStyle="1" w:styleId="WW8Num156z5">
    <w:name w:val="WW8Num156z5"/>
    <w:rsid w:val="00D53756"/>
  </w:style>
  <w:style w:type="character" w:customStyle="1" w:styleId="WW8Num156z6">
    <w:name w:val="WW8Num156z6"/>
    <w:rsid w:val="00D53756"/>
  </w:style>
  <w:style w:type="character" w:customStyle="1" w:styleId="WW8Num156z7">
    <w:name w:val="WW8Num156z7"/>
    <w:rsid w:val="00D53756"/>
  </w:style>
  <w:style w:type="character" w:customStyle="1" w:styleId="WW8Num156z8">
    <w:name w:val="WW8Num156z8"/>
    <w:rsid w:val="00D53756"/>
  </w:style>
  <w:style w:type="character" w:customStyle="1" w:styleId="WW8Num157z0">
    <w:name w:val="WW8Num157z0"/>
    <w:rsid w:val="00D53756"/>
    <w:rPr>
      <w:rFonts w:ascii="Times New Roman" w:eastAsia="Times New Roman" w:hAnsi="Times New Roman" w:cs="Times New Roman" w:hint="default"/>
    </w:rPr>
  </w:style>
  <w:style w:type="character" w:customStyle="1" w:styleId="WW8Num157z1">
    <w:name w:val="WW8Num157z1"/>
    <w:rsid w:val="00D53756"/>
  </w:style>
  <w:style w:type="character" w:customStyle="1" w:styleId="WW8Num157z2">
    <w:name w:val="WW8Num157z2"/>
    <w:rsid w:val="00D53756"/>
  </w:style>
  <w:style w:type="character" w:customStyle="1" w:styleId="WW8Num157z3">
    <w:name w:val="WW8Num157z3"/>
    <w:rsid w:val="00D53756"/>
  </w:style>
  <w:style w:type="character" w:customStyle="1" w:styleId="WW8Num157z4">
    <w:name w:val="WW8Num157z4"/>
    <w:rsid w:val="00D53756"/>
  </w:style>
  <w:style w:type="character" w:customStyle="1" w:styleId="WW8Num157z5">
    <w:name w:val="WW8Num157z5"/>
    <w:rsid w:val="00D53756"/>
  </w:style>
  <w:style w:type="character" w:customStyle="1" w:styleId="WW8Num157z6">
    <w:name w:val="WW8Num157z6"/>
    <w:rsid w:val="00D53756"/>
  </w:style>
  <w:style w:type="character" w:customStyle="1" w:styleId="WW8Num157z7">
    <w:name w:val="WW8Num157z7"/>
    <w:rsid w:val="00D53756"/>
  </w:style>
  <w:style w:type="character" w:customStyle="1" w:styleId="WW8Num157z8">
    <w:name w:val="WW8Num157z8"/>
    <w:rsid w:val="00D53756"/>
  </w:style>
  <w:style w:type="character" w:customStyle="1" w:styleId="WW8Num158z0">
    <w:name w:val="WW8Num158z0"/>
    <w:rsid w:val="00D53756"/>
  </w:style>
  <w:style w:type="character" w:customStyle="1" w:styleId="WW8Num158z1">
    <w:name w:val="WW8Num158z1"/>
    <w:rsid w:val="00D53756"/>
  </w:style>
  <w:style w:type="character" w:customStyle="1" w:styleId="WW8Num158z2">
    <w:name w:val="WW8Num158z2"/>
    <w:rsid w:val="00D53756"/>
  </w:style>
  <w:style w:type="character" w:customStyle="1" w:styleId="WW8Num158z3">
    <w:name w:val="WW8Num158z3"/>
    <w:rsid w:val="00D53756"/>
  </w:style>
  <w:style w:type="character" w:customStyle="1" w:styleId="WW8Num158z4">
    <w:name w:val="WW8Num158z4"/>
    <w:rsid w:val="00D53756"/>
  </w:style>
  <w:style w:type="character" w:customStyle="1" w:styleId="WW8Num158z5">
    <w:name w:val="WW8Num158z5"/>
    <w:rsid w:val="00D53756"/>
  </w:style>
  <w:style w:type="character" w:customStyle="1" w:styleId="WW8Num158z6">
    <w:name w:val="WW8Num158z6"/>
    <w:rsid w:val="00D53756"/>
  </w:style>
  <w:style w:type="character" w:customStyle="1" w:styleId="WW8Num158z7">
    <w:name w:val="WW8Num158z7"/>
    <w:rsid w:val="00D53756"/>
  </w:style>
  <w:style w:type="character" w:customStyle="1" w:styleId="WW8Num158z8">
    <w:name w:val="WW8Num158z8"/>
    <w:rsid w:val="00D53756"/>
  </w:style>
  <w:style w:type="character" w:customStyle="1" w:styleId="WW8Num159z0">
    <w:name w:val="WW8Num159z0"/>
    <w:rsid w:val="00D53756"/>
    <w:rPr>
      <w:rFonts w:hint="default"/>
    </w:rPr>
  </w:style>
  <w:style w:type="character" w:customStyle="1" w:styleId="WW8Num159z1">
    <w:name w:val="WW8Num159z1"/>
    <w:rsid w:val="00D53756"/>
  </w:style>
  <w:style w:type="character" w:customStyle="1" w:styleId="WW8Num159z2">
    <w:name w:val="WW8Num159z2"/>
    <w:rsid w:val="00D53756"/>
  </w:style>
  <w:style w:type="character" w:customStyle="1" w:styleId="WW8Num159z3">
    <w:name w:val="WW8Num159z3"/>
    <w:rsid w:val="00D53756"/>
  </w:style>
  <w:style w:type="character" w:customStyle="1" w:styleId="WW8Num159z4">
    <w:name w:val="WW8Num159z4"/>
    <w:rsid w:val="00D53756"/>
  </w:style>
  <w:style w:type="character" w:customStyle="1" w:styleId="WW8Num159z5">
    <w:name w:val="WW8Num159z5"/>
    <w:rsid w:val="00D53756"/>
  </w:style>
  <w:style w:type="character" w:customStyle="1" w:styleId="WW8Num159z6">
    <w:name w:val="WW8Num159z6"/>
    <w:rsid w:val="00D53756"/>
  </w:style>
  <w:style w:type="character" w:customStyle="1" w:styleId="WW8Num159z7">
    <w:name w:val="WW8Num159z7"/>
    <w:rsid w:val="00D53756"/>
  </w:style>
  <w:style w:type="character" w:customStyle="1" w:styleId="WW8Num159z8">
    <w:name w:val="WW8Num159z8"/>
    <w:rsid w:val="00D53756"/>
  </w:style>
  <w:style w:type="character" w:customStyle="1" w:styleId="WW8Num160z0">
    <w:name w:val="WW8Num160z0"/>
    <w:rsid w:val="00D53756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160z1">
    <w:name w:val="WW8Num160z1"/>
    <w:rsid w:val="00D53756"/>
  </w:style>
  <w:style w:type="character" w:customStyle="1" w:styleId="WW8Num160z2">
    <w:name w:val="WW8Num160z2"/>
    <w:rsid w:val="00D53756"/>
  </w:style>
  <w:style w:type="character" w:customStyle="1" w:styleId="WW8Num160z3">
    <w:name w:val="WW8Num160z3"/>
    <w:rsid w:val="00D53756"/>
  </w:style>
  <w:style w:type="character" w:customStyle="1" w:styleId="WW8Num160z4">
    <w:name w:val="WW8Num160z4"/>
    <w:rsid w:val="00D53756"/>
  </w:style>
  <w:style w:type="character" w:customStyle="1" w:styleId="WW8Num160z5">
    <w:name w:val="WW8Num160z5"/>
    <w:rsid w:val="00D53756"/>
  </w:style>
  <w:style w:type="character" w:customStyle="1" w:styleId="WW8Num160z6">
    <w:name w:val="WW8Num160z6"/>
    <w:rsid w:val="00D53756"/>
  </w:style>
  <w:style w:type="character" w:customStyle="1" w:styleId="WW8Num160z7">
    <w:name w:val="WW8Num160z7"/>
    <w:rsid w:val="00D53756"/>
  </w:style>
  <w:style w:type="character" w:customStyle="1" w:styleId="WW8Num160z8">
    <w:name w:val="WW8Num160z8"/>
    <w:rsid w:val="00D53756"/>
  </w:style>
  <w:style w:type="character" w:customStyle="1" w:styleId="WW8Num161z0">
    <w:name w:val="WW8Num161z0"/>
    <w:rsid w:val="00D53756"/>
    <w:rPr>
      <w:rFonts w:hint="default"/>
    </w:rPr>
  </w:style>
  <w:style w:type="character" w:customStyle="1" w:styleId="WW8Num161z1">
    <w:name w:val="WW8Num161z1"/>
    <w:rsid w:val="00D53756"/>
  </w:style>
  <w:style w:type="character" w:customStyle="1" w:styleId="WW8Num161z2">
    <w:name w:val="WW8Num161z2"/>
    <w:rsid w:val="00D53756"/>
  </w:style>
  <w:style w:type="character" w:customStyle="1" w:styleId="WW8Num161z3">
    <w:name w:val="WW8Num161z3"/>
    <w:rsid w:val="00D53756"/>
  </w:style>
  <w:style w:type="character" w:customStyle="1" w:styleId="WW8Num161z4">
    <w:name w:val="WW8Num161z4"/>
    <w:rsid w:val="00D53756"/>
  </w:style>
  <w:style w:type="character" w:customStyle="1" w:styleId="WW8Num161z5">
    <w:name w:val="WW8Num161z5"/>
    <w:rsid w:val="00D53756"/>
  </w:style>
  <w:style w:type="character" w:customStyle="1" w:styleId="WW8Num161z6">
    <w:name w:val="WW8Num161z6"/>
    <w:rsid w:val="00D53756"/>
  </w:style>
  <w:style w:type="character" w:customStyle="1" w:styleId="WW8Num161z7">
    <w:name w:val="WW8Num161z7"/>
    <w:rsid w:val="00D53756"/>
  </w:style>
  <w:style w:type="character" w:customStyle="1" w:styleId="WW8Num161z8">
    <w:name w:val="WW8Num161z8"/>
    <w:rsid w:val="00D53756"/>
  </w:style>
  <w:style w:type="character" w:customStyle="1" w:styleId="WW8Num162z0">
    <w:name w:val="WW8Num162z0"/>
    <w:rsid w:val="00D53756"/>
    <w:rPr>
      <w:rFonts w:ascii="Times New Roman" w:eastAsia="Times New Roman" w:hAnsi="Times New Roman" w:cs="Times New Roman" w:hint="default"/>
    </w:rPr>
  </w:style>
  <w:style w:type="character" w:customStyle="1" w:styleId="WW8Num162z1">
    <w:name w:val="WW8Num162z1"/>
    <w:rsid w:val="00D53756"/>
  </w:style>
  <w:style w:type="character" w:customStyle="1" w:styleId="WW8Num162z2">
    <w:name w:val="WW8Num162z2"/>
    <w:rsid w:val="00D53756"/>
  </w:style>
  <w:style w:type="character" w:customStyle="1" w:styleId="WW8Num162z3">
    <w:name w:val="WW8Num162z3"/>
    <w:rsid w:val="00D53756"/>
  </w:style>
  <w:style w:type="character" w:customStyle="1" w:styleId="WW8Num162z4">
    <w:name w:val="WW8Num162z4"/>
    <w:rsid w:val="00D53756"/>
  </w:style>
  <w:style w:type="character" w:customStyle="1" w:styleId="WW8Num162z5">
    <w:name w:val="WW8Num162z5"/>
    <w:rsid w:val="00D53756"/>
  </w:style>
  <w:style w:type="character" w:customStyle="1" w:styleId="WW8Num162z6">
    <w:name w:val="WW8Num162z6"/>
    <w:rsid w:val="00D53756"/>
  </w:style>
  <w:style w:type="character" w:customStyle="1" w:styleId="WW8Num162z7">
    <w:name w:val="WW8Num162z7"/>
    <w:rsid w:val="00D53756"/>
  </w:style>
  <w:style w:type="character" w:customStyle="1" w:styleId="WW8Num162z8">
    <w:name w:val="WW8Num162z8"/>
    <w:rsid w:val="00D53756"/>
  </w:style>
  <w:style w:type="character" w:customStyle="1" w:styleId="WW8Num163z0">
    <w:name w:val="WW8Num163z0"/>
    <w:rsid w:val="00D53756"/>
  </w:style>
  <w:style w:type="character" w:customStyle="1" w:styleId="WW8Num163z1">
    <w:name w:val="WW8Num163z1"/>
    <w:rsid w:val="00D53756"/>
  </w:style>
  <w:style w:type="character" w:customStyle="1" w:styleId="WW8Num163z2">
    <w:name w:val="WW8Num163z2"/>
    <w:rsid w:val="00D53756"/>
  </w:style>
  <w:style w:type="character" w:customStyle="1" w:styleId="WW8Num163z3">
    <w:name w:val="WW8Num163z3"/>
    <w:rsid w:val="00D53756"/>
  </w:style>
  <w:style w:type="character" w:customStyle="1" w:styleId="WW8Num163z4">
    <w:name w:val="WW8Num163z4"/>
    <w:rsid w:val="00D53756"/>
  </w:style>
  <w:style w:type="character" w:customStyle="1" w:styleId="WW8Num163z5">
    <w:name w:val="WW8Num163z5"/>
    <w:rsid w:val="00D53756"/>
  </w:style>
  <w:style w:type="character" w:customStyle="1" w:styleId="WW8Num163z6">
    <w:name w:val="WW8Num163z6"/>
    <w:rsid w:val="00D53756"/>
  </w:style>
  <w:style w:type="character" w:customStyle="1" w:styleId="WW8Num163z7">
    <w:name w:val="WW8Num163z7"/>
    <w:rsid w:val="00D53756"/>
  </w:style>
  <w:style w:type="character" w:customStyle="1" w:styleId="WW8Num163z8">
    <w:name w:val="WW8Num163z8"/>
    <w:rsid w:val="00D53756"/>
  </w:style>
  <w:style w:type="character" w:customStyle="1" w:styleId="WW8Num164z0">
    <w:name w:val="WW8Num164z0"/>
    <w:rsid w:val="00D53756"/>
  </w:style>
  <w:style w:type="character" w:customStyle="1" w:styleId="WW8Num164z1">
    <w:name w:val="WW8Num164z1"/>
    <w:rsid w:val="00D53756"/>
  </w:style>
  <w:style w:type="character" w:customStyle="1" w:styleId="WW8Num164z2">
    <w:name w:val="WW8Num164z2"/>
    <w:rsid w:val="00D53756"/>
  </w:style>
  <w:style w:type="character" w:customStyle="1" w:styleId="WW8Num164z3">
    <w:name w:val="WW8Num164z3"/>
    <w:rsid w:val="00D53756"/>
  </w:style>
  <w:style w:type="character" w:customStyle="1" w:styleId="WW8Num164z4">
    <w:name w:val="WW8Num164z4"/>
    <w:rsid w:val="00D53756"/>
  </w:style>
  <w:style w:type="character" w:customStyle="1" w:styleId="WW8Num164z5">
    <w:name w:val="WW8Num164z5"/>
    <w:rsid w:val="00D53756"/>
  </w:style>
  <w:style w:type="character" w:customStyle="1" w:styleId="WW8Num164z6">
    <w:name w:val="WW8Num164z6"/>
    <w:rsid w:val="00D53756"/>
  </w:style>
  <w:style w:type="character" w:customStyle="1" w:styleId="WW8Num164z7">
    <w:name w:val="WW8Num164z7"/>
    <w:rsid w:val="00D53756"/>
  </w:style>
  <w:style w:type="character" w:customStyle="1" w:styleId="WW8Num164z8">
    <w:name w:val="WW8Num164z8"/>
    <w:rsid w:val="00D53756"/>
  </w:style>
  <w:style w:type="character" w:customStyle="1" w:styleId="WW8Num165z0">
    <w:name w:val="WW8Num165z0"/>
    <w:rsid w:val="00D53756"/>
    <w:rPr>
      <w:rFonts w:hint="default"/>
      <w:color w:val="auto"/>
    </w:rPr>
  </w:style>
  <w:style w:type="character" w:customStyle="1" w:styleId="WW8Num165z1">
    <w:name w:val="WW8Num165z1"/>
    <w:rsid w:val="00D53756"/>
  </w:style>
  <w:style w:type="character" w:customStyle="1" w:styleId="WW8Num165z2">
    <w:name w:val="WW8Num165z2"/>
    <w:rsid w:val="00D53756"/>
  </w:style>
  <w:style w:type="character" w:customStyle="1" w:styleId="WW8Num165z3">
    <w:name w:val="WW8Num165z3"/>
    <w:rsid w:val="00D53756"/>
  </w:style>
  <w:style w:type="character" w:customStyle="1" w:styleId="WW8Num165z4">
    <w:name w:val="WW8Num165z4"/>
    <w:rsid w:val="00D53756"/>
  </w:style>
  <w:style w:type="character" w:customStyle="1" w:styleId="WW8Num165z5">
    <w:name w:val="WW8Num165z5"/>
    <w:rsid w:val="00D53756"/>
  </w:style>
  <w:style w:type="character" w:customStyle="1" w:styleId="WW8Num165z6">
    <w:name w:val="WW8Num165z6"/>
    <w:rsid w:val="00D53756"/>
  </w:style>
  <w:style w:type="character" w:customStyle="1" w:styleId="WW8Num165z7">
    <w:name w:val="WW8Num165z7"/>
    <w:rsid w:val="00D53756"/>
  </w:style>
  <w:style w:type="character" w:customStyle="1" w:styleId="WW8Num165z8">
    <w:name w:val="WW8Num165z8"/>
    <w:rsid w:val="00D53756"/>
  </w:style>
  <w:style w:type="character" w:customStyle="1" w:styleId="WW8Num166z0">
    <w:name w:val="WW8Num166z0"/>
    <w:rsid w:val="00D53756"/>
    <w:rPr>
      <w:rFonts w:hint="default"/>
    </w:rPr>
  </w:style>
  <w:style w:type="character" w:customStyle="1" w:styleId="WW8Num166z1">
    <w:name w:val="WW8Num166z1"/>
    <w:rsid w:val="00D53756"/>
    <w:rPr>
      <w:rFonts w:ascii="Courier New" w:hAnsi="Courier New" w:cs="Courier New" w:hint="default"/>
    </w:rPr>
  </w:style>
  <w:style w:type="character" w:customStyle="1" w:styleId="WW8Num166z2">
    <w:name w:val="WW8Num166z2"/>
    <w:rsid w:val="00D53756"/>
    <w:rPr>
      <w:rFonts w:ascii="Wingdings" w:hAnsi="Wingdings" w:cs="Wingdings" w:hint="default"/>
    </w:rPr>
  </w:style>
  <w:style w:type="character" w:customStyle="1" w:styleId="WW8Num166z3">
    <w:name w:val="WW8Num166z3"/>
    <w:rsid w:val="00D53756"/>
    <w:rPr>
      <w:rFonts w:ascii="Symbol" w:hAnsi="Symbol" w:cs="Symbol" w:hint="default"/>
    </w:rPr>
  </w:style>
  <w:style w:type="character" w:customStyle="1" w:styleId="WW8Num167z0">
    <w:name w:val="WW8Num167z0"/>
    <w:rsid w:val="00D53756"/>
    <w:rPr>
      <w:rFonts w:ascii="Times New Roman" w:eastAsia="Times New Roman" w:hAnsi="Times New Roman" w:cs="Times New Roman" w:hint="default"/>
      <w:strike w:val="0"/>
      <w:dstrike w:val="0"/>
    </w:rPr>
  </w:style>
  <w:style w:type="character" w:customStyle="1" w:styleId="WW8Num167z1">
    <w:name w:val="WW8Num167z1"/>
    <w:rsid w:val="00D53756"/>
  </w:style>
  <w:style w:type="character" w:customStyle="1" w:styleId="WW8Num167z2">
    <w:name w:val="WW8Num167z2"/>
    <w:rsid w:val="00D53756"/>
  </w:style>
  <w:style w:type="character" w:customStyle="1" w:styleId="WW8Num167z3">
    <w:name w:val="WW8Num167z3"/>
    <w:rsid w:val="00D53756"/>
  </w:style>
  <w:style w:type="character" w:customStyle="1" w:styleId="WW8Num167z4">
    <w:name w:val="WW8Num167z4"/>
    <w:rsid w:val="00D53756"/>
  </w:style>
  <w:style w:type="character" w:customStyle="1" w:styleId="WW8Num167z5">
    <w:name w:val="WW8Num167z5"/>
    <w:rsid w:val="00D53756"/>
  </w:style>
  <w:style w:type="character" w:customStyle="1" w:styleId="WW8Num167z6">
    <w:name w:val="WW8Num167z6"/>
    <w:rsid w:val="00D53756"/>
  </w:style>
  <w:style w:type="character" w:customStyle="1" w:styleId="WW8Num167z7">
    <w:name w:val="WW8Num167z7"/>
    <w:rsid w:val="00D53756"/>
  </w:style>
  <w:style w:type="character" w:customStyle="1" w:styleId="WW8Num167z8">
    <w:name w:val="WW8Num167z8"/>
    <w:rsid w:val="00D53756"/>
  </w:style>
  <w:style w:type="character" w:customStyle="1" w:styleId="WW8Num168z0">
    <w:name w:val="WW8Num168z0"/>
    <w:rsid w:val="00D53756"/>
    <w:rPr>
      <w:rFonts w:ascii="Times New Roman" w:eastAsia="Times New Roman" w:hAnsi="Times New Roman" w:cs="Times New Roman" w:hint="default"/>
    </w:rPr>
  </w:style>
  <w:style w:type="character" w:customStyle="1" w:styleId="WW8Num168z1">
    <w:name w:val="WW8Num168z1"/>
    <w:rsid w:val="00D53756"/>
    <w:rPr>
      <w:rFonts w:hint="default"/>
    </w:rPr>
  </w:style>
  <w:style w:type="character" w:customStyle="1" w:styleId="WW8Num168z2">
    <w:name w:val="WW8Num168z2"/>
    <w:rsid w:val="00D53756"/>
  </w:style>
  <w:style w:type="character" w:customStyle="1" w:styleId="WW8Num168z3">
    <w:name w:val="WW8Num168z3"/>
    <w:rsid w:val="00D53756"/>
  </w:style>
  <w:style w:type="character" w:customStyle="1" w:styleId="WW8Num168z4">
    <w:name w:val="WW8Num168z4"/>
    <w:rsid w:val="00D53756"/>
  </w:style>
  <w:style w:type="character" w:customStyle="1" w:styleId="WW8Num168z5">
    <w:name w:val="WW8Num168z5"/>
    <w:rsid w:val="00D53756"/>
  </w:style>
  <w:style w:type="character" w:customStyle="1" w:styleId="WW8Num168z6">
    <w:name w:val="WW8Num168z6"/>
    <w:rsid w:val="00D53756"/>
  </w:style>
  <w:style w:type="character" w:customStyle="1" w:styleId="WW8Num168z7">
    <w:name w:val="WW8Num168z7"/>
    <w:rsid w:val="00D53756"/>
  </w:style>
  <w:style w:type="character" w:customStyle="1" w:styleId="WW8Num168z8">
    <w:name w:val="WW8Num168z8"/>
    <w:rsid w:val="00D53756"/>
  </w:style>
  <w:style w:type="character" w:customStyle="1" w:styleId="WW8Num169z0">
    <w:name w:val="WW8Num169z0"/>
    <w:rsid w:val="00D53756"/>
    <w:rPr>
      <w:rFonts w:ascii="Times New Roman" w:eastAsia="Times New Roman" w:hAnsi="Times New Roman" w:cs="Times New Roman" w:hint="default"/>
    </w:rPr>
  </w:style>
  <w:style w:type="character" w:customStyle="1" w:styleId="WW8Num169z1">
    <w:name w:val="WW8Num169z1"/>
    <w:rsid w:val="00D53756"/>
  </w:style>
  <w:style w:type="character" w:customStyle="1" w:styleId="WW8Num169z2">
    <w:name w:val="WW8Num169z2"/>
    <w:rsid w:val="00D53756"/>
  </w:style>
  <w:style w:type="character" w:customStyle="1" w:styleId="WW8Num169z3">
    <w:name w:val="WW8Num169z3"/>
    <w:rsid w:val="00D53756"/>
  </w:style>
  <w:style w:type="character" w:customStyle="1" w:styleId="WW8Num169z4">
    <w:name w:val="WW8Num169z4"/>
    <w:rsid w:val="00D53756"/>
  </w:style>
  <w:style w:type="character" w:customStyle="1" w:styleId="WW8Num169z5">
    <w:name w:val="WW8Num169z5"/>
    <w:rsid w:val="00D53756"/>
  </w:style>
  <w:style w:type="character" w:customStyle="1" w:styleId="WW8Num169z6">
    <w:name w:val="WW8Num169z6"/>
    <w:rsid w:val="00D53756"/>
  </w:style>
  <w:style w:type="character" w:customStyle="1" w:styleId="WW8Num169z7">
    <w:name w:val="WW8Num169z7"/>
    <w:rsid w:val="00D53756"/>
  </w:style>
  <w:style w:type="character" w:customStyle="1" w:styleId="WW8Num169z8">
    <w:name w:val="WW8Num169z8"/>
    <w:rsid w:val="00D53756"/>
  </w:style>
  <w:style w:type="character" w:customStyle="1" w:styleId="WW8Num170z0">
    <w:name w:val="WW8Num170z0"/>
    <w:rsid w:val="00D53756"/>
    <w:rPr>
      <w:rFonts w:hint="default"/>
    </w:rPr>
  </w:style>
  <w:style w:type="character" w:customStyle="1" w:styleId="WW8Num170z1">
    <w:name w:val="WW8Num170z1"/>
    <w:rsid w:val="00D53756"/>
  </w:style>
  <w:style w:type="character" w:customStyle="1" w:styleId="WW8Num170z2">
    <w:name w:val="WW8Num170z2"/>
    <w:rsid w:val="00D53756"/>
  </w:style>
  <w:style w:type="character" w:customStyle="1" w:styleId="WW8Num170z3">
    <w:name w:val="WW8Num170z3"/>
    <w:rsid w:val="00D53756"/>
  </w:style>
  <w:style w:type="character" w:customStyle="1" w:styleId="WW8Num170z4">
    <w:name w:val="WW8Num170z4"/>
    <w:rsid w:val="00D53756"/>
  </w:style>
  <w:style w:type="character" w:customStyle="1" w:styleId="WW8Num170z5">
    <w:name w:val="WW8Num170z5"/>
    <w:rsid w:val="00D53756"/>
  </w:style>
  <w:style w:type="character" w:customStyle="1" w:styleId="WW8Num170z6">
    <w:name w:val="WW8Num170z6"/>
    <w:rsid w:val="00D53756"/>
  </w:style>
  <w:style w:type="character" w:customStyle="1" w:styleId="WW8Num170z7">
    <w:name w:val="WW8Num170z7"/>
    <w:rsid w:val="00D53756"/>
  </w:style>
  <w:style w:type="character" w:customStyle="1" w:styleId="WW8Num170z8">
    <w:name w:val="WW8Num170z8"/>
    <w:rsid w:val="00D53756"/>
  </w:style>
  <w:style w:type="character" w:customStyle="1" w:styleId="WW8Num171z0">
    <w:name w:val="WW8Num171z0"/>
    <w:rsid w:val="00D53756"/>
    <w:rPr>
      <w:rFonts w:ascii="Times New Roman" w:eastAsia="Times New Roman" w:hAnsi="Times New Roman" w:cs="Times New Roman" w:hint="default"/>
    </w:rPr>
  </w:style>
  <w:style w:type="character" w:customStyle="1" w:styleId="WW8Num171z1">
    <w:name w:val="WW8Num171z1"/>
    <w:rsid w:val="00D53756"/>
  </w:style>
  <w:style w:type="character" w:customStyle="1" w:styleId="WW8Num171z2">
    <w:name w:val="WW8Num171z2"/>
    <w:rsid w:val="00D53756"/>
  </w:style>
  <w:style w:type="character" w:customStyle="1" w:styleId="WW8Num171z3">
    <w:name w:val="WW8Num171z3"/>
    <w:rsid w:val="00D53756"/>
  </w:style>
  <w:style w:type="character" w:customStyle="1" w:styleId="WW8Num171z4">
    <w:name w:val="WW8Num171z4"/>
    <w:rsid w:val="00D53756"/>
  </w:style>
  <w:style w:type="character" w:customStyle="1" w:styleId="WW8Num171z5">
    <w:name w:val="WW8Num171z5"/>
    <w:rsid w:val="00D53756"/>
  </w:style>
  <w:style w:type="character" w:customStyle="1" w:styleId="WW8Num171z6">
    <w:name w:val="WW8Num171z6"/>
    <w:rsid w:val="00D53756"/>
  </w:style>
  <w:style w:type="character" w:customStyle="1" w:styleId="WW8Num171z7">
    <w:name w:val="WW8Num171z7"/>
    <w:rsid w:val="00D53756"/>
  </w:style>
  <w:style w:type="character" w:customStyle="1" w:styleId="WW8Num171z8">
    <w:name w:val="WW8Num171z8"/>
    <w:rsid w:val="00D53756"/>
  </w:style>
  <w:style w:type="character" w:customStyle="1" w:styleId="WW8Num172z0">
    <w:name w:val="WW8Num172z0"/>
    <w:rsid w:val="00D53756"/>
  </w:style>
  <w:style w:type="character" w:customStyle="1" w:styleId="WW8Num172z1">
    <w:name w:val="WW8Num172z1"/>
    <w:rsid w:val="00D53756"/>
  </w:style>
  <w:style w:type="character" w:customStyle="1" w:styleId="WW8Num172z2">
    <w:name w:val="WW8Num172z2"/>
    <w:rsid w:val="00D53756"/>
  </w:style>
  <w:style w:type="character" w:customStyle="1" w:styleId="WW8Num172z3">
    <w:name w:val="WW8Num172z3"/>
    <w:rsid w:val="00D53756"/>
  </w:style>
  <w:style w:type="character" w:customStyle="1" w:styleId="WW8Num172z4">
    <w:name w:val="WW8Num172z4"/>
    <w:rsid w:val="00D53756"/>
  </w:style>
  <w:style w:type="character" w:customStyle="1" w:styleId="WW8Num172z5">
    <w:name w:val="WW8Num172z5"/>
    <w:rsid w:val="00D53756"/>
  </w:style>
  <w:style w:type="character" w:customStyle="1" w:styleId="WW8Num172z6">
    <w:name w:val="WW8Num172z6"/>
    <w:rsid w:val="00D53756"/>
  </w:style>
  <w:style w:type="character" w:customStyle="1" w:styleId="WW8Num172z7">
    <w:name w:val="WW8Num172z7"/>
    <w:rsid w:val="00D53756"/>
  </w:style>
  <w:style w:type="character" w:customStyle="1" w:styleId="WW8Num172z8">
    <w:name w:val="WW8Num172z8"/>
    <w:rsid w:val="00D53756"/>
  </w:style>
  <w:style w:type="character" w:customStyle="1" w:styleId="WW8Num173z0">
    <w:name w:val="WW8Num173z0"/>
    <w:rsid w:val="00D53756"/>
    <w:rPr>
      <w:rFonts w:hint="default"/>
    </w:rPr>
  </w:style>
  <w:style w:type="character" w:customStyle="1" w:styleId="WW8Num173z3">
    <w:name w:val="WW8Num173z3"/>
    <w:rsid w:val="00D53756"/>
  </w:style>
  <w:style w:type="character" w:customStyle="1" w:styleId="WW8Num173z4">
    <w:name w:val="WW8Num173z4"/>
    <w:rsid w:val="00D53756"/>
  </w:style>
  <w:style w:type="character" w:customStyle="1" w:styleId="WW8Num173z5">
    <w:name w:val="WW8Num173z5"/>
    <w:rsid w:val="00D53756"/>
  </w:style>
  <w:style w:type="character" w:customStyle="1" w:styleId="WW8Num173z6">
    <w:name w:val="WW8Num173z6"/>
    <w:rsid w:val="00D53756"/>
  </w:style>
  <w:style w:type="character" w:customStyle="1" w:styleId="WW8Num173z7">
    <w:name w:val="WW8Num173z7"/>
    <w:rsid w:val="00D53756"/>
  </w:style>
  <w:style w:type="character" w:customStyle="1" w:styleId="WW8Num173z8">
    <w:name w:val="WW8Num173z8"/>
    <w:rsid w:val="00D53756"/>
  </w:style>
  <w:style w:type="character" w:customStyle="1" w:styleId="WW8Num174z0">
    <w:name w:val="WW8Num174z0"/>
    <w:rsid w:val="00D53756"/>
    <w:rPr>
      <w:rFonts w:hint="default"/>
    </w:rPr>
  </w:style>
  <w:style w:type="character" w:customStyle="1" w:styleId="WW8Num174z1">
    <w:name w:val="WW8Num174z1"/>
    <w:rsid w:val="00D53756"/>
  </w:style>
  <w:style w:type="character" w:customStyle="1" w:styleId="WW8Num174z2">
    <w:name w:val="WW8Num174z2"/>
    <w:rsid w:val="00D53756"/>
  </w:style>
  <w:style w:type="character" w:customStyle="1" w:styleId="WW8Num174z3">
    <w:name w:val="WW8Num174z3"/>
    <w:rsid w:val="00D53756"/>
  </w:style>
  <w:style w:type="character" w:customStyle="1" w:styleId="WW8Num174z4">
    <w:name w:val="WW8Num174z4"/>
    <w:rsid w:val="00D53756"/>
  </w:style>
  <w:style w:type="character" w:customStyle="1" w:styleId="WW8Num174z5">
    <w:name w:val="WW8Num174z5"/>
    <w:rsid w:val="00D53756"/>
  </w:style>
  <w:style w:type="character" w:customStyle="1" w:styleId="WW8Num174z6">
    <w:name w:val="WW8Num174z6"/>
    <w:rsid w:val="00D53756"/>
  </w:style>
  <w:style w:type="character" w:customStyle="1" w:styleId="WW8Num174z7">
    <w:name w:val="WW8Num174z7"/>
    <w:rsid w:val="00D53756"/>
  </w:style>
  <w:style w:type="character" w:customStyle="1" w:styleId="WW8Num174z8">
    <w:name w:val="WW8Num174z8"/>
    <w:rsid w:val="00D53756"/>
  </w:style>
  <w:style w:type="character" w:customStyle="1" w:styleId="WW8Num175z0">
    <w:name w:val="WW8Num175z0"/>
    <w:rsid w:val="00D53756"/>
    <w:rPr>
      <w:rFonts w:hint="default"/>
    </w:rPr>
  </w:style>
  <w:style w:type="character" w:customStyle="1" w:styleId="WW8Num176z0">
    <w:name w:val="WW8Num176z0"/>
    <w:rsid w:val="00D53756"/>
    <w:rPr>
      <w:rFonts w:hint="default"/>
    </w:rPr>
  </w:style>
  <w:style w:type="character" w:customStyle="1" w:styleId="WW8Num176z1">
    <w:name w:val="WW8Num176z1"/>
    <w:rsid w:val="00D53756"/>
    <w:rPr>
      <w:rFonts w:ascii="Times New Roman" w:eastAsia="Times New Roman" w:hAnsi="Times New Roman" w:cs="Times New Roman" w:hint="default"/>
    </w:rPr>
  </w:style>
  <w:style w:type="character" w:customStyle="1" w:styleId="WW8Num177z0">
    <w:name w:val="WW8Num177z0"/>
    <w:rsid w:val="00D53756"/>
    <w:rPr>
      <w:rFonts w:ascii="Times New Roman" w:hAnsi="Times New Roman" w:cs="Times New Roman"/>
      <w:szCs w:val="24"/>
    </w:rPr>
  </w:style>
  <w:style w:type="character" w:customStyle="1" w:styleId="WW8Num177z1">
    <w:name w:val="WW8Num177z1"/>
    <w:rsid w:val="00D53756"/>
  </w:style>
  <w:style w:type="character" w:customStyle="1" w:styleId="WW8Num177z2">
    <w:name w:val="WW8Num177z2"/>
    <w:rsid w:val="00D53756"/>
  </w:style>
  <w:style w:type="character" w:customStyle="1" w:styleId="WW8Num177z3">
    <w:name w:val="WW8Num177z3"/>
    <w:rsid w:val="00D53756"/>
  </w:style>
  <w:style w:type="character" w:customStyle="1" w:styleId="WW8Num177z4">
    <w:name w:val="WW8Num177z4"/>
    <w:rsid w:val="00D53756"/>
  </w:style>
  <w:style w:type="character" w:customStyle="1" w:styleId="WW8Num177z5">
    <w:name w:val="WW8Num177z5"/>
    <w:rsid w:val="00D53756"/>
  </w:style>
  <w:style w:type="character" w:customStyle="1" w:styleId="WW8Num177z6">
    <w:name w:val="WW8Num177z6"/>
    <w:rsid w:val="00D53756"/>
  </w:style>
  <w:style w:type="character" w:customStyle="1" w:styleId="WW8Num177z7">
    <w:name w:val="WW8Num177z7"/>
    <w:rsid w:val="00D53756"/>
  </w:style>
  <w:style w:type="character" w:customStyle="1" w:styleId="WW8Num177z8">
    <w:name w:val="WW8Num177z8"/>
    <w:rsid w:val="00D53756"/>
  </w:style>
  <w:style w:type="character" w:customStyle="1" w:styleId="WW8Num178z0">
    <w:name w:val="WW8Num178z0"/>
    <w:rsid w:val="00D53756"/>
    <w:rPr>
      <w:rFonts w:hint="default"/>
    </w:rPr>
  </w:style>
  <w:style w:type="character" w:customStyle="1" w:styleId="WW8Num178z1">
    <w:name w:val="WW8Num178z1"/>
    <w:rsid w:val="00D53756"/>
    <w:rPr>
      <w:rFonts w:ascii="Courier New" w:hAnsi="Courier New" w:cs="Courier New" w:hint="default"/>
    </w:rPr>
  </w:style>
  <w:style w:type="character" w:customStyle="1" w:styleId="WW8Num178z2">
    <w:name w:val="WW8Num178z2"/>
    <w:rsid w:val="00D53756"/>
    <w:rPr>
      <w:rFonts w:ascii="Wingdings" w:hAnsi="Wingdings" w:cs="Wingdings" w:hint="default"/>
    </w:rPr>
  </w:style>
  <w:style w:type="character" w:customStyle="1" w:styleId="WW8Num178z3">
    <w:name w:val="WW8Num178z3"/>
    <w:rsid w:val="00D53756"/>
    <w:rPr>
      <w:rFonts w:ascii="Symbol" w:hAnsi="Symbol" w:cs="Symbol" w:hint="default"/>
    </w:rPr>
  </w:style>
  <w:style w:type="character" w:customStyle="1" w:styleId="WW8Num179z0">
    <w:name w:val="WW8Num179z0"/>
    <w:rsid w:val="00D53756"/>
    <w:rPr>
      <w:rFonts w:ascii="Times New Roman" w:eastAsia="Times New Roman" w:hAnsi="Times New Roman" w:cs="Times New Roman"/>
    </w:rPr>
  </w:style>
  <w:style w:type="character" w:customStyle="1" w:styleId="WW8Num179z1">
    <w:name w:val="WW8Num179z1"/>
    <w:rsid w:val="00D53756"/>
  </w:style>
  <w:style w:type="character" w:customStyle="1" w:styleId="WW8Num179z2">
    <w:name w:val="WW8Num179z2"/>
    <w:rsid w:val="00D53756"/>
  </w:style>
  <w:style w:type="character" w:customStyle="1" w:styleId="WW8Num179z3">
    <w:name w:val="WW8Num179z3"/>
    <w:rsid w:val="00D53756"/>
  </w:style>
  <w:style w:type="character" w:customStyle="1" w:styleId="WW8Num179z4">
    <w:name w:val="WW8Num179z4"/>
    <w:rsid w:val="00D53756"/>
  </w:style>
  <w:style w:type="character" w:customStyle="1" w:styleId="WW8Num179z5">
    <w:name w:val="WW8Num179z5"/>
    <w:rsid w:val="00D53756"/>
  </w:style>
  <w:style w:type="character" w:customStyle="1" w:styleId="WW8Num179z6">
    <w:name w:val="WW8Num179z6"/>
    <w:rsid w:val="00D53756"/>
  </w:style>
  <w:style w:type="character" w:customStyle="1" w:styleId="WW8Num179z7">
    <w:name w:val="WW8Num179z7"/>
    <w:rsid w:val="00D53756"/>
  </w:style>
  <w:style w:type="character" w:customStyle="1" w:styleId="WW8Num179z8">
    <w:name w:val="WW8Num179z8"/>
    <w:rsid w:val="00D53756"/>
  </w:style>
  <w:style w:type="character" w:customStyle="1" w:styleId="WW8Num180z0">
    <w:name w:val="WW8Num180z0"/>
    <w:rsid w:val="00D53756"/>
    <w:rPr>
      <w:rFonts w:hint="default"/>
    </w:rPr>
  </w:style>
  <w:style w:type="character" w:customStyle="1" w:styleId="WW8Num180z1">
    <w:name w:val="WW8Num180z1"/>
    <w:rsid w:val="00D53756"/>
  </w:style>
  <w:style w:type="character" w:customStyle="1" w:styleId="WW8Num180z2">
    <w:name w:val="WW8Num180z2"/>
    <w:rsid w:val="00D53756"/>
  </w:style>
  <w:style w:type="character" w:customStyle="1" w:styleId="WW8Num180z3">
    <w:name w:val="WW8Num180z3"/>
    <w:rsid w:val="00D53756"/>
  </w:style>
  <w:style w:type="character" w:customStyle="1" w:styleId="WW8Num180z4">
    <w:name w:val="WW8Num180z4"/>
    <w:rsid w:val="00D53756"/>
  </w:style>
  <w:style w:type="character" w:customStyle="1" w:styleId="WW8Num180z5">
    <w:name w:val="WW8Num180z5"/>
    <w:rsid w:val="00D53756"/>
  </w:style>
  <w:style w:type="character" w:customStyle="1" w:styleId="WW8Num180z6">
    <w:name w:val="WW8Num180z6"/>
    <w:rsid w:val="00D53756"/>
  </w:style>
  <w:style w:type="character" w:customStyle="1" w:styleId="WW8Num180z7">
    <w:name w:val="WW8Num180z7"/>
    <w:rsid w:val="00D53756"/>
  </w:style>
  <w:style w:type="character" w:customStyle="1" w:styleId="WW8Num180z8">
    <w:name w:val="WW8Num180z8"/>
    <w:rsid w:val="00D53756"/>
  </w:style>
  <w:style w:type="character" w:customStyle="1" w:styleId="WW8Num181z0">
    <w:name w:val="WW8Num181z0"/>
    <w:rsid w:val="00D53756"/>
    <w:rPr>
      <w:rFonts w:hint="default"/>
    </w:rPr>
  </w:style>
  <w:style w:type="character" w:customStyle="1" w:styleId="WW8Num181z1">
    <w:name w:val="WW8Num181z1"/>
    <w:rsid w:val="00D53756"/>
    <w:rPr>
      <w:rFonts w:ascii="Courier New" w:hAnsi="Courier New" w:cs="Courier New" w:hint="default"/>
    </w:rPr>
  </w:style>
  <w:style w:type="character" w:customStyle="1" w:styleId="WW8Num181z2">
    <w:name w:val="WW8Num181z2"/>
    <w:rsid w:val="00D53756"/>
    <w:rPr>
      <w:rFonts w:ascii="Wingdings" w:hAnsi="Wingdings" w:cs="Wingdings" w:hint="default"/>
    </w:rPr>
  </w:style>
  <w:style w:type="character" w:customStyle="1" w:styleId="WW8Num181z3">
    <w:name w:val="WW8Num181z3"/>
    <w:rsid w:val="00D53756"/>
    <w:rPr>
      <w:rFonts w:ascii="Symbol" w:hAnsi="Symbol" w:cs="Symbol" w:hint="default"/>
    </w:rPr>
  </w:style>
  <w:style w:type="character" w:customStyle="1" w:styleId="WW8Num182z0">
    <w:name w:val="WW8Num182z0"/>
    <w:rsid w:val="00D53756"/>
    <w:rPr>
      <w:rFonts w:ascii="Times New Roman" w:eastAsia="Times New Roman" w:hAnsi="Times New Roman" w:cs="Times New Roman"/>
    </w:rPr>
  </w:style>
  <w:style w:type="character" w:customStyle="1" w:styleId="WW8Num182z1">
    <w:name w:val="WW8Num182z1"/>
    <w:rsid w:val="00D53756"/>
  </w:style>
  <w:style w:type="character" w:customStyle="1" w:styleId="WW8Num182z2">
    <w:name w:val="WW8Num182z2"/>
    <w:rsid w:val="00D53756"/>
  </w:style>
  <w:style w:type="character" w:customStyle="1" w:styleId="WW8Num182z3">
    <w:name w:val="WW8Num182z3"/>
    <w:rsid w:val="00D53756"/>
  </w:style>
  <w:style w:type="character" w:customStyle="1" w:styleId="WW8Num182z4">
    <w:name w:val="WW8Num182z4"/>
    <w:rsid w:val="00D53756"/>
  </w:style>
  <w:style w:type="character" w:customStyle="1" w:styleId="WW8Num182z5">
    <w:name w:val="WW8Num182z5"/>
    <w:rsid w:val="00D53756"/>
  </w:style>
  <w:style w:type="character" w:customStyle="1" w:styleId="WW8Num182z6">
    <w:name w:val="WW8Num182z6"/>
    <w:rsid w:val="00D53756"/>
  </w:style>
  <w:style w:type="character" w:customStyle="1" w:styleId="WW8Num182z7">
    <w:name w:val="WW8Num182z7"/>
    <w:rsid w:val="00D53756"/>
  </w:style>
  <w:style w:type="character" w:customStyle="1" w:styleId="WW8Num182z8">
    <w:name w:val="WW8Num182z8"/>
    <w:rsid w:val="00D53756"/>
  </w:style>
  <w:style w:type="character" w:customStyle="1" w:styleId="WW8Num183z0">
    <w:name w:val="WW8Num183z0"/>
    <w:rsid w:val="00D53756"/>
    <w:rPr>
      <w:rFonts w:hint="default"/>
    </w:rPr>
  </w:style>
  <w:style w:type="character" w:customStyle="1" w:styleId="WW8Num183z1">
    <w:name w:val="WW8Num183z1"/>
    <w:rsid w:val="00D53756"/>
  </w:style>
  <w:style w:type="character" w:customStyle="1" w:styleId="WW8Num183z2">
    <w:name w:val="WW8Num183z2"/>
    <w:rsid w:val="00D53756"/>
  </w:style>
  <w:style w:type="character" w:customStyle="1" w:styleId="WW8Num183z3">
    <w:name w:val="WW8Num183z3"/>
    <w:rsid w:val="00D53756"/>
  </w:style>
  <w:style w:type="character" w:customStyle="1" w:styleId="WW8Num183z4">
    <w:name w:val="WW8Num183z4"/>
    <w:rsid w:val="00D53756"/>
  </w:style>
  <w:style w:type="character" w:customStyle="1" w:styleId="WW8Num183z5">
    <w:name w:val="WW8Num183z5"/>
    <w:rsid w:val="00D53756"/>
  </w:style>
  <w:style w:type="character" w:customStyle="1" w:styleId="WW8Num183z6">
    <w:name w:val="WW8Num183z6"/>
    <w:rsid w:val="00D53756"/>
  </w:style>
  <w:style w:type="character" w:customStyle="1" w:styleId="WW8Num183z7">
    <w:name w:val="WW8Num183z7"/>
    <w:rsid w:val="00D53756"/>
  </w:style>
  <w:style w:type="character" w:customStyle="1" w:styleId="WW8Num183z8">
    <w:name w:val="WW8Num183z8"/>
    <w:rsid w:val="00D53756"/>
  </w:style>
  <w:style w:type="character" w:customStyle="1" w:styleId="WW8Num184z0">
    <w:name w:val="WW8Num184z0"/>
    <w:rsid w:val="00D53756"/>
    <w:rPr>
      <w:rFonts w:hint="default"/>
    </w:rPr>
  </w:style>
  <w:style w:type="character" w:customStyle="1" w:styleId="WW8Num184z4">
    <w:name w:val="WW8Num184z4"/>
    <w:rsid w:val="00D53756"/>
  </w:style>
  <w:style w:type="character" w:customStyle="1" w:styleId="WW8Num184z5">
    <w:name w:val="WW8Num184z5"/>
    <w:rsid w:val="00D53756"/>
  </w:style>
  <w:style w:type="character" w:customStyle="1" w:styleId="WW8Num184z6">
    <w:name w:val="WW8Num184z6"/>
    <w:rsid w:val="00D53756"/>
  </w:style>
  <w:style w:type="character" w:customStyle="1" w:styleId="WW8Num184z7">
    <w:name w:val="WW8Num184z7"/>
    <w:rsid w:val="00D53756"/>
  </w:style>
  <w:style w:type="character" w:customStyle="1" w:styleId="WW8Num184z8">
    <w:name w:val="WW8Num184z8"/>
    <w:rsid w:val="00D53756"/>
  </w:style>
  <w:style w:type="character" w:customStyle="1" w:styleId="WW8Num185z0">
    <w:name w:val="WW8Num185z0"/>
    <w:rsid w:val="00D53756"/>
    <w:rPr>
      <w:sz w:val="24"/>
    </w:rPr>
  </w:style>
  <w:style w:type="character" w:customStyle="1" w:styleId="WW8Num185z1">
    <w:name w:val="WW8Num185z1"/>
    <w:rsid w:val="00D53756"/>
  </w:style>
  <w:style w:type="character" w:customStyle="1" w:styleId="WW8Num185z2">
    <w:name w:val="WW8Num185z2"/>
    <w:rsid w:val="00D53756"/>
  </w:style>
  <w:style w:type="character" w:customStyle="1" w:styleId="WW8Num185z3">
    <w:name w:val="WW8Num185z3"/>
    <w:rsid w:val="00D53756"/>
  </w:style>
  <w:style w:type="character" w:customStyle="1" w:styleId="WW8Num185z4">
    <w:name w:val="WW8Num185z4"/>
    <w:rsid w:val="00D53756"/>
  </w:style>
  <w:style w:type="character" w:customStyle="1" w:styleId="WW8Num185z5">
    <w:name w:val="WW8Num185z5"/>
    <w:rsid w:val="00D53756"/>
  </w:style>
  <w:style w:type="character" w:customStyle="1" w:styleId="WW8Num185z6">
    <w:name w:val="WW8Num185z6"/>
    <w:rsid w:val="00D53756"/>
  </w:style>
  <w:style w:type="character" w:customStyle="1" w:styleId="WW8Num185z7">
    <w:name w:val="WW8Num185z7"/>
    <w:rsid w:val="00D53756"/>
  </w:style>
  <w:style w:type="character" w:customStyle="1" w:styleId="WW8Num185z8">
    <w:name w:val="WW8Num185z8"/>
    <w:rsid w:val="00D53756"/>
  </w:style>
  <w:style w:type="character" w:customStyle="1" w:styleId="WW8Num186z0">
    <w:name w:val="WW8Num186z0"/>
    <w:rsid w:val="00D53756"/>
    <w:rPr>
      <w:rFonts w:hint="default"/>
    </w:rPr>
  </w:style>
  <w:style w:type="character" w:customStyle="1" w:styleId="WW8Num187z0">
    <w:name w:val="WW8Num187z0"/>
    <w:rsid w:val="00D53756"/>
    <w:rPr>
      <w:rFonts w:hint="default"/>
    </w:rPr>
  </w:style>
  <w:style w:type="character" w:customStyle="1" w:styleId="WW8Num187z1">
    <w:name w:val="WW8Num187z1"/>
    <w:rsid w:val="00D53756"/>
    <w:rPr>
      <w:rFonts w:ascii="Times New Roman" w:eastAsia="Times New Roman" w:hAnsi="Times New Roman" w:cs="Times New Roman" w:hint="default"/>
    </w:rPr>
  </w:style>
  <w:style w:type="character" w:customStyle="1" w:styleId="WW8Num188z0">
    <w:name w:val="WW8Num188z0"/>
    <w:rsid w:val="00D53756"/>
    <w:rPr>
      <w:rFonts w:ascii="Times New Roman" w:eastAsia="Times New Roman" w:hAnsi="Times New Roman" w:cs="Times New Roman" w:hint="default"/>
    </w:rPr>
  </w:style>
  <w:style w:type="character" w:customStyle="1" w:styleId="WW8Num188z1">
    <w:name w:val="WW8Num188z1"/>
    <w:rsid w:val="00D53756"/>
  </w:style>
  <w:style w:type="character" w:customStyle="1" w:styleId="WW8Num188z2">
    <w:name w:val="WW8Num188z2"/>
    <w:rsid w:val="00D53756"/>
  </w:style>
  <w:style w:type="character" w:customStyle="1" w:styleId="WW8Num188z3">
    <w:name w:val="WW8Num188z3"/>
    <w:rsid w:val="00D53756"/>
  </w:style>
  <w:style w:type="character" w:customStyle="1" w:styleId="WW8Num188z4">
    <w:name w:val="WW8Num188z4"/>
    <w:rsid w:val="00D53756"/>
  </w:style>
  <w:style w:type="character" w:customStyle="1" w:styleId="WW8Num188z5">
    <w:name w:val="WW8Num188z5"/>
    <w:rsid w:val="00D53756"/>
  </w:style>
  <w:style w:type="character" w:customStyle="1" w:styleId="WW8Num188z6">
    <w:name w:val="WW8Num188z6"/>
    <w:rsid w:val="00D53756"/>
  </w:style>
  <w:style w:type="character" w:customStyle="1" w:styleId="WW8Num188z7">
    <w:name w:val="WW8Num188z7"/>
    <w:rsid w:val="00D53756"/>
  </w:style>
  <w:style w:type="character" w:customStyle="1" w:styleId="WW8Num188z8">
    <w:name w:val="WW8Num188z8"/>
    <w:rsid w:val="00D53756"/>
  </w:style>
  <w:style w:type="character" w:customStyle="1" w:styleId="WW8Num189z0">
    <w:name w:val="WW8Num189z0"/>
    <w:rsid w:val="00D53756"/>
    <w:rPr>
      <w:rFonts w:hint="default"/>
    </w:rPr>
  </w:style>
  <w:style w:type="character" w:customStyle="1" w:styleId="WW8Num189z1">
    <w:name w:val="WW8Num189z1"/>
    <w:rsid w:val="00D53756"/>
  </w:style>
  <w:style w:type="character" w:customStyle="1" w:styleId="WW8Num189z2">
    <w:name w:val="WW8Num189z2"/>
    <w:rsid w:val="00D53756"/>
  </w:style>
  <w:style w:type="character" w:customStyle="1" w:styleId="WW8Num189z3">
    <w:name w:val="WW8Num189z3"/>
    <w:rsid w:val="00D53756"/>
  </w:style>
  <w:style w:type="character" w:customStyle="1" w:styleId="WW8Num189z4">
    <w:name w:val="WW8Num189z4"/>
    <w:rsid w:val="00D53756"/>
  </w:style>
  <w:style w:type="character" w:customStyle="1" w:styleId="WW8Num189z5">
    <w:name w:val="WW8Num189z5"/>
    <w:rsid w:val="00D53756"/>
  </w:style>
  <w:style w:type="character" w:customStyle="1" w:styleId="WW8Num189z6">
    <w:name w:val="WW8Num189z6"/>
    <w:rsid w:val="00D53756"/>
  </w:style>
  <w:style w:type="character" w:customStyle="1" w:styleId="WW8Num189z7">
    <w:name w:val="WW8Num189z7"/>
    <w:rsid w:val="00D53756"/>
  </w:style>
  <w:style w:type="character" w:customStyle="1" w:styleId="WW8Num189z8">
    <w:name w:val="WW8Num189z8"/>
    <w:rsid w:val="00D53756"/>
  </w:style>
  <w:style w:type="character" w:customStyle="1" w:styleId="WW8Num190z0">
    <w:name w:val="WW8Num190z0"/>
    <w:rsid w:val="00D53756"/>
  </w:style>
  <w:style w:type="character" w:customStyle="1" w:styleId="WW8Num190z1">
    <w:name w:val="WW8Num190z1"/>
    <w:rsid w:val="00D53756"/>
  </w:style>
  <w:style w:type="character" w:customStyle="1" w:styleId="WW8Num190z2">
    <w:name w:val="WW8Num190z2"/>
    <w:rsid w:val="00D53756"/>
  </w:style>
  <w:style w:type="character" w:customStyle="1" w:styleId="WW8Num190z3">
    <w:name w:val="WW8Num190z3"/>
    <w:rsid w:val="00D53756"/>
  </w:style>
  <w:style w:type="character" w:customStyle="1" w:styleId="WW8Num190z4">
    <w:name w:val="WW8Num190z4"/>
    <w:rsid w:val="00D53756"/>
  </w:style>
  <w:style w:type="character" w:customStyle="1" w:styleId="WW8Num190z5">
    <w:name w:val="WW8Num190z5"/>
    <w:rsid w:val="00D53756"/>
  </w:style>
  <w:style w:type="character" w:customStyle="1" w:styleId="WW8Num190z6">
    <w:name w:val="WW8Num190z6"/>
    <w:rsid w:val="00D53756"/>
  </w:style>
  <w:style w:type="character" w:customStyle="1" w:styleId="WW8Num190z7">
    <w:name w:val="WW8Num190z7"/>
    <w:rsid w:val="00D53756"/>
  </w:style>
  <w:style w:type="character" w:customStyle="1" w:styleId="WW8Num190z8">
    <w:name w:val="WW8Num190z8"/>
    <w:rsid w:val="00D53756"/>
  </w:style>
  <w:style w:type="character" w:customStyle="1" w:styleId="WW8Num191z0">
    <w:name w:val="WW8Num191z0"/>
    <w:rsid w:val="00D53756"/>
    <w:rPr>
      <w:rFonts w:hint="default"/>
    </w:rPr>
  </w:style>
  <w:style w:type="character" w:customStyle="1" w:styleId="WW8Num191z1">
    <w:name w:val="WW8Num191z1"/>
    <w:rsid w:val="00D53756"/>
  </w:style>
  <w:style w:type="character" w:customStyle="1" w:styleId="WW8Num191z2">
    <w:name w:val="WW8Num191z2"/>
    <w:rsid w:val="00D53756"/>
  </w:style>
  <w:style w:type="character" w:customStyle="1" w:styleId="WW8Num191z3">
    <w:name w:val="WW8Num191z3"/>
    <w:rsid w:val="00D53756"/>
  </w:style>
  <w:style w:type="character" w:customStyle="1" w:styleId="WW8Num191z4">
    <w:name w:val="WW8Num191z4"/>
    <w:rsid w:val="00D53756"/>
  </w:style>
  <w:style w:type="character" w:customStyle="1" w:styleId="WW8Num191z5">
    <w:name w:val="WW8Num191z5"/>
    <w:rsid w:val="00D53756"/>
  </w:style>
  <w:style w:type="character" w:customStyle="1" w:styleId="WW8Num191z6">
    <w:name w:val="WW8Num191z6"/>
    <w:rsid w:val="00D53756"/>
  </w:style>
  <w:style w:type="character" w:customStyle="1" w:styleId="WW8Num191z7">
    <w:name w:val="WW8Num191z7"/>
    <w:rsid w:val="00D53756"/>
  </w:style>
  <w:style w:type="character" w:customStyle="1" w:styleId="WW8Num191z8">
    <w:name w:val="WW8Num191z8"/>
    <w:rsid w:val="00D53756"/>
  </w:style>
  <w:style w:type="character" w:customStyle="1" w:styleId="WW8Num192z0">
    <w:name w:val="WW8Num192z0"/>
    <w:rsid w:val="00D53756"/>
    <w:rPr>
      <w:rFonts w:hint="default"/>
    </w:rPr>
  </w:style>
  <w:style w:type="character" w:customStyle="1" w:styleId="WW8Num193z0">
    <w:name w:val="WW8Num193z0"/>
    <w:rsid w:val="00D53756"/>
  </w:style>
  <w:style w:type="character" w:customStyle="1" w:styleId="WW8Num193z1">
    <w:name w:val="WW8Num193z1"/>
    <w:rsid w:val="00D53756"/>
  </w:style>
  <w:style w:type="character" w:customStyle="1" w:styleId="WW8Num193z2">
    <w:name w:val="WW8Num193z2"/>
    <w:rsid w:val="00D53756"/>
  </w:style>
  <w:style w:type="character" w:customStyle="1" w:styleId="WW8Num193z3">
    <w:name w:val="WW8Num193z3"/>
    <w:rsid w:val="00D53756"/>
  </w:style>
  <w:style w:type="character" w:customStyle="1" w:styleId="WW8Num193z4">
    <w:name w:val="WW8Num193z4"/>
    <w:rsid w:val="00D53756"/>
  </w:style>
  <w:style w:type="character" w:customStyle="1" w:styleId="WW8Num193z5">
    <w:name w:val="WW8Num193z5"/>
    <w:rsid w:val="00D53756"/>
  </w:style>
  <w:style w:type="character" w:customStyle="1" w:styleId="WW8Num193z6">
    <w:name w:val="WW8Num193z6"/>
    <w:rsid w:val="00D53756"/>
  </w:style>
  <w:style w:type="character" w:customStyle="1" w:styleId="WW8Num193z7">
    <w:name w:val="WW8Num193z7"/>
    <w:rsid w:val="00D53756"/>
  </w:style>
  <w:style w:type="character" w:customStyle="1" w:styleId="WW8Num193z8">
    <w:name w:val="WW8Num193z8"/>
    <w:rsid w:val="00D53756"/>
  </w:style>
  <w:style w:type="character" w:customStyle="1" w:styleId="WW8Num194z0">
    <w:name w:val="WW8Num194z0"/>
    <w:rsid w:val="00D53756"/>
  </w:style>
  <w:style w:type="character" w:customStyle="1" w:styleId="WW8Num194z1">
    <w:name w:val="WW8Num194z1"/>
    <w:rsid w:val="00D53756"/>
  </w:style>
  <w:style w:type="character" w:customStyle="1" w:styleId="WW8Num194z2">
    <w:name w:val="WW8Num194z2"/>
    <w:rsid w:val="00D53756"/>
  </w:style>
  <w:style w:type="character" w:customStyle="1" w:styleId="WW8Num194z3">
    <w:name w:val="WW8Num194z3"/>
    <w:rsid w:val="00D53756"/>
  </w:style>
  <w:style w:type="character" w:customStyle="1" w:styleId="WW8Num194z4">
    <w:name w:val="WW8Num194z4"/>
    <w:rsid w:val="00D53756"/>
  </w:style>
  <w:style w:type="character" w:customStyle="1" w:styleId="WW8Num194z5">
    <w:name w:val="WW8Num194z5"/>
    <w:rsid w:val="00D53756"/>
  </w:style>
  <w:style w:type="character" w:customStyle="1" w:styleId="WW8Num194z6">
    <w:name w:val="WW8Num194z6"/>
    <w:rsid w:val="00D53756"/>
  </w:style>
  <w:style w:type="character" w:customStyle="1" w:styleId="WW8Num194z7">
    <w:name w:val="WW8Num194z7"/>
    <w:rsid w:val="00D53756"/>
  </w:style>
  <w:style w:type="character" w:customStyle="1" w:styleId="WW8Num194z8">
    <w:name w:val="WW8Num194z8"/>
    <w:rsid w:val="00D53756"/>
  </w:style>
  <w:style w:type="character" w:customStyle="1" w:styleId="WW8Num195z0">
    <w:name w:val="WW8Num195z0"/>
    <w:rsid w:val="00D53756"/>
    <w:rPr>
      <w:rFonts w:ascii="Times New Roman" w:hAnsi="Times New Roman" w:cs="Times New Roman"/>
      <w:b w:val="0"/>
      <w:bCs w:val="0"/>
      <w:szCs w:val="24"/>
    </w:rPr>
  </w:style>
  <w:style w:type="character" w:customStyle="1" w:styleId="WW8Num195z1">
    <w:name w:val="WW8Num195z1"/>
    <w:rsid w:val="00D53756"/>
  </w:style>
  <w:style w:type="character" w:customStyle="1" w:styleId="WW8Num195z2">
    <w:name w:val="WW8Num195z2"/>
    <w:rsid w:val="00D53756"/>
  </w:style>
  <w:style w:type="character" w:customStyle="1" w:styleId="WW8Num195z3">
    <w:name w:val="WW8Num195z3"/>
    <w:rsid w:val="00D53756"/>
  </w:style>
  <w:style w:type="character" w:customStyle="1" w:styleId="WW8Num195z4">
    <w:name w:val="WW8Num195z4"/>
    <w:rsid w:val="00D53756"/>
  </w:style>
  <w:style w:type="character" w:customStyle="1" w:styleId="WW8Num195z5">
    <w:name w:val="WW8Num195z5"/>
    <w:rsid w:val="00D53756"/>
  </w:style>
  <w:style w:type="character" w:customStyle="1" w:styleId="WW8Num195z6">
    <w:name w:val="WW8Num195z6"/>
    <w:rsid w:val="00D53756"/>
  </w:style>
  <w:style w:type="character" w:customStyle="1" w:styleId="WW8Num195z7">
    <w:name w:val="WW8Num195z7"/>
    <w:rsid w:val="00D53756"/>
  </w:style>
  <w:style w:type="character" w:customStyle="1" w:styleId="WW8Num195z8">
    <w:name w:val="WW8Num195z8"/>
    <w:rsid w:val="00D53756"/>
  </w:style>
  <w:style w:type="character" w:customStyle="1" w:styleId="WW8Num196z0">
    <w:name w:val="WW8Num196z0"/>
    <w:rsid w:val="00D53756"/>
    <w:rPr>
      <w:rFonts w:hint="default"/>
    </w:rPr>
  </w:style>
  <w:style w:type="character" w:customStyle="1" w:styleId="WW8Num196z1">
    <w:name w:val="WW8Num196z1"/>
    <w:rsid w:val="00D53756"/>
    <w:rPr>
      <w:rFonts w:ascii="Courier New" w:hAnsi="Courier New" w:cs="Courier New" w:hint="default"/>
    </w:rPr>
  </w:style>
  <w:style w:type="character" w:customStyle="1" w:styleId="WW8Num196z2">
    <w:name w:val="WW8Num196z2"/>
    <w:rsid w:val="00D53756"/>
    <w:rPr>
      <w:rFonts w:ascii="Wingdings" w:hAnsi="Wingdings" w:cs="Wingdings" w:hint="default"/>
    </w:rPr>
  </w:style>
  <w:style w:type="character" w:customStyle="1" w:styleId="WW8Num196z3">
    <w:name w:val="WW8Num196z3"/>
    <w:rsid w:val="00D53756"/>
    <w:rPr>
      <w:rFonts w:ascii="Symbol" w:hAnsi="Symbol" w:cs="Symbol" w:hint="default"/>
    </w:rPr>
  </w:style>
  <w:style w:type="character" w:customStyle="1" w:styleId="WW8Num197z0">
    <w:name w:val="WW8Num197z0"/>
    <w:rsid w:val="00D53756"/>
    <w:rPr>
      <w:rFonts w:hint="default"/>
      <w:bCs/>
    </w:rPr>
  </w:style>
  <w:style w:type="character" w:customStyle="1" w:styleId="WW8Num197z1">
    <w:name w:val="WW8Num197z1"/>
    <w:rsid w:val="00D53756"/>
  </w:style>
  <w:style w:type="character" w:customStyle="1" w:styleId="WW8Num197z2">
    <w:name w:val="WW8Num197z2"/>
    <w:rsid w:val="00D53756"/>
  </w:style>
  <w:style w:type="character" w:customStyle="1" w:styleId="WW8Num197z3">
    <w:name w:val="WW8Num197z3"/>
    <w:rsid w:val="00D53756"/>
  </w:style>
  <w:style w:type="character" w:customStyle="1" w:styleId="WW8Num197z4">
    <w:name w:val="WW8Num197z4"/>
    <w:rsid w:val="00D53756"/>
  </w:style>
  <w:style w:type="character" w:customStyle="1" w:styleId="WW8Num197z5">
    <w:name w:val="WW8Num197z5"/>
    <w:rsid w:val="00D53756"/>
  </w:style>
  <w:style w:type="character" w:customStyle="1" w:styleId="WW8Num197z6">
    <w:name w:val="WW8Num197z6"/>
    <w:rsid w:val="00D53756"/>
  </w:style>
  <w:style w:type="character" w:customStyle="1" w:styleId="WW8Num197z7">
    <w:name w:val="WW8Num197z7"/>
    <w:rsid w:val="00D53756"/>
  </w:style>
  <w:style w:type="character" w:customStyle="1" w:styleId="WW8Num197z8">
    <w:name w:val="WW8Num197z8"/>
    <w:rsid w:val="00D53756"/>
  </w:style>
  <w:style w:type="character" w:customStyle="1" w:styleId="WW8Num198z0">
    <w:name w:val="WW8Num198z0"/>
    <w:rsid w:val="00D53756"/>
    <w:rPr>
      <w:rFonts w:hint="default"/>
    </w:rPr>
  </w:style>
  <w:style w:type="character" w:customStyle="1" w:styleId="WW8Num198z1">
    <w:name w:val="WW8Num198z1"/>
    <w:rsid w:val="00D53756"/>
  </w:style>
  <w:style w:type="character" w:customStyle="1" w:styleId="WW8Num198z3">
    <w:name w:val="WW8Num198z3"/>
    <w:rsid w:val="00D53756"/>
  </w:style>
  <w:style w:type="character" w:customStyle="1" w:styleId="WW8Num198z4">
    <w:name w:val="WW8Num198z4"/>
    <w:rsid w:val="00D53756"/>
  </w:style>
  <w:style w:type="character" w:customStyle="1" w:styleId="WW8Num198z5">
    <w:name w:val="WW8Num198z5"/>
    <w:rsid w:val="00D53756"/>
  </w:style>
  <w:style w:type="character" w:customStyle="1" w:styleId="WW8Num198z6">
    <w:name w:val="WW8Num198z6"/>
    <w:rsid w:val="00D53756"/>
  </w:style>
  <w:style w:type="character" w:customStyle="1" w:styleId="WW8Num198z7">
    <w:name w:val="WW8Num198z7"/>
    <w:rsid w:val="00D53756"/>
  </w:style>
  <w:style w:type="character" w:customStyle="1" w:styleId="WW8Num198z8">
    <w:name w:val="WW8Num198z8"/>
    <w:rsid w:val="00D53756"/>
  </w:style>
  <w:style w:type="character" w:customStyle="1" w:styleId="WW8Num199z0">
    <w:name w:val="WW8Num199z0"/>
    <w:rsid w:val="00D53756"/>
    <w:rPr>
      <w:rFonts w:ascii="Times New Roman" w:eastAsia="Times New Roman" w:hAnsi="Times New Roman" w:cs="Times New Roman"/>
    </w:rPr>
  </w:style>
  <w:style w:type="character" w:customStyle="1" w:styleId="WW8Num199z1">
    <w:name w:val="WW8Num199z1"/>
    <w:rsid w:val="00D53756"/>
  </w:style>
  <w:style w:type="character" w:customStyle="1" w:styleId="WW8Num199z2">
    <w:name w:val="WW8Num199z2"/>
    <w:rsid w:val="00D53756"/>
  </w:style>
  <w:style w:type="character" w:customStyle="1" w:styleId="WW8Num199z3">
    <w:name w:val="WW8Num199z3"/>
    <w:rsid w:val="00D53756"/>
  </w:style>
  <w:style w:type="character" w:customStyle="1" w:styleId="WW8Num199z4">
    <w:name w:val="WW8Num199z4"/>
    <w:rsid w:val="00D53756"/>
  </w:style>
  <w:style w:type="character" w:customStyle="1" w:styleId="WW8Num199z5">
    <w:name w:val="WW8Num199z5"/>
    <w:rsid w:val="00D53756"/>
  </w:style>
  <w:style w:type="character" w:customStyle="1" w:styleId="WW8Num199z6">
    <w:name w:val="WW8Num199z6"/>
    <w:rsid w:val="00D53756"/>
  </w:style>
  <w:style w:type="character" w:customStyle="1" w:styleId="WW8Num199z7">
    <w:name w:val="WW8Num199z7"/>
    <w:rsid w:val="00D53756"/>
  </w:style>
  <w:style w:type="character" w:customStyle="1" w:styleId="WW8Num199z8">
    <w:name w:val="WW8Num199z8"/>
    <w:rsid w:val="00D53756"/>
  </w:style>
  <w:style w:type="character" w:customStyle="1" w:styleId="WW8Num200z0">
    <w:name w:val="WW8Num200z0"/>
    <w:rsid w:val="00D53756"/>
    <w:rPr>
      <w:rFonts w:hint="default"/>
    </w:rPr>
  </w:style>
  <w:style w:type="character" w:customStyle="1" w:styleId="WW8Num200z2">
    <w:name w:val="WW8Num200z2"/>
    <w:rsid w:val="00D53756"/>
    <w:rPr>
      <w:rFonts w:ascii="Times New Roman" w:eastAsia="Times New Roman" w:hAnsi="Times New Roman" w:cs="Times New Roman" w:hint="default"/>
    </w:rPr>
  </w:style>
  <w:style w:type="character" w:customStyle="1" w:styleId="WW8Num200z5">
    <w:name w:val="WW8Num200z5"/>
    <w:rsid w:val="00D53756"/>
  </w:style>
  <w:style w:type="character" w:customStyle="1" w:styleId="WW8Num200z6">
    <w:name w:val="WW8Num200z6"/>
    <w:rsid w:val="00D53756"/>
  </w:style>
  <w:style w:type="character" w:customStyle="1" w:styleId="WW8Num200z7">
    <w:name w:val="WW8Num200z7"/>
    <w:rsid w:val="00D53756"/>
  </w:style>
  <w:style w:type="character" w:customStyle="1" w:styleId="WW8Num200z8">
    <w:name w:val="WW8Num200z8"/>
    <w:rsid w:val="00D53756"/>
  </w:style>
  <w:style w:type="character" w:customStyle="1" w:styleId="WW8Num201z0">
    <w:name w:val="WW8Num201z0"/>
    <w:rsid w:val="00D53756"/>
    <w:rPr>
      <w:rFonts w:ascii="Times New Roman" w:eastAsia="Times New Roman" w:hAnsi="Times New Roman" w:cs="Times New Roman" w:hint="default"/>
    </w:rPr>
  </w:style>
  <w:style w:type="character" w:customStyle="1" w:styleId="WW8Num201z1">
    <w:name w:val="WW8Num201z1"/>
    <w:rsid w:val="00D53756"/>
    <w:rPr>
      <w:rFonts w:hint="default"/>
    </w:rPr>
  </w:style>
  <w:style w:type="character" w:customStyle="1" w:styleId="WW8Num201z2">
    <w:name w:val="WW8Num201z2"/>
    <w:rsid w:val="00D53756"/>
  </w:style>
  <w:style w:type="character" w:customStyle="1" w:styleId="WW8Num201z3">
    <w:name w:val="WW8Num201z3"/>
    <w:rsid w:val="00D53756"/>
  </w:style>
  <w:style w:type="character" w:customStyle="1" w:styleId="WW8Num201z4">
    <w:name w:val="WW8Num201z4"/>
    <w:rsid w:val="00D53756"/>
  </w:style>
  <w:style w:type="character" w:customStyle="1" w:styleId="WW8Num201z5">
    <w:name w:val="WW8Num201z5"/>
    <w:rsid w:val="00D53756"/>
  </w:style>
  <w:style w:type="character" w:customStyle="1" w:styleId="WW8Num201z6">
    <w:name w:val="WW8Num201z6"/>
    <w:rsid w:val="00D53756"/>
  </w:style>
  <w:style w:type="character" w:customStyle="1" w:styleId="WW8Num201z7">
    <w:name w:val="WW8Num201z7"/>
    <w:rsid w:val="00D53756"/>
  </w:style>
  <w:style w:type="character" w:customStyle="1" w:styleId="WW8Num201z8">
    <w:name w:val="WW8Num201z8"/>
    <w:rsid w:val="00D53756"/>
  </w:style>
  <w:style w:type="character" w:customStyle="1" w:styleId="WW8Num202z0">
    <w:name w:val="WW8Num202z0"/>
    <w:rsid w:val="00D53756"/>
    <w:rPr>
      <w:rFonts w:hint="default"/>
    </w:rPr>
  </w:style>
  <w:style w:type="character" w:customStyle="1" w:styleId="WW8Num202z1">
    <w:name w:val="WW8Num202z1"/>
    <w:rsid w:val="00D53756"/>
  </w:style>
  <w:style w:type="character" w:customStyle="1" w:styleId="WW8Num202z2">
    <w:name w:val="WW8Num202z2"/>
    <w:rsid w:val="00D53756"/>
    <w:rPr>
      <w:rFonts w:ascii="Times New Roman" w:eastAsia="Times New Roman" w:hAnsi="Times New Roman" w:cs="Times New Roman"/>
    </w:rPr>
  </w:style>
  <w:style w:type="character" w:customStyle="1" w:styleId="WW8Num202z3">
    <w:name w:val="WW8Num202z3"/>
    <w:rsid w:val="00D53756"/>
  </w:style>
  <w:style w:type="character" w:customStyle="1" w:styleId="WW8Num202z4">
    <w:name w:val="WW8Num202z4"/>
    <w:rsid w:val="00D53756"/>
  </w:style>
  <w:style w:type="character" w:customStyle="1" w:styleId="WW8Num202z5">
    <w:name w:val="WW8Num202z5"/>
    <w:rsid w:val="00D53756"/>
  </w:style>
  <w:style w:type="character" w:customStyle="1" w:styleId="WW8Num202z6">
    <w:name w:val="WW8Num202z6"/>
    <w:rsid w:val="00D53756"/>
  </w:style>
  <w:style w:type="character" w:customStyle="1" w:styleId="WW8Num202z7">
    <w:name w:val="WW8Num202z7"/>
    <w:rsid w:val="00D53756"/>
  </w:style>
  <w:style w:type="character" w:customStyle="1" w:styleId="WW8Num202z8">
    <w:name w:val="WW8Num202z8"/>
    <w:rsid w:val="00D53756"/>
  </w:style>
  <w:style w:type="character" w:customStyle="1" w:styleId="WW8Num203z0">
    <w:name w:val="WW8Num203z0"/>
    <w:rsid w:val="00D53756"/>
    <w:rPr>
      <w:rFonts w:ascii="Times New Roman" w:eastAsia="Times New Roman" w:hAnsi="Times New Roman" w:cs="Times New Roman" w:hint="default"/>
    </w:rPr>
  </w:style>
  <w:style w:type="character" w:customStyle="1" w:styleId="WW8Num203z1">
    <w:name w:val="WW8Num203z1"/>
    <w:rsid w:val="00D53756"/>
  </w:style>
  <w:style w:type="character" w:customStyle="1" w:styleId="WW8Num203z2">
    <w:name w:val="WW8Num203z2"/>
    <w:rsid w:val="00D53756"/>
  </w:style>
  <w:style w:type="character" w:customStyle="1" w:styleId="WW8Num203z3">
    <w:name w:val="WW8Num203z3"/>
    <w:rsid w:val="00D53756"/>
  </w:style>
  <w:style w:type="character" w:customStyle="1" w:styleId="WW8Num203z4">
    <w:name w:val="WW8Num203z4"/>
    <w:rsid w:val="00D53756"/>
  </w:style>
  <w:style w:type="character" w:customStyle="1" w:styleId="WW8Num203z5">
    <w:name w:val="WW8Num203z5"/>
    <w:rsid w:val="00D53756"/>
  </w:style>
  <w:style w:type="character" w:customStyle="1" w:styleId="WW8Num203z6">
    <w:name w:val="WW8Num203z6"/>
    <w:rsid w:val="00D53756"/>
  </w:style>
  <w:style w:type="character" w:customStyle="1" w:styleId="WW8Num203z7">
    <w:name w:val="WW8Num203z7"/>
    <w:rsid w:val="00D53756"/>
  </w:style>
  <w:style w:type="character" w:customStyle="1" w:styleId="WW8Num203z8">
    <w:name w:val="WW8Num203z8"/>
    <w:rsid w:val="00D53756"/>
  </w:style>
  <w:style w:type="character" w:customStyle="1" w:styleId="WW8Num204z0">
    <w:name w:val="WW8Num204z0"/>
    <w:rsid w:val="00D53756"/>
    <w:rPr>
      <w:rFonts w:hint="default"/>
    </w:rPr>
  </w:style>
  <w:style w:type="character" w:customStyle="1" w:styleId="WW8Num204z1">
    <w:name w:val="WW8Num204z1"/>
    <w:rsid w:val="00D53756"/>
    <w:rPr>
      <w:rFonts w:ascii="Courier New" w:hAnsi="Courier New" w:cs="Courier New" w:hint="default"/>
    </w:rPr>
  </w:style>
  <w:style w:type="character" w:customStyle="1" w:styleId="WW8Num204z2">
    <w:name w:val="WW8Num204z2"/>
    <w:rsid w:val="00D53756"/>
    <w:rPr>
      <w:rFonts w:ascii="Wingdings" w:hAnsi="Wingdings" w:cs="Wingdings" w:hint="default"/>
    </w:rPr>
  </w:style>
  <w:style w:type="character" w:customStyle="1" w:styleId="WW8Num204z3">
    <w:name w:val="WW8Num204z3"/>
    <w:rsid w:val="00D53756"/>
    <w:rPr>
      <w:rFonts w:ascii="Symbol" w:hAnsi="Symbol" w:cs="Symbol" w:hint="default"/>
    </w:rPr>
  </w:style>
  <w:style w:type="character" w:customStyle="1" w:styleId="WW8Num205z0">
    <w:name w:val="WW8Num205z0"/>
    <w:rsid w:val="00D53756"/>
    <w:rPr>
      <w:rFonts w:hint="default"/>
    </w:rPr>
  </w:style>
  <w:style w:type="character" w:customStyle="1" w:styleId="WW8Num205z1">
    <w:name w:val="WW8Num205z1"/>
    <w:rsid w:val="00D53756"/>
  </w:style>
  <w:style w:type="character" w:customStyle="1" w:styleId="WW8Num205z2">
    <w:name w:val="WW8Num205z2"/>
    <w:rsid w:val="00D53756"/>
  </w:style>
  <w:style w:type="character" w:customStyle="1" w:styleId="WW8Num205z3">
    <w:name w:val="WW8Num205z3"/>
    <w:rsid w:val="00D53756"/>
  </w:style>
  <w:style w:type="character" w:customStyle="1" w:styleId="WW8Num205z4">
    <w:name w:val="WW8Num205z4"/>
    <w:rsid w:val="00D53756"/>
  </w:style>
  <w:style w:type="character" w:customStyle="1" w:styleId="WW8Num205z5">
    <w:name w:val="WW8Num205z5"/>
    <w:rsid w:val="00D53756"/>
  </w:style>
  <w:style w:type="character" w:customStyle="1" w:styleId="WW8Num205z6">
    <w:name w:val="WW8Num205z6"/>
    <w:rsid w:val="00D53756"/>
  </w:style>
  <w:style w:type="character" w:customStyle="1" w:styleId="WW8Num205z7">
    <w:name w:val="WW8Num205z7"/>
    <w:rsid w:val="00D53756"/>
  </w:style>
  <w:style w:type="character" w:customStyle="1" w:styleId="WW8Num205z8">
    <w:name w:val="WW8Num205z8"/>
    <w:rsid w:val="00D53756"/>
  </w:style>
  <w:style w:type="character" w:customStyle="1" w:styleId="WW8Num206z0">
    <w:name w:val="WW8Num206z0"/>
    <w:rsid w:val="00D53756"/>
  </w:style>
  <w:style w:type="character" w:customStyle="1" w:styleId="WW8Num206z1">
    <w:name w:val="WW8Num206z1"/>
    <w:rsid w:val="00D53756"/>
  </w:style>
  <w:style w:type="character" w:customStyle="1" w:styleId="WW8Num206z2">
    <w:name w:val="WW8Num206z2"/>
    <w:rsid w:val="00D53756"/>
  </w:style>
  <w:style w:type="character" w:customStyle="1" w:styleId="WW8Num206z3">
    <w:name w:val="WW8Num206z3"/>
    <w:rsid w:val="00D53756"/>
  </w:style>
  <w:style w:type="character" w:customStyle="1" w:styleId="WW8Num206z4">
    <w:name w:val="WW8Num206z4"/>
    <w:rsid w:val="00D53756"/>
  </w:style>
  <w:style w:type="character" w:customStyle="1" w:styleId="WW8Num206z5">
    <w:name w:val="WW8Num206z5"/>
    <w:rsid w:val="00D53756"/>
  </w:style>
  <w:style w:type="character" w:customStyle="1" w:styleId="WW8Num206z6">
    <w:name w:val="WW8Num206z6"/>
    <w:rsid w:val="00D53756"/>
  </w:style>
  <w:style w:type="character" w:customStyle="1" w:styleId="WW8Num206z7">
    <w:name w:val="WW8Num206z7"/>
    <w:rsid w:val="00D53756"/>
  </w:style>
  <w:style w:type="character" w:customStyle="1" w:styleId="WW8Num206z8">
    <w:name w:val="WW8Num206z8"/>
    <w:rsid w:val="00D53756"/>
  </w:style>
  <w:style w:type="character" w:customStyle="1" w:styleId="WW8Num207z0">
    <w:name w:val="WW8Num207z0"/>
    <w:rsid w:val="00D53756"/>
    <w:rPr>
      <w:rFonts w:hint="default"/>
    </w:rPr>
  </w:style>
  <w:style w:type="character" w:customStyle="1" w:styleId="WW8Num208z0">
    <w:name w:val="WW8Num208z0"/>
    <w:rsid w:val="00D53756"/>
    <w:rPr>
      <w:rFonts w:hint="default"/>
    </w:rPr>
  </w:style>
  <w:style w:type="character" w:customStyle="1" w:styleId="WW8Num209z0">
    <w:name w:val="WW8Num209z0"/>
    <w:rsid w:val="00D53756"/>
    <w:rPr>
      <w:rFonts w:hint="default"/>
    </w:rPr>
  </w:style>
  <w:style w:type="character" w:customStyle="1" w:styleId="WW8Num210z0">
    <w:name w:val="WW8Num210z0"/>
    <w:rsid w:val="00D53756"/>
    <w:rPr>
      <w:rFonts w:hint="default"/>
    </w:rPr>
  </w:style>
  <w:style w:type="character" w:customStyle="1" w:styleId="WW8Num210z1">
    <w:name w:val="WW8Num210z1"/>
    <w:rsid w:val="00D53756"/>
  </w:style>
  <w:style w:type="character" w:customStyle="1" w:styleId="WW8Num210z2">
    <w:name w:val="WW8Num210z2"/>
    <w:rsid w:val="00D53756"/>
  </w:style>
  <w:style w:type="character" w:customStyle="1" w:styleId="WW8Num210z3">
    <w:name w:val="WW8Num210z3"/>
    <w:rsid w:val="00D53756"/>
  </w:style>
  <w:style w:type="character" w:customStyle="1" w:styleId="WW8Num210z4">
    <w:name w:val="WW8Num210z4"/>
    <w:rsid w:val="00D53756"/>
  </w:style>
  <w:style w:type="character" w:customStyle="1" w:styleId="WW8Num210z5">
    <w:name w:val="WW8Num210z5"/>
    <w:rsid w:val="00D53756"/>
  </w:style>
  <w:style w:type="character" w:customStyle="1" w:styleId="WW8Num210z6">
    <w:name w:val="WW8Num210z6"/>
    <w:rsid w:val="00D53756"/>
  </w:style>
  <w:style w:type="character" w:customStyle="1" w:styleId="WW8Num210z7">
    <w:name w:val="WW8Num210z7"/>
    <w:rsid w:val="00D53756"/>
  </w:style>
  <w:style w:type="character" w:customStyle="1" w:styleId="WW8Num210z8">
    <w:name w:val="WW8Num210z8"/>
    <w:rsid w:val="00D53756"/>
  </w:style>
  <w:style w:type="character" w:customStyle="1" w:styleId="WW8Num211z0">
    <w:name w:val="WW8Num211z0"/>
    <w:rsid w:val="00D53756"/>
  </w:style>
  <w:style w:type="character" w:customStyle="1" w:styleId="WW8Num211z1">
    <w:name w:val="WW8Num211z1"/>
    <w:rsid w:val="00D53756"/>
  </w:style>
  <w:style w:type="character" w:customStyle="1" w:styleId="WW8Num211z2">
    <w:name w:val="WW8Num211z2"/>
    <w:rsid w:val="00D53756"/>
  </w:style>
  <w:style w:type="character" w:customStyle="1" w:styleId="WW8Num211z3">
    <w:name w:val="WW8Num211z3"/>
    <w:rsid w:val="00D53756"/>
  </w:style>
  <w:style w:type="character" w:customStyle="1" w:styleId="WW8Num211z4">
    <w:name w:val="WW8Num211z4"/>
    <w:rsid w:val="00D53756"/>
  </w:style>
  <w:style w:type="character" w:customStyle="1" w:styleId="WW8Num211z5">
    <w:name w:val="WW8Num211z5"/>
    <w:rsid w:val="00D53756"/>
  </w:style>
  <w:style w:type="character" w:customStyle="1" w:styleId="WW8Num211z6">
    <w:name w:val="WW8Num211z6"/>
    <w:rsid w:val="00D53756"/>
  </w:style>
  <w:style w:type="character" w:customStyle="1" w:styleId="WW8Num211z7">
    <w:name w:val="WW8Num211z7"/>
    <w:rsid w:val="00D53756"/>
  </w:style>
  <w:style w:type="character" w:customStyle="1" w:styleId="WW8Num211z8">
    <w:name w:val="WW8Num211z8"/>
    <w:rsid w:val="00D53756"/>
  </w:style>
  <w:style w:type="character" w:customStyle="1" w:styleId="WW8Num212z0">
    <w:name w:val="WW8Num212z0"/>
    <w:rsid w:val="00D53756"/>
    <w:rPr>
      <w:rFonts w:hint="default"/>
      <w:i w:val="0"/>
      <w:strike w:val="0"/>
      <w:dstrike w:val="0"/>
    </w:rPr>
  </w:style>
  <w:style w:type="character" w:customStyle="1" w:styleId="WW8Num212z1">
    <w:name w:val="WW8Num212z1"/>
    <w:rsid w:val="00D53756"/>
  </w:style>
  <w:style w:type="character" w:customStyle="1" w:styleId="WW8Num212z2">
    <w:name w:val="WW8Num212z2"/>
    <w:rsid w:val="00D53756"/>
  </w:style>
  <w:style w:type="character" w:customStyle="1" w:styleId="WW8Num212z3">
    <w:name w:val="WW8Num212z3"/>
    <w:rsid w:val="00D53756"/>
  </w:style>
  <w:style w:type="character" w:customStyle="1" w:styleId="WW8Num212z4">
    <w:name w:val="WW8Num212z4"/>
    <w:rsid w:val="00D53756"/>
  </w:style>
  <w:style w:type="character" w:customStyle="1" w:styleId="WW8Num212z5">
    <w:name w:val="WW8Num212z5"/>
    <w:rsid w:val="00D53756"/>
  </w:style>
  <w:style w:type="character" w:customStyle="1" w:styleId="WW8Num212z6">
    <w:name w:val="WW8Num212z6"/>
    <w:rsid w:val="00D53756"/>
  </w:style>
  <w:style w:type="character" w:customStyle="1" w:styleId="WW8Num212z7">
    <w:name w:val="WW8Num212z7"/>
    <w:rsid w:val="00D53756"/>
  </w:style>
  <w:style w:type="character" w:customStyle="1" w:styleId="WW8Num212z8">
    <w:name w:val="WW8Num212z8"/>
    <w:rsid w:val="00D53756"/>
  </w:style>
  <w:style w:type="character" w:customStyle="1" w:styleId="WW8Num213z0">
    <w:name w:val="WW8Num213z0"/>
    <w:rsid w:val="00D53756"/>
    <w:rPr>
      <w:rFonts w:hint="default"/>
    </w:rPr>
  </w:style>
  <w:style w:type="character" w:customStyle="1" w:styleId="WW8Num213z1">
    <w:name w:val="WW8Num213z1"/>
    <w:rsid w:val="00D53756"/>
  </w:style>
  <w:style w:type="character" w:customStyle="1" w:styleId="WW8Num213z2">
    <w:name w:val="WW8Num213z2"/>
    <w:rsid w:val="00D53756"/>
  </w:style>
  <w:style w:type="character" w:customStyle="1" w:styleId="WW8Num213z3">
    <w:name w:val="WW8Num213z3"/>
    <w:rsid w:val="00D53756"/>
  </w:style>
  <w:style w:type="character" w:customStyle="1" w:styleId="WW8Num213z4">
    <w:name w:val="WW8Num213z4"/>
    <w:rsid w:val="00D53756"/>
  </w:style>
  <w:style w:type="character" w:customStyle="1" w:styleId="WW8Num213z5">
    <w:name w:val="WW8Num213z5"/>
    <w:rsid w:val="00D53756"/>
  </w:style>
  <w:style w:type="character" w:customStyle="1" w:styleId="WW8Num213z6">
    <w:name w:val="WW8Num213z6"/>
    <w:rsid w:val="00D53756"/>
  </w:style>
  <w:style w:type="character" w:customStyle="1" w:styleId="WW8Num213z7">
    <w:name w:val="WW8Num213z7"/>
    <w:rsid w:val="00D53756"/>
  </w:style>
  <w:style w:type="character" w:customStyle="1" w:styleId="WW8Num213z8">
    <w:name w:val="WW8Num213z8"/>
    <w:rsid w:val="00D53756"/>
  </w:style>
  <w:style w:type="character" w:customStyle="1" w:styleId="WW8Num214z0">
    <w:name w:val="WW8Num214z0"/>
    <w:rsid w:val="00D53756"/>
  </w:style>
  <w:style w:type="character" w:customStyle="1" w:styleId="WW8Num214z1">
    <w:name w:val="WW8Num214z1"/>
    <w:rsid w:val="00D53756"/>
  </w:style>
  <w:style w:type="character" w:customStyle="1" w:styleId="WW8Num214z2">
    <w:name w:val="WW8Num214z2"/>
    <w:rsid w:val="00D53756"/>
  </w:style>
  <w:style w:type="character" w:customStyle="1" w:styleId="WW8Num214z3">
    <w:name w:val="WW8Num214z3"/>
    <w:rsid w:val="00D53756"/>
  </w:style>
  <w:style w:type="character" w:customStyle="1" w:styleId="WW8Num214z4">
    <w:name w:val="WW8Num214z4"/>
    <w:rsid w:val="00D53756"/>
  </w:style>
  <w:style w:type="character" w:customStyle="1" w:styleId="WW8Num214z5">
    <w:name w:val="WW8Num214z5"/>
    <w:rsid w:val="00D53756"/>
  </w:style>
  <w:style w:type="character" w:customStyle="1" w:styleId="WW8Num214z6">
    <w:name w:val="WW8Num214z6"/>
    <w:rsid w:val="00D53756"/>
  </w:style>
  <w:style w:type="character" w:customStyle="1" w:styleId="WW8Num214z7">
    <w:name w:val="WW8Num214z7"/>
    <w:rsid w:val="00D53756"/>
  </w:style>
  <w:style w:type="character" w:customStyle="1" w:styleId="WW8Num214z8">
    <w:name w:val="WW8Num214z8"/>
    <w:rsid w:val="00D53756"/>
  </w:style>
  <w:style w:type="character" w:customStyle="1" w:styleId="WW8Num215z0">
    <w:name w:val="WW8Num215z0"/>
    <w:rsid w:val="00D53756"/>
    <w:rPr>
      <w:rFonts w:ascii="Times New Roman" w:eastAsia="Times New Roman" w:hAnsi="Times New Roman" w:cs="Times New Roman"/>
    </w:rPr>
  </w:style>
  <w:style w:type="character" w:customStyle="1" w:styleId="WW8Num215z1">
    <w:name w:val="WW8Num215z1"/>
    <w:rsid w:val="00D53756"/>
    <w:rPr>
      <w:rFonts w:hint="default"/>
    </w:rPr>
  </w:style>
  <w:style w:type="character" w:customStyle="1" w:styleId="WW8Num215z2">
    <w:name w:val="WW8Num215z2"/>
    <w:rsid w:val="00D53756"/>
    <w:rPr>
      <w:rFonts w:ascii="Times New Roman" w:eastAsia="Times New Roman" w:hAnsi="Times New Roman" w:cs="Times New Roman" w:hint="default"/>
    </w:rPr>
  </w:style>
  <w:style w:type="character" w:customStyle="1" w:styleId="WW8Num215z3">
    <w:name w:val="WW8Num215z3"/>
    <w:rsid w:val="00D53756"/>
  </w:style>
  <w:style w:type="character" w:customStyle="1" w:styleId="WW8Num215z4">
    <w:name w:val="WW8Num215z4"/>
    <w:rsid w:val="00D53756"/>
  </w:style>
  <w:style w:type="character" w:customStyle="1" w:styleId="WW8Num215z5">
    <w:name w:val="WW8Num215z5"/>
    <w:rsid w:val="00D53756"/>
  </w:style>
  <w:style w:type="character" w:customStyle="1" w:styleId="WW8Num215z6">
    <w:name w:val="WW8Num215z6"/>
    <w:rsid w:val="00D53756"/>
  </w:style>
  <w:style w:type="character" w:customStyle="1" w:styleId="WW8Num215z7">
    <w:name w:val="WW8Num215z7"/>
    <w:rsid w:val="00D53756"/>
  </w:style>
  <w:style w:type="character" w:customStyle="1" w:styleId="WW8Num215z8">
    <w:name w:val="WW8Num215z8"/>
    <w:rsid w:val="00D53756"/>
  </w:style>
  <w:style w:type="character" w:customStyle="1" w:styleId="WW8Num216z0">
    <w:name w:val="WW8Num216z0"/>
    <w:rsid w:val="00D53756"/>
    <w:rPr>
      <w:rFonts w:hint="default"/>
    </w:rPr>
  </w:style>
  <w:style w:type="character" w:customStyle="1" w:styleId="WW8Num216z1">
    <w:name w:val="WW8Num216z1"/>
    <w:rsid w:val="00D53756"/>
  </w:style>
  <w:style w:type="character" w:customStyle="1" w:styleId="WW8Num216z2">
    <w:name w:val="WW8Num216z2"/>
    <w:rsid w:val="00D53756"/>
  </w:style>
  <w:style w:type="character" w:customStyle="1" w:styleId="WW8Num216z3">
    <w:name w:val="WW8Num216z3"/>
    <w:rsid w:val="00D53756"/>
    <w:rPr>
      <w:rFonts w:ascii="Times New Roman" w:eastAsia="Times New Roman" w:hAnsi="Times New Roman" w:cs="Times New Roman" w:hint="default"/>
    </w:rPr>
  </w:style>
  <w:style w:type="character" w:customStyle="1" w:styleId="WW8Num216z6">
    <w:name w:val="WW8Num216z6"/>
    <w:rsid w:val="00D53756"/>
    <w:rPr>
      <w:rFonts w:hint="default"/>
      <w:i w:val="0"/>
    </w:rPr>
  </w:style>
  <w:style w:type="character" w:customStyle="1" w:styleId="WW8Num216z7">
    <w:name w:val="WW8Num216z7"/>
    <w:rsid w:val="00D53756"/>
  </w:style>
  <w:style w:type="character" w:customStyle="1" w:styleId="WW8Num216z8">
    <w:name w:val="WW8Num216z8"/>
    <w:rsid w:val="00D53756"/>
  </w:style>
  <w:style w:type="character" w:customStyle="1" w:styleId="Domylnaczcionkaakapitu1">
    <w:name w:val="Domyślna czcionka akapitu1"/>
    <w:rsid w:val="00D53756"/>
  </w:style>
  <w:style w:type="character" w:customStyle="1" w:styleId="TekstprzypisudolnegoZnak">
    <w:name w:val="Tekst przypisu dolnego Znak"/>
    <w:rsid w:val="00D5375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D5375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D53756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ematkomentarzaZnak">
    <w:name w:val="Temat komentarza Znak"/>
    <w:rsid w:val="00D537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sid w:val="00D53756"/>
    <w:rPr>
      <w:rFonts w:ascii="Tahoma" w:eastAsia="Times New Roman" w:hAnsi="Tahoma" w:cs="Tahoma"/>
      <w:sz w:val="16"/>
      <w:szCs w:val="16"/>
    </w:rPr>
  </w:style>
  <w:style w:type="character" w:customStyle="1" w:styleId="Znakiprzypiswdolnych">
    <w:name w:val="Znaki przypisów dolnych"/>
    <w:rsid w:val="00D53756"/>
    <w:rPr>
      <w:vertAlign w:val="superscript"/>
    </w:rPr>
  </w:style>
  <w:style w:type="character" w:customStyle="1" w:styleId="Odwoaniedokomentarza1">
    <w:name w:val="Odwołanie do komentarza1"/>
    <w:rsid w:val="00D53756"/>
    <w:rPr>
      <w:sz w:val="16"/>
      <w:szCs w:val="16"/>
    </w:rPr>
  </w:style>
  <w:style w:type="character" w:customStyle="1" w:styleId="Stylpunkt">
    <w:name w:val="Styl punkt"/>
    <w:rsid w:val="00D53756"/>
    <w:rPr>
      <w:rFonts w:ascii="Verdana" w:hAnsi="Verdana" w:cs="Verdana" w:hint="default"/>
      <w:color w:val="000000"/>
      <w:sz w:val="24"/>
    </w:rPr>
  </w:style>
  <w:style w:type="character" w:customStyle="1" w:styleId="Nagwek2Znak">
    <w:name w:val="Nagłówek 2 Znak"/>
    <w:rsid w:val="00D53756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NagwekZnak">
    <w:name w:val="Nagłówek Znak"/>
    <w:rsid w:val="00D5375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5375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D5375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D53756"/>
    <w:rPr>
      <w:b/>
      <w:bCs/>
    </w:rPr>
  </w:style>
  <w:style w:type="character" w:customStyle="1" w:styleId="Tekstpodstawowy3Znak">
    <w:name w:val="Tekst podstawowy 3 Znak"/>
    <w:rsid w:val="00D53756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sid w:val="00D5375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1Znak">
    <w:name w:val="Nagłówek 1 Znak"/>
    <w:rsid w:val="00D537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ipercze">
    <w:name w:val="Hyperlink"/>
    <w:uiPriority w:val="99"/>
    <w:rsid w:val="00D53756"/>
    <w:rPr>
      <w:color w:val="0000FF"/>
      <w:u w:val="single"/>
    </w:rPr>
  </w:style>
  <w:style w:type="character" w:customStyle="1" w:styleId="Nagwek3Znak">
    <w:name w:val="Nagłówek 3 Znak"/>
    <w:rsid w:val="00D53756"/>
    <w:rPr>
      <w:rFonts w:ascii="Cambria" w:eastAsia="Times New Roman" w:hAnsi="Cambria" w:cs="Times New Roman"/>
      <w:b/>
      <w:bCs/>
      <w:sz w:val="26"/>
      <w:szCs w:val="26"/>
    </w:rPr>
  </w:style>
  <w:style w:type="character" w:styleId="Odwoanieprzypisudolnego">
    <w:name w:val="footnote reference"/>
    <w:rsid w:val="00D53756"/>
    <w:rPr>
      <w:vertAlign w:val="superscript"/>
    </w:rPr>
  </w:style>
  <w:style w:type="character" w:styleId="Odwoanieprzypisukocowego">
    <w:name w:val="endnote reference"/>
    <w:rsid w:val="00D53756"/>
    <w:rPr>
      <w:vertAlign w:val="superscript"/>
    </w:rPr>
  </w:style>
  <w:style w:type="character" w:customStyle="1" w:styleId="Znakiprzypiswkocowych">
    <w:name w:val="Znaki przypisów końcowych"/>
    <w:rsid w:val="00D53756"/>
  </w:style>
  <w:style w:type="paragraph" w:customStyle="1" w:styleId="Nagwek10">
    <w:name w:val="Nagłówek1"/>
    <w:basedOn w:val="Normalny"/>
    <w:next w:val="Tekstpodstawowy"/>
    <w:rsid w:val="00D53756"/>
    <w:pPr>
      <w:jc w:val="center"/>
    </w:pPr>
    <w:rPr>
      <w:b/>
    </w:rPr>
  </w:style>
  <w:style w:type="paragraph" w:styleId="Tekstpodstawowy">
    <w:name w:val="Body Text"/>
    <w:basedOn w:val="Normalny"/>
    <w:rsid w:val="00D53756"/>
    <w:rPr>
      <w:rFonts w:ascii="Comic Sans MS" w:hAnsi="Comic Sans MS" w:cs="Comic Sans MS"/>
      <w:b/>
      <w:bCs/>
      <w:szCs w:val="20"/>
    </w:rPr>
  </w:style>
  <w:style w:type="paragraph" w:styleId="Lista">
    <w:name w:val="List"/>
    <w:basedOn w:val="Tekstpodstawowy"/>
    <w:rsid w:val="00D53756"/>
    <w:rPr>
      <w:rFonts w:cs="Arial"/>
    </w:rPr>
  </w:style>
  <w:style w:type="paragraph" w:styleId="Legenda">
    <w:name w:val="caption"/>
    <w:basedOn w:val="Normalny"/>
    <w:qFormat/>
    <w:rsid w:val="00D5375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53756"/>
    <w:pPr>
      <w:suppressLineNumbers/>
    </w:pPr>
    <w:rPr>
      <w:rFonts w:cs="Arial"/>
    </w:rPr>
  </w:style>
  <w:style w:type="paragraph" w:styleId="NormalnyWeb">
    <w:name w:val="Normal (Web)"/>
    <w:basedOn w:val="Normalny"/>
    <w:rsid w:val="00D53756"/>
    <w:pPr>
      <w:spacing w:before="280" w:after="280"/>
    </w:pPr>
  </w:style>
  <w:style w:type="paragraph" w:styleId="Tekstprzypisudolnego">
    <w:name w:val="footnote text"/>
    <w:basedOn w:val="Normalny"/>
    <w:rsid w:val="00D53756"/>
    <w:rPr>
      <w:sz w:val="20"/>
      <w:szCs w:val="20"/>
    </w:rPr>
  </w:style>
  <w:style w:type="paragraph" w:customStyle="1" w:styleId="Tekstkomentarza1">
    <w:name w:val="Tekst komentarza1"/>
    <w:basedOn w:val="Normalny"/>
    <w:rsid w:val="00D5375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53756"/>
    <w:rPr>
      <w:b/>
      <w:bCs/>
    </w:rPr>
  </w:style>
  <w:style w:type="paragraph" w:styleId="Tekstdymka">
    <w:name w:val="Balloon Text"/>
    <w:basedOn w:val="Normalny"/>
    <w:rsid w:val="00D5375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53756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qFormat/>
    <w:rsid w:val="00D53756"/>
    <w:pPr>
      <w:ind w:left="720"/>
      <w:contextualSpacing/>
    </w:pPr>
  </w:style>
  <w:style w:type="paragraph" w:customStyle="1" w:styleId="Default">
    <w:name w:val="Default"/>
    <w:rsid w:val="00D53756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wylicz1">
    <w:name w:val="wylicz1"/>
    <w:basedOn w:val="Normalny"/>
    <w:rsid w:val="00D53756"/>
    <w:pPr>
      <w:widowControl w:val="0"/>
      <w:snapToGrid w:val="0"/>
      <w:spacing w:before="120"/>
    </w:pPr>
    <w:rPr>
      <w:rFonts w:ascii="Arial" w:hAnsi="Arial" w:cs="Arial"/>
      <w:sz w:val="22"/>
      <w:szCs w:val="20"/>
    </w:rPr>
  </w:style>
  <w:style w:type="paragraph" w:customStyle="1" w:styleId="StylArialPo12pt">
    <w:name w:val="Styl Arial Po:  12 pt"/>
    <w:basedOn w:val="Normalny"/>
    <w:rsid w:val="00D53756"/>
    <w:pPr>
      <w:spacing w:after="240" w:line="360" w:lineRule="auto"/>
      <w:ind w:left="357" w:hanging="357"/>
    </w:pPr>
    <w:rPr>
      <w:rFonts w:ascii="Arial" w:hAnsi="Arial" w:cs="Arial"/>
      <w:szCs w:val="20"/>
    </w:rPr>
  </w:style>
  <w:style w:type="paragraph" w:customStyle="1" w:styleId="Numerowanie2">
    <w:name w:val="Numerowanie2"/>
    <w:basedOn w:val="Normalny"/>
    <w:rsid w:val="00D53756"/>
    <w:pPr>
      <w:tabs>
        <w:tab w:val="left" w:pos="357"/>
        <w:tab w:val="left" w:pos="714"/>
      </w:tabs>
      <w:spacing w:line="276" w:lineRule="auto"/>
      <w:ind w:left="714" w:hanging="357"/>
      <w:jc w:val="both"/>
    </w:pPr>
  </w:style>
  <w:style w:type="paragraph" w:customStyle="1" w:styleId="western">
    <w:name w:val="western"/>
    <w:basedOn w:val="Normalny"/>
    <w:rsid w:val="00D53756"/>
    <w:pPr>
      <w:spacing w:before="280" w:after="280"/>
      <w:ind w:left="720"/>
    </w:pPr>
    <w:rPr>
      <w:sz w:val="28"/>
      <w:szCs w:val="28"/>
    </w:rPr>
  </w:style>
  <w:style w:type="paragraph" w:styleId="Nagwek">
    <w:name w:val="header"/>
    <w:basedOn w:val="Normalny"/>
    <w:rsid w:val="00D5375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53756"/>
    <w:pPr>
      <w:spacing w:after="120"/>
      <w:ind w:left="283"/>
    </w:pPr>
  </w:style>
  <w:style w:type="paragraph" w:customStyle="1" w:styleId="link1">
    <w:name w:val="link1"/>
    <w:basedOn w:val="Normalny"/>
    <w:rsid w:val="00D53756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link2">
    <w:name w:val="link2"/>
    <w:basedOn w:val="Normalny"/>
    <w:rsid w:val="00D53756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rsid w:val="00D53756"/>
    <w:pPr>
      <w:tabs>
        <w:tab w:val="center" w:pos="4536"/>
        <w:tab w:val="right" w:pos="9072"/>
      </w:tabs>
    </w:pPr>
  </w:style>
  <w:style w:type="paragraph" w:customStyle="1" w:styleId="link3">
    <w:name w:val="link3"/>
    <w:basedOn w:val="Normalny"/>
    <w:rsid w:val="00D53756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Listanumerowana1">
    <w:name w:val="Lista numerowana1"/>
    <w:basedOn w:val="Normalny"/>
    <w:rsid w:val="00D53756"/>
    <w:pPr>
      <w:numPr>
        <w:numId w:val="39"/>
      </w:numPr>
      <w:contextualSpacing/>
    </w:pPr>
  </w:style>
  <w:style w:type="paragraph" w:customStyle="1" w:styleId="Styl3">
    <w:name w:val="Styl3"/>
    <w:basedOn w:val="Listanumerowana1"/>
    <w:rsid w:val="00D53756"/>
    <w:pPr>
      <w:numPr>
        <w:numId w:val="0"/>
      </w:numPr>
      <w:spacing w:before="120" w:after="120"/>
      <w:jc w:val="both"/>
    </w:pPr>
    <w:rPr>
      <w:bCs/>
    </w:rPr>
  </w:style>
  <w:style w:type="paragraph" w:customStyle="1" w:styleId="Tekstpodstawowy31">
    <w:name w:val="Tekst podstawowy 31"/>
    <w:basedOn w:val="Normalny"/>
    <w:rsid w:val="00D53756"/>
    <w:pPr>
      <w:spacing w:after="120"/>
    </w:pPr>
    <w:rPr>
      <w:sz w:val="16"/>
      <w:szCs w:val="16"/>
    </w:rPr>
  </w:style>
  <w:style w:type="paragraph" w:styleId="Spistreci1">
    <w:name w:val="toc 1"/>
    <w:basedOn w:val="Normalny"/>
    <w:next w:val="Normalny"/>
    <w:uiPriority w:val="39"/>
    <w:rsid w:val="00D53756"/>
    <w:pPr>
      <w:tabs>
        <w:tab w:val="right" w:leader="dot" w:pos="9062"/>
      </w:tabs>
      <w:spacing w:before="120" w:after="120"/>
    </w:pPr>
  </w:style>
  <w:style w:type="paragraph" w:styleId="Spistreci2">
    <w:name w:val="toc 2"/>
    <w:basedOn w:val="Normalny"/>
    <w:next w:val="Normalny"/>
    <w:uiPriority w:val="39"/>
    <w:rsid w:val="00D53756"/>
    <w:pPr>
      <w:ind w:left="240"/>
    </w:pPr>
  </w:style>
  <w:style w:type="paragraph" w:styleId="Spistreci3">
    <w:name w:val="toc 3"/>
    <w:basedOn w:val="Normalny"/>
    <w:next w:val="Normalny"/>
    <w:uiPriority w:val="39"/>
    <w:rsid w:val="00D53756"/>
    <w:pPr>
      <w:ind w:left="480"/>
    </w:pPr>
  </w:style>
  <w:style w:type="paragraph" w:customStyle="1" w:styleId="StylWyjustowanyPrzed3ptPo3pt">
    <w:name w:val="Styl Wyjustowany Przed:  3 pt Po:  3 pt"/>
    <w:basedOn w:val="Listanumerowana1"/>
    <w:rsid w:val="00D53756"/>
    <w:pPr>
      <w:numPr>
        <w:numId w:val="2"/>
      </w:numPr>
      <w:spacing w:before="120" w:after="120"/>
      <w:jc w:val="both"/>
    </w:pPr>
    <w:rPr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5326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02756"/>
    <w:pPr>
      <w:suppressAutoHyphens w:val="0"/>
      <w:spacing w:after="100" w:line="259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02756"/>
    <w:pPr>
      <w:suppressAutoHyphens w:val="0"/>
      <w:spacing w:after="100" w:line="259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02756"/>
    <w:pPr>
      <w:suppressAutoHyphens w:val="0"/>
      <w:spacing w:after="100" w:line="259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02756"/>
    <w:pPr>
      <w:suppressAutoHyphens w:val="0"/>
      <w:spacing w:after="100" w:line="259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02756"/>
    <w:pPr>
      <w:suppressAutoHyphens w:val="0"/>
      <w:spacing w:after="100" w:line="259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02756"/>
    <w:pPr>
      <w:suppressAutoHyphens w:val="0"/>
      <w:spacing w:after="100" w:line="259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02756"/>
    <w:rPr>
      <w:color w:val="808080"/>
      <w:shd w:val="clear" w:color="auto" w:fill="E6E6E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C403D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C403D"/>
    <w:pPr>
      <w:suppressAutoHyphens w:val="0"/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C403D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Styl1">
    <w:name w:val="Styl1"/>
    <w:basedOn w:val="Lista"/>
    <w:rsid w:val="009E466C"/>
    <w:pPr>
      <w:suppressAutoHyphens w:val="0"/>
      <w:spacing w:before="120" w:after="120"/>
      <w:jc w:val="both"/>
    </w:pPr>
    <w:rPr>
      <w:rFonts w:ascii="Times New Roman" w:hAnsi="Times New Roman" w:cs="Times New Roman"/>
      <w:b w:val="0"/>
      <w:bCs w:val="0"/>
      <w:szCs w:val="24"/>
      <w:lang w:eastAsia="pl-PL"/>
    </w:rPr>
  </w:style>
  <w:style w:type="paragraph" w:styleId="Listanumerowana">
    <w:name w:val="List Number"/>
    <w:basedOn w:val="Normalny"/>
    <w:uiPriority w:val="99"/>
    <w:unhideWhenUsed/>
    <w:rsid w:val="009E466C"/>
    <w:pPr>
      <w:numPr>
        <w:numId w:val="185"/>
      </w:numPr>
      <w:suppressAutoHyphens w:val="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B9C6-CB7F-4D7D-A3CC-146957C7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67</Pages>
  <Words>24952</Words>
  <Characters>149713</Characters>
  <Application>Microsoft Office Word</Application>
  <DocSecurity>0</DocSecurity>
  <Lines>1247</Lines>
  <Paragraphs>348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Boczniewicz</dc:creator>
  <cp:lastModifiedBy>Zuzanna Gawlas</cp:lastModifiedBy>
  <cp:revision>105</cp:revision>
  <cp:lastPrinted>2021-06-16T14:45:00Z</cp:lastPrinted>
  <dcterms:created xsi:type="dcterms:W3CDTF">2017-11-18T19:47:00Z</dcterms:created>
  <dcterms:modified xsi:type="dcterms:W3CDTF">2021-06-16T14:45:00Z</dcterms:modified>
</cp:coreProperties>
</file>